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14" w:rsidRPr="004B20AF" w:rsidRDefault="00DB0A14" w:rsidP="0073623B">
      <w:pPr>
        <w:pStyle w:val="Nagwek5"/>
        <w:numPr>
          <w:ilvl w:val="0"/>
          <w:numId w:val="0"/>
        </w:numPr>
        <w:spacing w:line="276" w:lineRule="auto"/>
        <w:jc w:val="left"/>
        <w:rPr>
          <w:rFonts w:ascii="Calibri" w:hAnsi="Calibri" w:cs="Calibri"/>
          <w:sz w:val="24"/>
          <w:szCs w:val="24"/>
          <w:lang w:val="pl-PL"/>
        </w:rPr>
      </w:pPr>
    </w:p>
    <w:p w:rsidR="00AF179F" w:rsidRPr="00B112A5" w:rsidRDefault="00AF179F" w:rsidP="0073623B">
      <w:pPr>
        <w:pStyle w:val="Default"/>
        <w:spacing w:line="276" w:lineRule="auto"/>
        <w:rPr>
          <w:rFonts w:ascii="Calibri" w:hAnsi="Calibri" w:cs="Calibri"/>
        </w:rPr>
      </w:pPr>
    </w:p>
    <w:p w:rsidR="00AF179F" w:rsidRPr="00F04074" w:rsidRDefault="00AF179F" w:rsidP="0073623B">
      <w:pPr>
        <w:spacing w:after="0"/>
        <w:rPr>
          <w:rFonts w:cs="Calibri"/>
          <w:b/>
          <w:sz w:val="24"/>
          <w:szCs w:val="24"/>
        </w:rPr>
      </w:pPr>
    </w:p>
    <w:p w:rsidR="00AF179F" w:rsidRPr="0073623B" w:rsidRDefault="001060F6" w:rsidP="0073623B">
      <w:pPr>
        <w:spacing w:after="0"/>
        <w:jc w:val="center"/>
        <w:rPr>
          <w:rFonts w:cs="Calibri"/>
          <w:b/>
          <w:sz w:val="28"/>
          <w:szCs w:val="28"/>
        </w:rPr>
      </w:pPr>
      <w:r w:rsidRPr="0073623B">
        <w:rPr>
          <w:rFonts w:cs="Calibri"/>
          <w:b/>
          <w:sz w:val="28"/>
          <w:szCs w:val="28"/>
        </w:rPr>
        <w:t>STATUT SZKOŁY PODSTAWOWEJ</w:t>
      </w:r>
    </w:p>
    <w:p w:rsidR="00AF179F" w:rsidRPr="0073623B" w:rsidRDefault="001060F6" w:rsidP="0073623B">
      <w:pPr>
        <w:spacing w:after="0"/>
        <w:jc w:val="center"/>
        <w:rPr>
          <w:rFonts w:cs="Calibri"/>
          <w:b/>
          <w:sz w:val="28"/>
          <w:szCs w:val="28"/>
        </w:rPr>
      </w:pPr>
      <w:r w:rsidRPr="0073623B">
        <w:rPr>
          <w:rFonts w:cs="Calibri"/>
          <w:b/>
          <w:sz w:val="28"/>
          <w:szCs w:val="28"/>
        </w:rPr>
        <w:t>im. Księdza Jana Twardowskiego w Żydowie</w:t>
      </w:r>
    </w:p>
    <w:p w:rsidR="00A90A4D" w:rsidRDefault="00A90A4D" w:rsidP="00A90A4D">
      <w:pPr>
        <w:pStyle w:val="Nagwek5"/>
        <w:numPr>
          <w:ilvl w:val="0"/>
          <w:numId w:val="0"/>
        </w:numPr>
        <w:tabs>
          <w:tab w:val="left" w:pos="708"/>
        </w:tabs>
        <w:spacing w:line="276" w:lineRule="auto"/>
        <w:rPr>
          <w:rFonts w:ascii="Calibri" w:hAnsi="Calibri" w:cs="Calibri"/>
          <w:b/>
          <w:sz w:val="24"/>
          <w:szCs w:val="24"/>
          <w:lang w:val="pl-PL"/>
        </w:rPr>
      </w:pPr>
    </w:p>
    <w:p w:rsidR="00AF179F" w:rsidRPr="00F04074" w:rsidRDefault="00AF179F" w:rsidP="0073623B">
      <w:pPr>
        <w:pStyle w:val="Nagwek5"/>
        <w:numPr>
          <w:ilvl w:val="0"/>
          <w:numId w:val="0"/>
        </w:num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AF179F" w:rsidRPr="00F04074" w:rsidRDefault="00AF179F" w:rsidP="0073623B">
      <w:pPr>
        <w:jc w:val="center"/>
        <w:rPr>
          <w:rFonts w:cs="Calibri"/>
          <w:i/>
          <w:sz w:val="24"/>
          <w:szCs w:val="24"/>
          <w:lang w:eastAsia="zh-CN"/>
        </w:rPr>
      </w:pPr>
    </w:p>
    <w:p w:rsidR="00AF179F" w:rsidRPr="00F04074" w:rsidRDefault="00AF179F" w:rsidP="0073623B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  <w:r w:rsidRPr="00F04074">
        <w:rPr>
          <w:rFonts w:ascii="Calibri" w:hAnsi="Calibri" w:cs="Calibri"/>
          <w:b/>
        </w:rPr>
        <w:t>DZIAŁ I.</w:t>
      </w:r>
    </w:p>
    <w:p w:rsidR="00AF179F" w:rsidRPr="00F04074" w:rsidRDefault="00AF179F" w:rsidP="0073623B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  <w:r w:rsidRPr="00F04074">
        <w:rPr>
          <w:rFonts w:ascii="Calibri" w:hAnsi="Calibri" w:cs="Calibri"/>
          <w:b/>
          <w:bCs/>
        </w:rPr>
        <w:t>POSTANOWIENIA OGÓLNE</w:t>
      </w:r>
    </w:p>
    <w:p w:rsidR="00AF179F" w:rsidRPr="00F04074" w:rsidRDefault="00AF179F" w:rsidP="0073623B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</w:p>
    <w:p w:rsidR="00A96BE8" w:rsidRDefault="00AF179F" w:rsidP="00E02A3C">
      <w:pPr>
        <w:pStyle w:val="Default"/>
        <w:spacing w:line="276" w:lineRule="auto"/>
        <w:rPr>
          <w:rFonts w:ascii="Calibri" w:hAnsi="Calibri" w:cs="Calibri"/>
          <w:b/>
          <w:bCs/>
        </w:rPr>
      </w:pPr>
      <w:r w:rsidRPr="00F04074">
        <w:rPr>
          <w:rFonts w:ascii="Calibri" w:hAnsi="Calibri" w:cs="Calibri"/>
          <w:b/>
          <w:bCs/>
        </w:rPr>
        <w:t xml:space="preserve">Informacje </w:t>
      </w:r>
      <w:r w:rsidR="00196CE3">
        <w:rPr>
          <w:rFonts w:ascii="Calibri" w:hAnsi="Calibri" w:cs="Calibri"/>
          <w:b/>
          <w:bCs/>
        </w:rPr>
        <w:t xml:space="preserve">ogólne </w:t>
      </w:r>
      <w:r w:rsidRPr="00F04074">
        <w:rPr>
          <w:rFonts w:ascii="Calibri" w:hAnsi="Calibri" w:cs="Calibri"/>
          <w:b/>
          <w:bCs/>
        </w:rPr>
        <w:t>o szkole</w:t>
      </w:r>
    </w:p>
    <w:p w:rsidR="00A96BE8" w:rsidRDefault="00A96BE8" w:rsidP="00E02A3C">
      <w:pPr>
        <w:pStyle w:val="Default"/>
        <w:spacing w:line="276" w:lineRule="auto"/>
        <w:rPr>
          <w:rFonts w:ascii="Calibri" w:hAnsi="Calibri" w:cs="Calibri"/>
          <w:b/>
          <w:bCs/>
        </w:rPr>
      </w:pPr>
    </w:p>
    <w:p w:rsidR="00A96BE8" w:rsidRPr="00A96BE8" w:rsidRDefault="00835853" w:rsidP="00E02A3C">
      <w:pPr>
        <w:pStyle w:val="Default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</w:t>
      </w:r>
      <w:r w:rsidRPr="00F04074">
        <w:rPr>
          <w:rFonts w:ascii="Calibri" w:hAnsi="Calibri" w:cs="Calibri"/>
          <w:b/>
          <w:bCs/>
        </w:rPr>
        <w:t>.</w:t>
      </w:r>
    </w:p>
    <w:p w:rsidR="00AF179F" w:rsidRPr="00835853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1060F6">
        <w:rPr>
          <w:rFonts w:ascii="Calibri" w:hAnsi="Calibri" w:cs="Calibri"/>
        </w:rPr>
        <w:t xml:space="preserve">Szkoła Podstawowa </w:t>
      </w:r>
      <w:r w:rsidR="00AF179F" w:rsidRPr="00F04074">
        <w:rPr>
          <w:rFonts w:ascii="Calibri" w:hAnsi="Calibri" w:cs="Calibri"/>
        </w:rPr>
        <w:t xml:space="preserve">w </w:t>
      </w:r>
      <w:r w:rsidR="001060F6">
        <w:rPr>
          <w:rFonts w:ascii="Calibri" w:hAnsi="Calibri" w:cs="Calibri"/>
        </w:rPr>
        <w:t>ŻYDOWIE im. Księdza Jana Twardowskiego</w:t>
      </w:r>
      <w:r w:rsidR="00AF179F" w:rsidRPr="00F04074">
        <w:rPr>
          <w:rFonts w:ascii="Calibri" w:hAnsi="Calibri" w:cs="Calibri"/>
        </w:rPr>
        <w:t xml:space="preserve"> zwana dalej „</w:t>
      </w:r>
      <w:proofErr w:type="gramStart"/>
      <w:r w:rsidR="00AF179F" w:rsidRPr="00F04074">
        <w:rPr>
          <w:rFonts w:ascii="Calibri" w:hAnsi="Calibri" w:cs="Calibri"/>
        </w:rPr>
        <w:t>Szkołą”</w:t>
      </w:r>
      <w:r w:rsidR="00835853">
        <w:rPr>
          <w:rFonts w:ascii="Calibri" w:hAnsi="Calibri" w:cs="Calibri"/>
        </w:rPr>
        <w:t xml:space="preserve"> </w:t>
      </w:r>
      <w:r w:rsidR="00E0369A">
        <w:rPr>
          <w:rFonts w:ascii="Calibri" w:hAnsi="Calibri" w:cs="Calibri"/>
        </w:rPr>
        <w:t xml:space="preserve">  </w:t>
      </w:r>
      <w:proofErr w:type="gramEnd"/>
      <w:r w:rsidR="00E0369A">
        <w:rPr>
          <w:rFonts w:ascii="Calibri" w:hAnsi="Calibri" w:cs="Calibri"/>
        </w:rPr>
        <w:t xml:space="preserve"> </w:t>
      </w:r>
      <w:r w:rsidR="00AF179F" w:rsidRPr="00835853">
        <w:rPr>
          <w:rFonts w:ascii="Calibri" w:hAnsi="Calibri" w:cs="Calibri"/>
        </w:rPr>
        <w:t>jest publiczną ośmioletnią s</w:t>
      </w:r>
      <w:r w:rsidR="001060F6" w:rsidRPr="00835853">
        <w:rPr>
          <w:rFonts w:ascii="Calibri" w:hAnsi="Calibri" w:cs="Calibri"/>
        </w:rPr>
        <w:t xml:space="preserve">zkołą dla dzieci i młodzieży </w:t>
      </w:r>
      <w:r w:rsidR="00185DA1" w:rsidRPr="00835853">
        <w:rPr>
          <w:rFonts w:ascii="Calibri" w:hAnsi="Calibri" w:cs="Calibri"/>
        </w:rPr>
        <w:t>, działającą na podstawie</w:t>
      </w:r>
      <w:r w:rsidR="00AF179F" w:rsidRPr="00835853">
        <w:rPr>
          <w:rFonts w:ascii="Calibri" w:hAnsi="Calibri" w:cs="Calibri"/>
        </w:rPr>
        <w:t>:</w:t>
      </w:r>
    </w:p>
    <w:p w:rsidR="00AF179F" w:rsidRPr="00185DA1" w:rsidRDefault="00AF179F" w:rsidP="00E02A3C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1134" w:right="-144" w:hanging="567"/>
        <w:contextualSpacing w:val="0"/>
        <w:rPr>
          <w:sz w:val="24"/>
          <w:szCs w:val="24"/>
        </w:rPr>
      </w:pPr>
      <w:r w:rsidRPr="00185DA1">
        <w:rPr>
          <w:sz w:val="24"/>
          <w:szCs w:val="24"/>
        </w:rPr>
        <w:t>Ustawy z dnia 14 grudnia 2016 r. Prawo oświatowe;</w:t>
      </w:r>
    </w:p>
    <w:p w:rsidR="00AF179F" w:rsidRPr="00185DA1" w:rsidRDefault="00AF179F" w:rsidP="00E02A3C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1134" w:right="-144" w:hanging="567"/>
        <w:contextualSpacing w:val="0"/>
        <w:rPr>
          <w:sz w:val="24"/>
          <w:szCs w:val="24"/>
        </w:rPr>
      </w:pPr>
      <w:r w:rsidRPr="00185DA1">
        <w:rPr>
          <w:sz w:val="24"/>
          <w:szCs w:val="24"/>
        </w:rPr>
        <w:t>Ustawy z dnia 7 września 1991 r. o systemie oświaty;</w:t>
      </w:r>
    </w:p>
    <w:p w:rsidR="00C609E6" w:rsidRPr="00185DA1" w:rsidRDefault="00C609E6" w:rsidP="00E02A3C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1134" w:right="-144" w:hanging="567"/>
        <w:contextualSpacing w:val="0"/>
        <w:rPr>
          <w:sz w:val="24"/>
          <w:szCs w:val="24"/>
        </w:rPr>
      </w:pPr>
      <w:r w:rsidRPr="00185DA1">
        <w:rPr>
          <w:sz w:val="24"/>
          <w:szCs w:val="24"/>
          <w:lang w:eastAsia="en-US"/>
        </w:rPr>
        <w:t xml:space="preserve">Ustawy z dnia 26 stycznia 1982 </w:t>
      </w:r>
      <w:proofErr w:type="gramStart"/>
      <w:r w:rsidRPr="00185DA1">
        <w:rPr>
          <w:sz w:val="24"/>
          <w:szCs w:val="24"/>
          <w:lang w:eastAsia="en-US"/>
        </w:rPr>
        <w:t>r .</w:t>
      </w:r>
      <w:proofErr w:type="gramEnd"/>
      <w:r w:rsidRPr="00185DA1">
        <w:rPr>
          <w:sz w:val="24"/>
          <w:szCs w:val="24"/>
          <w:lang w:eastAsia="en-US"/>
        </w:rPr>
        <w:t xml:space="preserve"> Kar</w:t>
      </w:r>
      <w:r w:rsidRPr="00185DA1">
        <w:rPr>
          <w:sz w:val="24"/>
          <w:szCs w:val="24"/>
        </w:rPr>
        <w:t>ta Nauczyciela</w:t>
      </w:r>
    </w:p>
    <w:p w:rsidR="00AF179F" w:rsidRPr="00185DA1" w:rsidRDefault="00AF179F" w:rsidP="00E02A3C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1134" w:right="-144" w:hanging="567"/>
        <w:contextualSpacing w:val="0"/>
        <w:rPr>
          <w:sz w:val="24"/>
          <w:szCs w:val="24"/>
        </w:rPr>
      </w:pPr>
      <w:r w:rsidRPr="00185DA1">
        <w:rPr>
          <w:sz w:val="24"/>
          <w:szCs w:val="24"/>
        </w:rPr>
        <w:t>niniejszego statutu.</w:t>
      </w:r>
    </w:p>
    <w:p w:rsidR="00AF179F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1060F6">
        <w:rPr>
          <w:rFonts w:ascii="Calibri" w:hAnsi="Calibri" w:cs="Calibri"/>
        </w:rPr>
        <w:t>Szkoła nosi imię księdza Jana Twardowskiego</w:t>
      </w:r>
      <w:r w:rsidR="00625418">
        <w:rPr>
          <w:rFonts w:ascii="Calibri" w:hAnsi="Calibri" w:cs="Calibri"/>
        </w:rPr>
        <w:t>.</w:t>
      </w:r>
    </w:p>
    <w:p w:rsidR="00AD4A57" w:rsidRPr="00AD4A57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AD4A57" w:rsidRPr="00F04074">
        <w:rPr>
          <w:rFonts w:ascii="Calibri" w:hAnsi="Calibri" w:cs="Calibri"/>
        </w:rPr>
        <w:t>Siedzibą szk</w:t>
      </w:r>
      <w:r w:rsidR="001060F6">
        <w:rPr>
          <w:rFonts w:ascii="Calibri" w:hAnsi="Calibri" w:cs="Calibri"/>
        </w:rPr>
        <w:t>oły jest budynek położony w Żydowie</w:t>
      </w:r>
      <w:r w:rsidR="00185DA1">
        <w:rPr>
          <w:rFonts w:ascii="Calibri" w:hAnsi="Calibri" w:cs="Calibri"/>
        </w:rPr>
        <w:t xml:space="preserve"> </w:t>
      </w:r>
      <w:r w:rsidR="001060F6">
        <w:rPr>
          <w:rFonts w:ascii="Calibri" w:hAnsi="Calibri" w:cs="Calibri"/>
        </w:rPr>
        <w:t>przy ulicy Szkolnej 72</w:t>
      </w:r>
      <w:r w:rsidR="00625418">
        <w:rPr>
          <w:rFonts w:ascii="Calibri" w:hAnsi="Calibri" w:cs="Calibri"/>
        </w:rPr>
        <w:t>.</w:t>
      </w:r>
    </w:p>
    <w:p w:rsidR="00AF179F" w:rsidRPr="00F04074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1060F6">
        <w:rPr>
          <w:rFonts w:ascii="Calibri" w:hAnsi="Calibri" w:cs="Calibri"/>
        </w:rPr>
        <w:t>Organem prowadzącym jest Gmina Godziesze Wielkie</w:t>
      </w:r>
      <w:r w:rsidR="00625418">
        <w:rPr>
          <w:rFonts w:ascii="Calibri" w:hAnsi="Calibri" w:cs="Calibri"/>
        </w:rPr>
        <w:t>.</w:t>
      </w:r>
    </w:p>
    <w:p w:rsidR="00AF179F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AF179F" w:rsidRPr="00F04074">
        <w:rPr>
          <w:rFonts w:ascii="Calibri" w:hAnsi="Calibri" w:cs="Calibri"/>
        </w:rPr>
        <w:t>Nadzór pedagogiczny nad szkołą spra</w:t>
      </w:r>
      <w:r w:rsidR="001060F6">
        <w:rPr>
          <w:rFonts w:ascii="Calibri" w:hAnsi="Calibri" w:cs="Calibri"/>
        </w:rPr>
        <w:t>wuje Wielkopolski Kurator Oświaty</w:t>
      </w:r>
      <w:r w:rsidR="00625418">
        <w:rPr>
          <w:rFonts w:ascii="Calibri" w:hAnsi="Calibri" w:cs="Calibri"/>
        </w:rPr>
        <w:t>.</w:t>
      </w:r>
    </w:p>
    <w:p w:rsidR="00AD4A57" w:rsidRPr="00F04074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AD4A57" w:rsidRPr="00F04074">
        <w:rPr>
          <w:rFonts w:ascii="Calibri" w:hAnsi="Calibri" w:cs="Calibri"/>
        </w:rPr>
        <w:t>Szkoła używ</w:t>
      </w:r>
      <w:r w:rsidR="001060F6">
        <w:rPr>
          <w:rFonts w:ascii="Calibri" w:hAnsi="Calibri" w:cs="Calibri"/>
        </w:rPr>
        <w:t xml:space="preserve">a </w:t>
      </w:r>
      <w:proofErr w:type="gramStart"/>
      <w:r w:rsidR="001060F6">
        <w:rPr>
          <w:rFonts w:ascii="Calibri" w:hAnsi="Calibri" w:cs="Calibri"/>
        </w:rPr>
        <w:t>nazwy:  Szkoła</w:t>
      </w:r>
      <w:proofErr w:type="gramEnd"/>
      <w:r w:rsidR="001060F6">
        <w:rPr>
          <w:rFonts w:ascii="Calibri" w:hAnsi="Calibri" w:cs="Calibri"/>
        </w:rPr>
        <w:t xml:space="preserve"> Podstawowa </w:t>
      </w:r>
      <w:r w:rsidR="00AD4A57" w:rsidRPr="00F04074">
        <w:rPr>
          <w:rFonts w:ascii="Calibri" w:hAnsi="Calibri" w:cs="Calibri"/>
        </w:rPr>
        <w:t>im</w:t>
      </w:r>
      <w:r w:rsidR="0020512B">
        <w:rPr>
          <w:rFonts w:ascii="Calibri" w:hAnsi="Calibri" w:cs="Calibri"/>
        </w:rPr>
        <w:t>.</w:t>
      </w:r>
      <w:r w:rsidR="001060F6">
        <w:rPr>
          <w:rFonts w:ascii="Calibri" w:hAnsi="Calibri" w:cs="Calibri"/>
        </w:rPr>
        <w:t xml:space="preserve"> księdza Jana Twardowskiego w Żydowie</w:t>
      </w:r>
    </w:p>
    <w:p w:rsidR="00A96BE8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AF179F" w:rsidRPr="00F04074">
        <w:rPr>
          <w:rFonts w:ascii="Calibri" w:hAnsi="Calibri" w:cs="Calibri"/>
        </w:rPr>
        <w:t>Nazwa szkoły używana jest w pełnym brzmieniu</w:t>
      </w:r>
      <w:r w:rsidR="00A82A8F">
        <w:rPr>
          <w:rFonts w:ascii="Calibri" w:hAnsi="Calibri" w:cs="Calibri"/>
        </w:rPr>
        <w:t xml:space="preserve"> i skróconym - Szkoła Podstawowa                   </w:t>
      </w:r>
      <w:r>
        <w:rPr>
          <w:rFonts w:ascii="Calibri" w:hAnsi="Calibri" w:cs="Calibri"/>
        </w:rPr>
        <w:t xml:space="preserve">  </w:t>
      </w:r>
    </w:p>
    <w:p w:rsidR="00AF179F" w:rsidRPr="00F04074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A82A8F">
        <w:rPr>
          <w:rFonts w:ascii="Calibri" w:hAnsi="Calibri" w:cs="Calibri"/>
        </w:rPr>
        <w:t>w Żydowie.</w:t>
      </w:r>
    </w:p>
    <w:p w:rsidR="00A96BE8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="00AF179F" w:rsidRPr="00F04074">
        <w:rPr>
          <w:rFonts w:ascii="Calibri" w:hAnsi="Calibri" w:cs="Calibri"/>
        </w:rPr>
        <w:t xml:space="preserve">Szkoła używa </w:t>
      </w:r>
      <w:r w:rsidR="00185DA1">
        <w:rPr>
          <w:rFonts w:ascii="Calibri" w:hAnsi="Calibri" w:cs="Calibri"/>
        </w:rPr>
        <w:t>pieczęci urzędowych okrągłych (</w:t>
      </w:r>
      <w:r w:rsidR="00300C42">
        <w:rPr>
          <w:rFonts w:ascii="Calibri" w:hAnsi="Calibri" w:cs="Calibri"/>
        </w:rPr>
        <w:t>dużej i małej) o treści: Szkoła Podstawow</w:t>
      </w:r>
      <w:r w:rsidR="00F15B04">
        <w:rPr>
          <w:rFonts w:ascii="Calibri" w:hAnsi="Calibri" w:cs="Calibri"/>
        </w:rPr>
        <w:t>a</w:t>
      </w:r>
      <w:r w:rsidR="00300C4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</w:t>
      </w:r>
    </w:p>
    <w:p w:rsidR="00A96BE8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300C42">
        <w:rPr>
          <w:rFonts w:ascii="Calibri" w:hAnsi="Calibri" w:cs="Calibri"/>
        </w:rPr>
        <w:t xml:space="preserve">imienia księdza Jana Twardowskiego w Żydowie, ul. Szkolna 72, 62-872 Godziesze Małe, </w:t>
      </w:r>
      <w:r>
        <w:rPr>
          <w:rFonts w:ascii="Calibri" w:hAnsi="Calibri" w:cs="Calibri"/>
        </w:rPr>
        <w:t xml:space="preserve">  </w:t>
      </w:r>
    </w:p>
    <w:p w:rsidR="00A96BE8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300C42">
        <w:rPr>
          <w:rFonts w:ascii="Calibri" w:hAnsi="Calibri" w:cs="Calibri"/>
        </w:rPr>
        <w:t>województwo wielkopolskie, NIP: 968-086-29-</w:t>
      </w:r>
      <w:proofErr w:type="gramStart"/>
      <w:r w:rsidR="00300C42">
        <w:rPr>
          <w:rFonts w:ascii="Calibri" w:hAnsi="Calibri" w:cs="Calibri"/>
        </w:rPr>
        <w:t>80</w:t>
      </w:r>
      <w:r w:rsidR="00F15B0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</w:t>
      </w:r>
      <w:r w:rsidR="00F15B04">
        <w:rPr>
          <w:rFonts w:ascii="Calibri" w:hAnsi="Calibri" w:cs="Calibri"/>
        </w:rPr>
        <w:t>IDENTYFIKATOR</w:t>
      </w:r>
      <w:proofErr w:type="gramEnd"/>
      <w:r w:rsidR="00F15B04">
        <w:rPr>
          <w:rFonts w:ascii="Calibri" w:hAnsi="Calibri" w:cs="Calibri"/>
        </w:rPr>
        <w:t xml:space="preserve">: 001171475, </w:t>
      </w:r>
      <w:r>
        <w:rPr>
          <w:rFonts w:ascii="Calibri" w:hAnsi="Calibri" w:cs="Calibri"/>
        </w:rPr>
        <w:t xml:space="preserve">                         </w:t>
      </w:r>
    </w:p>
    <w:p w:rsidR="00A96BE8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F15B04">
        <w:rPr>
          <w:rFonts w:ascii="Calibri" w:hAnsi="Calibri" w:cs="Calibri"/>
        </w:rPr>
        <w:t>TELEFON: 62 76 136 88</w:t>
      </w:r>
    </w:p>
    <w:p w:rsidR="00AF179F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="00AF179F" w:rsidRPr="00F04074">
        <w:rPr>
          <w:rFonts w:ascii="Calibri" w:hAnsi="Calibri" w:cs="Calibri"/>
        </w:rPr>
        <w:t>Dyrektor szkoły posługuje się pieczęcią o nazwie</w:t>
      </w:r>
      <w:r w:rsidR="00185DA1">
        <w:rPr>
          <w:rFonts w:ascii="Calibri" w:hAnsi="Calibri" w:cs="Calibri"/>
        </w:rPr>
        <w:t xml:space="preserve"> </w:t>
      </w:r>
      <w:r w:rsidR="007C043D">
        <w:rPr>
          <w:rFonts w:ascii="Calibri" w:hAnsi="Calibri" w:cs="Calibri"/>
        </w:rPr>
        <w:t xml:space="preserve">Dyrektor, mgr Izabella </w:t>
      </w:r>
      <w:proofErr w:type="spellStart"/>
      <w:r w:rsidR="007C043D">
        <w:rPr>
          <w:rFonts w:ascii="Calibri" w:hAnsi="Calibri" w:cs="Calibri"/>
        </w:rPr>
        <w:t>Toloch</w:t>
      </w:r>
      <w:proofErr w:type="spellEnd"/>
      <w:r w:rsidR="007C043D">
        <w:rPr>
          <w:rFonts w:ascii="Calibri" w:hAnsi="Calibri" w:cs="Calibri"/>
        </w:rPr>
        <w:t>.</w:t>
      </w:r>
    </w:p>
    <w:p w:rsidR="00835853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185DA1">
        <w:rPr>
          <w:rFonts w:ascii="Calibri" w:hAnsi="Calibri" w:cs="Calibri"/>
        </w:rPr>
        <w:t xml:space="preserve">Szkoła jest jednostką budżetową, pokrywa swoje wydatki </w:t>
      </w:r>
      <w:r w:rsidR="00871E8D" w:rsidRPr="00F04074">
        <w:rPr>
          <w:rFonts w:ascii="Calibri" w:hAnsi="Calibri" w:cs="Calibri"/>
        </w:rPr>
        <w:t>bezpośredni</w:t>
      </w:r>
      <w:r w:rsidR="00E559A9">
        <w:rPr>
          <w:rFonts w:ascii="Calibri" w:hAnsi="Calibri" w:cs="Calibri"/>
        </w:rPr>
        <w:t xml:space="preserve">o z budżetu </w:t>
      </w:r>
      <w:r w:rsidR="00835853">
        <w:rPr>
          <w:rFonts w:ascii="Calibri" w:hAnsi="Calibri" w:cs="Calibri"/>
        </w:rPr>
        <w:t xml:space="preserve"> </w:t>
      </w:r>
    </w:p>
    <w:p w:rsidR="00835853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E559A9">
        <w:rPr>
          <w:rFonts w:ascii="Calibri" w:hAnsi="Calibri" w:cs="Calibri"/>
        </w:rPr>
        <w:t>Gminy Godziesze Wielkie</w:t>
      </w:r>
      <w:r w:rsidR="00871E8D" w:rsidRPr="00F04074">
        <w:rPr>
          <w:rFonts w:ascii="Calibri" w:hAnsi="Calibri" w:cs="Calibri"/>
        </w:rPr>
        <w:t>, a uzyskane wpływy o</w:t>
      </w:r>
      <w:r w:rsidR="00185DA1">
        <w:rPr>
          <w:rFonts w:ascii="Calibri" w:hAnsi="Calibri" w:cs="Calibri"/>
        </w:rPr>
        <w:t>dprowadza na rachunek bankowy</w:t>
      </w:r>
      <w:r w:rsidR="00A82A8F">
        <w:rPr>
          <w:rFonts w:ascii="Calibri" w:hAnsi="Calibri" w:cs="Calibri"/>
        </w:rPr>
        <w:t xml:space="preserve">:                  </w:t>
      </w:r>
      <w:r w:rsidR="00185DA1">
        <w:rPr>
          <w:rFonts w:ascii="Calibri" w:hAnsi="Calibri" w:cs="Calibri"/>
        </w:rPr>
        <w:t xml:space="preserve"> </w:t>
      </w:r>
      <w:r w:rsidR="00835853">
        <w:rPr>
          <w:rFonts w:ascii="Calibri" w:hAnsi="Calibri" w:cs="Calibri"/>
        </w:rPr>
        <w:t xml:space="preserve">  </w:t>
      </w:r>
    </w:p>
    <w:p w:rsidR="00871E8D" w:rsidRPr="00871E8D" w:rsidRDefault="00086AD6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10 1020 2212 0000 5802 0400 2747</w:t>
      </w:r>
    </w:p>
    <w:p w:rsidR="00AF179F" w:rsidRPr="00F04074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="00AF179F" w:rsidRPr="00F04074">
        <w:rPr>
          <w:rFonts w:ascii="Calibri" w:hAnsi="Calibri" w:cs="Calibri"/>
        </w:rPr>
        <w:t>Szkoła posiada logo.</w:t>
      </w:r>
    </w:p>
    <w:p w:rsidR="00E0369A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="00E559A9">
        <w:rPr>
          <w:rFonts w:ascii="Calibri" w:hAnsi="Calibri" w:cs="Calibri"/>
        </w:rPr>
        <w:t>W</w:t>
      </w:r>
      <w:r w:rsidR="00AF179F" w:rsidRPr="00F04074">
        <w:rPr>
          <w:rFonts w:ascii="Calibri" w:hAnsi="Calibri" w:cs="Calibri"/>
        </w:rPr>
        <w:t xml:space="preserve">zór logo oraz zasady jego stosowania określa dyrektor szkoły w drodze zarządzenia </w:t>
      </w:r>
      <w:r w:rsidR="00E0369A">
        <w:rPr>
          <w:rFonts w:ascii="Calibri" w:hAnsi="Calibri" w:cs="Calibri"/>
        </w:rPr>
        <w:t xml:space="preserve">                  </w:t>
      </w:r>
    </w:p>
    <w:p w:rsidR="00A96BE8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AF179F" w:rsidRPr="00F04074">
        <w:rPr>
          <w:rFonts w:ascii="Calibri" w:hAnsi="Calibri" w:cs="Calibri"/>
        </w:rPr>
        <w:t xml:space="preserve">z uwzględnieniem sytuacji w jakich można je stosować oraz trybu uzyskiwania pozwolenia </w:t>
      </w:r>
      <w:r>
        <w:rPr>
          <w:rFonts w:ascii="Calibri" w:hAnsi="Calibri" w:cs="Calibri"/>
        </w:rPr>
        <w:t xml:space="preserve">  </w:t>
      </w:r>
    </w:p>
    <w:p w:rsidR="00A96BE8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AF179F" w:rsidRPr="00F04074">
        <w:rPr>
          <w:rFonts w:ascii="Calibri" w:hAnsi="Calibri" w:cs="Calibri"/>
        </w:rPr>
        <w:t>na stosowanie logo w sytuacjach zarządzeniem nieokreślonych.</w:t>
      </w:r>
    </w:p>
    <w:p w:rsidR="00AF179F" w:rsidRPr="00496937" w:rsidRDefault="00A96BE8" w:rsidP="00E02A3C">
      <w:pPr>
        <w:pStyle w:val="Default"/>
        <w:spacing w:line="276" w:lineRule="auto"/>
        <w:rPr>
          <w:rFonts w:ascii="Calibri" w:hAnsi="Calibri" w:cs="Calibri"/>
        </w:rPr>
      </w:pPr>
      <w:r w:rsidRPr="00496937">
        <w:rPr>
          <w:rFonts w:ascii="Calibri" w:hAnsi="Calibri" w:cs="Calibri"/>
        </w:rPr>
        <w:lastRenderedPageBreak/>
        <w:t xml:space="preserve">13. </w:t>
      </w:r>
      <w:r w:rsidR="00AF179F" w:rsidRPr="00496937">
        <w:rPr>
          <w:rFonts w:ascii="Calibri" w:hAnsi="Calibri"/>
        </w:rPr>
        <w:t>Szkoła</w:t>
      </w:r>
      <w:r w:rsidR="00185DA1" w:rsidRPr="00496937">
        <w:rPr>
          <w:rFonts w:ascii="Calibri" w:hAnsi="Calibri"/>
        </w:rPr>
        <w:t xml:space="preserve"> posiada własny sztandar i hymn</w:t>
      </w:r>
      <w:r w:rsidR="00AF179F" w:rsidRPr="00496937">
        <w:rPr>
          <w:rFonts w:ascii="Calibri" w:hAnsi="Calibri"/>
        </w:rPr>
        <w:t>.</w:t>
      </w:r>
    </w:p>
    <w:p w:rsidR="00AF179F" w:rsidRPr="00F04074" w:rsidRDefault="00A96BE8" w:rsidP="00E02A3C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AF179F" w:rsidRPr="00F04074">
        <w:rPr>
          <w:sz w:val="24"/>
          <w:szCs w:val="24"/>
        </w:rPr>
        <w:t xml:space="preserve">Sztandar używany jest przy ważnych ceremoniach szkolnych i państwowych oraz </w:t>
      </w:r>
      <w:r w:rsidR="00AF179F" w:rsidRPr="00F04074">
        <w:rPr>
          <w:sz w:val="24"/>
          <w:szCs w:val="24"/>
        </w:rPr>
        <w:br/>
        <w:t>w innych sytuacjach, wskazanych przez organ prowadzący.</w:t>
      </w:r>
    </w:p>
    <w:p w:rsidR="00AF179F" w:rsidRDefault="00A96BE8" w:rsidP="00E02A3C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AF179F" w:rsidRPr="00F04074">
        <w:rPr>
          <w:sz w:val="24"/>
          <w:szCs w:val="24"/>
        </w:rPr>
        <w:t xml:space="preserve">Hymn szkoły jest elementem ceremoniału szkolnego i śpiewany jest </w:t>
      </w:r>
      <w:r w:rsidR="00AF179F" w:rsidRPr="00F04074">
        <w:rPr>
          <w:sz w:val="24"/>
          <w:szCs w:val="24"/>
        </w:rPr>
        <w:br/>
        <w:t>na uroczystościach szkolnych.</w:t>
      </w:r>
    </w:p>
    <w:p w:rsidR="00462BFF" w:rsidRPr="00F04074" w:rsidRDefault="00462BFF" w:rsidP="00E02A3C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600"/>
        <w:contextualSpacing w:val="0"/>
        <w:textAlignment w:val="baseline"/>
        <w:rPr>
          <w:sz w:val="24"/>
          <w:szCs w:val="24"/>
        </w:rPr>
      </w:pPr>
    </w:p>
    <w:p w:rsidR="00462BFF" w:rsidRDefault="00AF179F" w:rsidP="00E02A3C">
      <w:pPr>
        <w:pStyle w:val="Default"/>
        <w:spacing w:line="276" w:lineRule="auto"/>
        <w:rPr>
          <w:rFonts w:ascii="Calibri" w:hAnsi="Calibri" w:cs="Calibri"/>
          <w:b/>
          <w:bCs/>
        </w:rPr>
      </w:pPr>
      <w:r w:rsidRPr="00F04074">
        <w:rPr>
          <w:rFonts w:ascii="Calibri" w:hAnsi="Calibri" w:cs="Calibri"/>
          <w:b/>
          <w:bCs/>
        </w:rPr>
        <w:t>§</w:t>
      </w:r>
      <w:r w:rsidR="00AD4A57">
        <w:rPr>
          <w:rFonts w:ascii="Calibri" w:hAnsi="Calibri" w:cs="Calibri"/>
          <w:b/>
          <w:bCs/>
        </w:rPr>
        <w:t xml:space="preserve"> 2</w:t>
      </w:r>
      <w:r w:rsidRPr="00F04074">
        <w:rPr>
          <w:rFonts w:ascii="Calibri" w:hAnsi="Calibri" w:cs="Calibri"/>
          <w:b/>
          <w:bCs/>
        </w:rPr>
        <w:t xml:space="preserve">. </w:t>
      </w:r>
    </w:p>
    <w:p w:rsidR="00AF179F" w:rsidRPr="00F04074" w:rsidRDefault="00AF179F" w:rsidP="00E02A3C">
      <w:pPr>
        <w:pStyle w:val="Default"/>
        <w:spacing w:line="276" w:lineRule="auto"/>
        <w:rPr>
          <w:rFonts w:ascii="Calibri" w:hAnsi="Calibri" w:cs="Calibri"/>
          <w:bCs/>
        </w:rPr>
      </w:pPr>
      <w:r w:rsidRPr="00CA54AA">
        <w:rPr>
          <w:rFonts w:ascii="Calibri" w:hAnsi="Calibri" w:cs="Calibri"/>
          <w:bCs/>
        </w:rPr>
        <w:t>1.</w:t>
      </w:r>
      <w:r w:rsidRPr="00F04074">
        <w:rPr>
          <w:rFonts w:ascii="Calibri" w:hAnsi="Calibri" w:cs="Calibri"/>
          <w:b/>
          <w:bCs/>
        </w:rPr>
        <w:t xml:space="preserve"> </w:t>
      </w:r>
      <w:r w:rsidRPr="00F04074">
        <w:rPr>
          <w:rFonts w:ascii="Calibri" w:hAnsi="Calibri" w:cs="Calibri"/>
          <w:bCs/>
        </w:rPr>
        <w:t>Czas trwania cyklu kształcenia wynosi 8 lat i przebiega na dwóch etapach kształcenia:</w:t>
      </w:r>
    </w:p>
    <w:p w:rsidR="00AF179F" w:rsidRPr="00F04074" w:rsidRDefault="00AF179F" w:rsidP="00E02A3C">
      <w:pPr>
        <w:pStyle w:val="Default"/>
        <w:numPr>
          <w:ilvl w:val="1"/>
          <w:numId w:val="129"/>
        </w:numPr>
        <w:spacing w:line="276" w:lineRule="auto"/>
        <w:rPr>
          <w:rFonts w:ascii="Calibri" w:hAnsi="Calibri" w:cs="Calibri"/>
        </w:rPr>
      </w:pPr>
      <w:r w:rsidRPr="00F04074">
        <w:rPr>
          <w:rFonts w:ascii="Calibri" w:hAnsi="Calibri" w:cs="Calibri"/>
        </w:rPr>
        <w:t>I etap edukacyjny obejmujący oddziały klas I-III</w:t>
      </w:r>
    </w:p>
    <w:p w:rsidR="00AF179F" w:rsidRPr="00F04074" w:rsidRDefault="00AF179F" w:rsidP="00E02A3C">
      <w:pPr>
        <w:pStyle w:val="Default"/>
        <w:numPr>
          <w:ilvl w:val="1"/>
          <w:numId w:val="129"/>
        </w:numPr>
        <w:spacing w:line="276" w:lineRule="auto"/>
        <w:rPr>
          <w:rFonts w:ascii="Calibri" w:hAnsi="Calibri" w:cs="Calibri"/>
        </w:rPr>
      </w:pPr>
      <w:r w:rsidRPr="00F04074">
        <w:rPr>
          <w:rFonts w:ascii="Calibri" w:hAnsi="Calibri" w:cs="Calibri"/>
        </w:rPr>
        <w:t>II etap edukacyjny obejmujący oddziały klas IV-VIII</w:t>
      </w:r>
    </w:p>
    <w:p w:rsidR="00AF179F" w:rsidRPr="00F04074" w:rsidRDefault="00AF179F" w:rsidP="00E02A3C">
      <w:pPr>
        <w:pStyle w:val="Default"/>
        <w:spacing w:line="276" w:lineRule="auto"/>
        <w:rPr>
          <w:rFonts w:ascii="Calibri" w:hAnsi="Calibri" w:cs="Calibri"/>
        </w:rPr>
      </w:pPr>
      <w:r w:rsidRPr="00F04074">
        <w:rPr>
          <w:rFonts w:ascii="Calibri" w:hAnsi="Calibri" w:cs="Calibri"/>
        </w:rPr>
        <w:t>2.  Nauka w szkole jest bezpłatna.</w:t>
      </w:r>
    </w:p>
    <w:p w:rsidR="00CA54AA" w:rsidRDefault="00AF179F" w:rsidP="00E02A3C">
      <w:pPr>
        <w:pStyle w:val="Default"/>
        <w:spacing w:line="276" w:lineRule="auto"/>
        <w:rPr>
          <w:rFonts w:ascii="Calibri" w:hAnsi="Calibri" w:cs="Calibri"/>
        </w:rPr>
      </w:pPr>
      <w:r w:rsidRPr="00F04074">
        <w:rPr>
          <w:rFonts w:ascii="Calibri" w:hAnsi="Calibri" w:cs="Calibri"/>
        </w:rPr>
        <w:t>3.  S</w:t>
      </w:r>
      <w:r w:rsidR="005509CB">
        <w:rPr>
          <w:rFonts w:ascii="Calibri" w:hAnsi="Calibri" w:cs="Calibri"/>
        </w:rPr>
        <w:t xml:space="preserve">zkoła organizuje 2 </w:t>
      </w:r>
      <w:proofErr w:type="spellStart"/>
      <w:r w:rsidR="005509CB">
        <w:rPr>
          <w:rFonts w:ascii="Calibri" w:hAnsi="Calibri" w:cs="Calibri"/>
        </w:rPr>
        <w:t>odzdziały</w:t>
      </w:r>
      <w:proofErr w:type="spellEnd"/>
      <w:r w:rsidR="005509CB">
        <w:rPr>
          <w:rFonts w:ascii="Calibri" w:hAnsi="Calibri" w:cs="Calibri"/>
        </w:rPr>
        <w:t xml:space="preserve"> przedszkolne realizujące program</w:t>
      </w:r>
      <w:r w:rsidR="00064F19">
        <w:rPr>
          <w:rFonts w:ascii="Calibri" w:hAnsi="Calibri" w:cs="Calibri"/>
        </w:rPr>
        <w:t xml:space="preserve"> wychowania    </w:t>
      </w:r>
      <w:r w:rsidR="00CA54AA">
        <w:rPr>
          <w:rFonts w:ascii="Calibri" w:hAnsi="Calibri" w:cs="Calibri"/>
        </w:rPr>
        <w:t xml:space="preserve">   </w:t>
      </w:r>
    </w:p>
    <w:p w:rsidR="00AF179F" w:rsidRPr="00F04074" w:rsidRDefault="00CA54AA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064F19">
        <w:rPr>
          <w:rFonts w:ascii="Calibri" w:hAnsi="Calibri" w:cs="Calibri"/>
        </w:rPr>
        <w:t>przedszkolnego.</w:t>
      </w:r>
    </w:p>
    <w:p w:rsidR="00AF179F" w:rsidRPr="00F04074" w:rsidRDefault="00CA54AA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F179F" w:rsidRPr="00F04074">
        <w:rPr>
          <w:rFonts w:ascii="Calibri" w:hAnsi="Calibri" w:cs="Calibri"/>
        </w:rPr>
        <w:t>. Zasady przyjmowania uczniów do szkoły określają odrębne przepisy.</w:t>
      </w:r>
    </w:p>
    <w:p w:rsidR="00AF179F" w:rsidRDefault="00CA54AA" w:rsidP="00E02A3C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AF179F" w:rsidRPr="00F04074">
        <w:rPr>
          <w:rFonts w:ascii="Calibri" w:hAnsi="Calibri" w:cs="Calibri"/>
        </w:rPr>
        <w:t>. W szko</w:t>
      </w:r>
      <w:r w:rsidR="00061809">
        <w:rPr>
          <w:rFonts w:ascii="Calibri" w:hAnsi="Calibri" w:cs="Calibri"/>
        </w:rPr>
        <w:t>le działa</w:t>
      </w:r>
      <w:r w:rsidR="00EB3A78">
        <w:rPr>
          <w:rFonts w:ascii="Calibri" w:hAnsi="Calibri" w:cs="Calibri"/>
        </w:rPr>
        <w:t xml:space="preserve"> biblioteka i p</w:t>
      </w:r>
      <w:r w:rsidR="00A82A8F">
        <w:rPr>
          <w:rFonts w:ascii="Calibri" w:hAnsi="Calibri" w:cs="Calibri"/>
        </w:rPr>
        <w:t>rowadzone są zajęcia biblioteczne</w:t>
      </w:r>
      <w:r w:rsidR="00996856">
        <w:rPr>
          <w:rFonts w:ascii="Calibri" w:hAnsi="Calibri" w:cs="Calibri"/>
        </w:rPr>
        <w:t xml:space="preserve"> dla uczniów</w:t>
      </w:r>
      <w:r w:rsidR="00A82A8F">
        <w:rPr>
          <w:rFonts w:ascii="Calibri" w:hAnsi="Calibri" w:cs="Calibri"/>
        </w:rPr>
        <w:t xml:space="preserve"> </w:t>
      </w:r>
      <w:r w:rsidR="00996856">
        <w:rPr>
          <w:rFonts w:ascii="Calibri" w:hAnsi="Calibri" w:cs="Calibri"/>
        </w:rPr>
        <w:t>klas I-</w:t>
      </w:r>
      <w:r w:rsidR="00A82A8F">
        <w:rPr>
          <w:rFonts w:ascii="Calibri" w:hAnsi="Calibri" w:cs="Calibri"/>
        </w:rPr>
        <w:t>V</w:t>
      </w:r>
      <w:r w:rsidR="00636526">
        <w:rPr>
          <w:rFonts w:ascii="Calibri" w:hAnsi="Calibri" w:cs="Calibri"/>
        </w:rPr>
        <w:t>III.</w:t>
      </w:r>
    </w:p>
    <w:p w:rsidR="00A96BE8" w:rsidRPr="00F04074" w:rsidRDefault="00A96BE8" w:rsidP="00E02A3C">
      <w:pPr>
        <w:pStyle w:val="Default"/>
        <w:spacing w:line="276" w:lineRule="auto"/>
        <w:rPr>
          <w:rFonts w:ascii="Calibri" w:hAnsi="Calibri" w:cs="Calibri"/>
        </w:rPr>
      </w:pPr>
    </w:p>
    <w:p w:rsidR="00CA54AA" w:rsidRDefault="00AD4A57" w:rsidP="00E02A3C">
      <w:pPr>
        <w:autoSpaceDE w:val="0"/>
        <w:spacing w:after="0"/>
        <w:ind w:left="567" w:hanging="567"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  <w:r w:rsidR="00AF179F" w:rsidRPr="00F04074">
        <w:rPr>
          <w:rFonts w:cs="Calibri"/>
          <w:b/>
          <w:sz w:val="24"/>
          <w:szCs w:val="24"/>
        </w:rPr>
        <w:t>.</w:t>
      </w:r>
      <w:r w:rsidR="00AF179F" w:rsidRPr="00F04074">
        <w:rPr>
          <w:rFonts w:cs="Calibri"/>
          <w:bCs/>
          <w:sz w:val="24"/>
          <w:szCs w:val="24"/>
        </w:rPr>
        <w:t xml:space="preserve"> </w:t>
      </w:r>
    </w:p>
    <w:p w:rsidR="00AF179F" w:rsidRPr="00F04074" w:rsidRDefault="00AF179F" w:rsidP="00E02A3C">
      <w:pPr>
        <w:autoSpaceDE w:val="0"/>
        <w:spacing w:after="0"/>
        <w:ind w:left="567" w:hanging="567"/>
        <w:rPr>
          <w:rFonts w:cs="Calibri"/>
          <w:bCs/>
          <w:sz w:val="24"/>
          <w:szCs w:val="24"/>
        </w:rPr>
      </w:pPr>
      <w:r w:rsidRPr="00CA54AA">
        <w:rPr>
          <w:rFonts w:cs="Calibri"/>
          <w:bCs/>
          <w:sz w:val="24"/>
          <w:szCs w:val="24"/>
        </w:rPr>
        <w:t>1.</w:t>
      </w:r>
      <w:r w:rsidR="00871E8D">
        <w:rPr>
          <w:rFonts w:cs="Calibri"/>
          <w:bCs/>
          <w:sz w:val="24"/>
          <w:szCs w:val="24"/>
        </w:rPr>
        <w:t xml:space="preserve"> Ilekroć w dalszej treści </w:t>
      </w:r>
      <w:proofErr w:type="gramStart"/>
      <w:r w:rsidRPr="00F04074">
        <w:rPr>
          <w:rFonts w:cs="Calibri"/>
          <w:bCs/>
          <w:sz w:val="24"/>
          <w:szCs w:val="24"/>
        </w:rPr>
        <w:t>statutu  jest</w:t>
      </w:r>
      <w:proofErr w:type="gramEnd"/>
      <w:r w:rsidRPr="00F04074">
        <w:rPr>
          <w:rFonts w:cs="Calibri"/>
          <w:bCs/>
          <w:sz w:val="24"/>
          <w:szCs w:val="24"/>
        </w:rPr>
        <w:t xml:space="preserve"> mowa o:</w:t>
      </w:r>
    </w:p>
    <w:p w:rsidR="00AF179F" w:rsidRPr="00F04074" w:rsidRDefault="00061809" w:rsidP="00E02A3C">
      <w:pPr>
        <w:pStyle w:val="PKTpunkt"/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szkole </w:t>
      </w:r>
      <w:proofErr w:type="gramStart"/>
      <w:r>
        <w:rPr>
          <w:rFonts w:ascii="Calibri" w:hAnsi="Calibri" w:cs="Calibri"/>
          <w:szCs w:val="24"/>
        </w:rPr>
        <w:t xml:space="preserve">– </w:t>
      </w:r>
      <w:r w:rsidR="00AF179F" w:rsidRPr="00F04074">
        <w:rPr>
          <w:rFonts w:ascii="Calibri" w:hAnsi="Calibri" w:cs="Calibri"/>
          <w:szCs w:val="24"/>
        </w:rPr>
        <w:t xml:space="preserve"> należy</w:t>
      </w:r>
      <w:proofErr w:type="gramEnd"/>
      <w:r w:rsidR="00AF179F" w:rsidRPr="00F04074">
        <w:rPr>
          <w:rFonts w:ascii="Calibri" w:hAnsi="Calibri" w:cs="Calibri"/>
          <w:szCs w:val="24"/>
        </w:rPr>
        <w:t xml:space="preserve"> przez to rozumieć</w:t>
      </w:r>
      <w:r w:rsidR="00F137AE">
        <w:rPr>
          <w:rFonts w:ascii="Calibri" w:hAnsi="Calibri" w:cs="Calibri"/>
          <w:szCs w:val="24"/>
        </w:rPr>
        <w:t xml:space="preserve"> Szkołę Podstawową im. Księdza Jana Twardowskiego  w Żydowie</w:t>
      </w:r>
      <w:r w:rsidR="00AF179F" w:rsidRPr="00F04074">
        <w:rPr>
          <w:rFonts w:ascii="Calibri" w:hAnsi="Calibri" w:cs="Calibri"/>
          <w:szCs w:val="24"/>
        </w:rPr>
        <w:t>;</w:t>
      </w:r>
    </w:p>
    <w:p w:rsidR="00AF179F" w:rsidRPr="00F04074" w:rsidRDefault="00AF179F" w:rsidP="00E02A3C">
      <w:pPr>
        <w:pStyle w:val="PKTpunkt"/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left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dyrektorze szkoły – należy przez to rozumieć Dyre</w:t>
      </w:r>
      <w:r w:rsidR="00F137AE">
        <w:rPr>
          <w:rFonts w:ascii="Calibri" w:hAnsi="Calibri" w:cs="Calibri"/>
          <w:szCs w:val="24"/>
        </w:rPr>
        <w:t>ktora Szkoły Podstawowej</w:t>
      </w:r>
      <w:r w:rsidR="005E13ED">
        <w:rPr>
          <w:rFonts w:ascii="Calibri" w:hAnsi="Calibri" w:cs="Calibri"/>
          <w:szCs w:val="24"/>
        </w:rPr>
        <w:t xml:space="preserve">                    </w:t>
      </w:r>
      <w:r w:rsidR="00F137AE">
        <w:rPr>
          <w:rFonts w:ascii="Calibri" w:hAnsi="Calibri" w:cs="Calibri"/>
          <w:szCs w:val="24"/>
        </w:rPr>
        <w:t xml:space="preserve"> im. Księdza Jana Twardowskiego w Żydowi</w:t>
      </w:r>
      <w:r w:rsidR="00625418">
        <w:rPr>
          <w:rFonts w:ascii="Calibri" w:hAnsi="Calibri" w:cs="Calibri"/>
          <w:szCs w:val="24"/>
        </w:rPr>
        <w:t>e</w:t>
      </w:r>
      <w:r w:rsidRPr="00F04074">
        <w:rPr>
          <w:rFonts w:ascii="Calibri" w:hAnsi="Calibri" w:cs="Calibri"/>
          <w:szCs w:val="24"/>
        </w:rPr>
        <w:t>;</w:t>
      </w:r>
    </w:p>
    <w:p w:rsidR="00AF179F" w:rsidRPr="00F04074" w:rsidRDefault="00AF179F" w:rsidP="00E02A3C">
      <w:pPr>
        <w:pStyle w:val="Akapitzlist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organie prowadzącym – należy przez to rozumie</w:t>
      </w:r>
      <w:r w:rsidR="00F137AE">
        <w:rPr>
          <w:bCs/>
          <w:sz w:val="24"/>
          <w:szCs w:val="24"/>
        </w:rPr>
        <w:t>ć Gminę Godziesze Wielkie</w:t>
      </w:r>
      <w:r w:rsidRPr="00F04074">
        <w:rPr>
          <w:bCs/>
          <w:sz w:val="24"/>
          <w:szCs w:val="24"/>
        </w:rPr>
        <w:t>;</w:t>
      </w:r>
    </w:p>
    <w:p w:rsidR="00AF179F" w:rsidRPr="00F04074" w:rsidRDefault="00AF179F" w:rsidP="00E02A3C">
      <w:pPr>
        <w:pStyle w:val="Akapitzlist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 xml:space="preserve">organie sprawującym nadzór pedagogiczny – należy </w:t>
      </w:r>
      <w:r w:rsidR="00F137AE">
        <w:rPr>
          <w:bCs/>
          <w:sz w:val="24"/>
          <w:szCs w:val="24"/>
        </w:rPr>
        <w:t xml:space="preserve">przez to rozumieć </w:t>
      </w:r>
      <w:r w:rsidR="00F137AE">
        <w:rPr>
          <w:bCs/>
          <w:sz w:val="24"/>
          <w:szCs w:val="24"/>
        </w:rPr>
        <w:br/>
        <w:t xml:space="preserve"> </w:t>
      </w:r>
      <w:proofErr w:type="gramStart"/>
      <w:r w:rsidR="00F137AE">
        <w:rPr>
          <w:bCs/>
          <w:sz w:val="24"/>
          <w:szCs w:val="24"/>
        </w:rPr>
        <w:t xml:space="preserve">Wielkopolskiego </w:t>
      </w:r>
      <w:r w:rsidRPr="00F04074">
        <w:rPr>
          <w:bCs/>
          <w:sz w:val="24"/>
          <w:szCs w:val="24"/>
        </w:rPr>
        <w:t xml:space="preserve"> Kuratora</w:t>
      </w:r>
      <w:proofErr w:type="gramEnd"/>
      <w:r w:rsidRPr="00F04074">
        <w:rPr>
          <w:bCs/>
          <w:sz w:val="24"/>
          <w:szCs w:val="24"/>
        </w:rPr>
        <w:t xml:space="preserve"> Oświaty;</w:t>
      </w:r>
    </w:p>
    <w:p w:rsidR="00AF179F" w:rsidRPr="00F04074" w:rsidRDefault="00AF179F" w:rsidP="00E02A3C">
      <w:pPr>
        <w:pStyle w:val="Akapitzlist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uczniach – należy przez to rozumieć uczniów szkoły, o której mowa w § 1 ust. 1;</w:t>
      </w:r>
    </w:p>
    <w:p w:rsidR="00AF179F" w:rsidRPr="00F04074" w:rsidRDefault="00AF179F" w:rsidP="00E02A3C">
      <w:pPr>
        <w:pStyle w:val="Akapitzlist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nauczycielu – należy przez to rozumieć także wychowawcę i innego pracownika pedagogicznego szkoły;</w:t>
      </w:r>
    </w:p>
    <w:p w:rsidR="00AF179F" w:rsidRPr="00F04074" w:rsidRDefault="00AF179F" w:rsidP="00E02A3C">
      <w:pPr>
        <w:pStyle w:val="Akapitzlist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rodzicach – należy przez to rozumieć także prawnych opiekunów dziecka oraz osoby (podmioty) sprawujące pieczę zastępczą nad dzieckiem;</w:t>
      </w:r>
    </w:p>
    <w:p w:rsidR="00AF179F" w:rsidRPr="00F04074" w:rsidRDefault="00AF179F" w:rsidP="00E02A3C">
      <w:pPr>
        <w:pStyle w:val="Akapitzlist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ustawie Prawo oświatowe – należy przez to rozumieć ustawę z dnia 16 grudnia 2016 r. Prawo oświatowe;</w:t>
      </w:r>
    </w:p>
    <w:p w:rsidR="00AF179F" w:rsidRPr="00F04074" w:rsidRDefault="00AF179F" w:rsidP="00E02A3C">
      <w:pPr>
        <w:pStyle w:val="Akapitzlist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Karcie Nauczyciela – należy przez to rozumieć Ustawę z dnia 26 stycznia 1982 r. Karta Nauczyciela;</w:t>
      </w:r>
    </w:p>
    <w:p w:rsidR="00AF179F" w:rsidRPr="00F04074" w:rsidRDefault="00AF179F" w:rsidP="00E02A3C">
      <w:pPr>
        <w:pStyle w:val="Akapitzlist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ustawie o systemie oświaty – należy przez to rozumieć ustawę z dnia 7 września 1991 r. o systemie oświaty;</w:t>
      </w:r>
    </w:p>
    <w:p w:rsidR="00AF179F" w:rsidRPr="00062C56" w:rsidRDefault="00AF179F" w:rsidP="00E02A3C">
      <w:pPr>
        <w:pStyle w:val="Akapitzlist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 xml:space="preserve">podstawie programowej kształcenia ogólnego – należy przez to rozumieć obowiązkowy zestaw celów kształcenia i treści nauczania, w tym umiejętności, opisane w formie ogólnych i szczegółowych wymagań dotyczących wiedzy </w:t>
      </w:r>
      <w:r w:rsidR="00062C56">
        <w:rPr>
          <w:bCs/>
          <w:sz w:val="24"/>
          <w:szCs w:val="24"/>
        </w:rPr>
        <w:br/>
      </w:r>
      <w:r w:rsidRPr="00F04074">
        <w:rPr>
          <w:bCs/>
          <w:sz w:val="24"/>
          <w:szCs w:val="24"/>
        </w:rPr>
        <w:t xml:space="preserve">i umiejętności, które powinien posiadać uczeń po zakończeniu określonego etapu </w:t>
      </w:r>
      <w:r w:rsidRPr="00F04074">
        <w:rPr>
          <w:bCs/>
          <w:sz w:val="24"/>
          <w:szCs w:val="24"/>
        </w:rPr>
        <w:lastRenderedPageBreak/>
        <w:t xml:space="preserve">edukacyjnego oraz zadania wychowawczo-profilaktyczne szkoły, uwzględnione </w:t>
      </w:r>
      <w:r w:rsidR="00062C56">
        <w:rPr>
          <w:bCs/>
          <w:sz w:val="24"/>
          <w:szCs w:val="24"/>
        </w:rPr>
        <w:br/>
      </w:r>
      <w:r w:rsidRPr="00F04074">
        <w:rPr>
          <w:bCs/>
          <w:sz w:val="24"/>
          <w:szCs w:val="24"/>
        </w:rPr>
        <w:t>w programach nauczania i podczas realizacji zajęć z wychowawcą oraz umożliwiające ustalenie kryteriów ocen szkolnych</w:t>
      </w:r>
      <w:r w:rsidR="00062C56">
        <w:rPr>
          <w:bCs/>
          <w:sz w:val="24"/>
          <w:szCs w:val="24"/>
        </w:rPr>
        <w:t xml:space="preserve"> </w:t>
      </w:r>
      <w:r w:rsidRPr="00062C56">
        <w:rPr>
          <w:bCs/>
          <w:sz w:val="24"/>
          <w:szCs w:val="24"/>
        </w:rPr>
        <w:t xml:space="preserve">i wymagań edukacyjnych, </w:t>
      </w:r>
      <w:r w:rsidR="00062C56">
        <w:rPr>
          <w:bCs/>
          <w:sz w:val="24"/>
          <w:szCs w:val="24"/>
        </w:rPr>
        <w:br/>
      </w:r>
      <w:r w:rsidRPr="00062C56">
        <w:rPr>
          <w:bCs/>
          <w:sz w:val="24"/>
          <w:szCs w:val="24"/>
        </w:rPr>
        <w:t>a także warunki i sposób realizacji tych podstaw programowych;</w:t>
      </w:r>
    </w:p>
    <w:p w:rsidR="00AF179F" w:rsidRPr="00F04074" w:rsidRDefault="00AF179F" w:rsidP="008656B1">
      <w:pPr>
        <w:pStyle w:val="Akapitzlist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 xml:space="preserve">specyficznych trudnościach w uczeniu się – należy przez to rozumieć trudności </w:t>
      </w:r>
      <w:r w:rsidRPr="00F04074">
        <w:rPr>
          <w:bCs/>
          <w:sz w:val="24"/>
          <w:szCs w:val="24"/>
        </w:rPr>
        <w:br/>
        <w:t>w uczeniu się odnoszące się do uczniów w normie intelektualnej, którzy mają trudności w przyswajaniu treści nauczania, wynikające ze specyfiki ich funkcjonowania percepcyjno-motorycznego i poznawczego, nieuwarunkowane schorzeniami neurologicznymi;</w:t>
      </w:r>
    </w:p>
    <w:p w:rsidR="00AF179F" w:rsidRPr="00F04074" w:rsidRDefault="00AF179F" w:rsidP="008656B1">
      <w:pPr>
        <w:pStyle w:val="Akapitzlist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rFonts w:eastAsia="+mn-ea"/>
          <w:color w:val="000000"/>
          <w:kern w:val="3"/>
          <w:sz w:val="24"/>
          <w:szCs w:val="24"/>
        </w:rPr>
        <w:t xml:space="preserve">egzaminie ósmoklasisty – należy przez to rozumieć egzamin przeprowadzony </w:t>
      </w:r>
      <w:r w:rsidRPr="00F04074">
        <w:rPr>
          <w:rFonts w:eastAsia="+mn-ea"/>
          <w:color w:val="000000"/>
          <w:kern w:val="3"/>
          <w:sz w:val="24"/>
          <w:szCs w:val="24"/>
        </w:rPr>
        <w:br/>
        <w:t xml:space="preserve">w ostatnim roku nauki w szkole podstawowej, sprawdzający wiadomości </w:t>
      </w:r>
      <w:r w:rsidRPr="00F04074">
        <w:rPr>
          <w:rFonts w:eastAsia="+mn-ea"/>
          <w:color w:val="000000"/>
          <w:kern w:val="3"/>
          <w:sz w:val="24"/>
          <w:szCs w:val="24"/>
        </w:rPr>
        <w:br/>
        <w:t>i umiejętności ucznia określone w podstawie programowej kształcenia ogólnego;</w:t>
      </w:r>
    </w:p>
    <w:p w:rsidR="00AF179F" w:rsidRPr="00F04074" w:rsidRDefault="00AF179F" w:rsidP="008656B1">
      <w:pPr>
        <w:pStyle w:val="Akapitzlist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podręczniku – należy przez to rozumieć podręcznik dopuszczony do użytku szkolnego przez ministra właściwego do spraw oświaty i wychowania;</w:t>
      </w:r>
    </w:p>
    <w:p w:rsidR="00AF179F" w:rsidRPr="00F04074" w:rsidRDefault="00AF179F" w:rsidP="008656B1">
      <w:pPr>
        <w:pStyle w:val="Akapitzlist"/>
        <w:numPr>
          <w:ilvl w:val="0"/>
          <w:numId w:val="3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materiale edukacyjnym – należy przez to rozumieć materiał zastępujący lub uzupełniający podręcznik, umożliwiający realizację programu nauczania, mający postać papierową lub elektroniczną;</w:t>
      </w:r>
    </w:p>
    <w:p w:rsidR="00AF179F" w:rsidRPr="00F04074" w:rsidRDefault="00AF179F" w:rsidP="008656B1">
      <w:pPr>
        <w:pStyle w:val="Akapitzlist"/>
        <w:numPr>
          <w:ilvl w:val="0"/>
          <w:numId w:val="3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bCs/>
          <w:sz w:val="24"/>
          <w:szCs w:val="24"/>
        </w:rPr>
        <w:t>materiale ćwiczeniowym – należy przez to rozumieć materiał przeznaczony dla uczniów służący utrwaleniu przez nich wiadomości i umiejętności;</w:t>
      </w:r>
    </w:p>
    <w:p w:rsidR="00AF179F" w:rsidRPr="00F04074" w:rsidRDefault="00AF179F" w:rsidP="008656B1">
      <w:pPr>
        <w:pStyle w:val="Akapitzlist"/>
        <w:numPr>
          <w:ilvl w:val="0"/>
          <w:numId w:val="3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indywidualnym programie edukacyjno-terapeutycznym – należy przez to rozumieć program przygotowany przez nauczycieli dla ucznia objętego kształceniem specjalnym, który dostosowany jest do indywidualnych potrzeb rozwojowych i edukacyjnych oraz możliwości psychofizycznych ucznia, uwzględniający zalecenia zawarte w orzeczeniu o potrzebie kształcenia specjalnego;</w:t>
      </w:r>
    </w:p>
    <w:p w:rsidR="00AF179F" w:rsidRPr="00F04074" w:rsidRDefault="00AF179F" w:rsidP="008656B1">
      <w:pPr>
        <w:pStyle w:val="Akapitzlist"/>
        <w:numPr>
          <w:ilvl w:val="0"/>
          <w:numId w:val="3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rFonts w:eastAsia="Times New Roman"/>
          <w:sz w:val="24"/>
          <w:szCs w:val="24"/>
          <w:lang w:eastAsia="pl-PL"/>
        </w:rPr>
        <w:t xml:space="preserve">zajęciach pozalekcyjnych – należy przez to rozumieć nieobowiązkowe zajęcia realizowane poza programem szkolnym, będące przedłużeniem procesu </w:t>
      </w:r>
      <w:r w:rsidRPr="00F04074">
        <w:rPr>
          <w:rFonts w:eastAsia="Times New Roman"/>
          <w:sz w:val="24"/>
          <w:szCs w:val="24"/>
          <w:lang w:eastAsia="pl-PL"/>
        </w:rPr>
        <w:br/>
        <w:t xml:space="preserve">dydaktyczno-wychowawczego, np. zajęcia rozwijające zainteresowania </w:t>
      </w:r>
      <w:r w:rsidR="00C76D50">
        <w:rPr>
          <w:rFonts w:eastAsia="Times New Roman"/>
          <w:sz w:val="24"/>
          <w:szCs w:val="24"/>
          <w:lang w:eastAsia="pl-PL"/>
        </w:rPr>
        <w:br/>
      </w:r>
      <w:r w:rsidRPr="00F04074">
        <w:rPr>
          <w:rFonts w:eastAsia="Times New Roman"/>
          <w:sz w:val="24"/>
          <w:szCs w:val="24"/>
          <w:lang w:eastAsia="pl-PL"/>
        </w:rPr>
        <w:t xml:space="preserve">i uzdolnienia uczniów czy też </w:t>
      </w:r>
      <w:r w:rsidR="00C76D50">
        <w:rPr>
          <w:rFonts w:eastAsia="Times New Roman"/>
          <w:sz w:val="24"/>
          <w:szCs w:val="24"/>
          <w:lang w:eastAsia="pl-PL"/>
        </w:rPr>
        <w:t>zajęcia dydaktyczno-</w:t>
      </w:r>
      <w:proofErr w:type="gramStart"/>
      <w:r w:rsidR="00C76D50">
        <w:rPr>
          <w:rFonts w:eastAsia="Times New Roman"/>
          <w:sz w:val="24"/>
          <w:szCs w:val="24"/>
          <w:lang w:eastAsia="pl-PL"/>
        </w:rPr>
        <w:t>wyrównawcze</w:t>
      </w:r>
      <w:r w:rsidR="00F71E0F">
        <w:rPr>
          <w:rFonts w:eastAsia="Times New Roman"/>
          <w:sz w:val="24"/>
          <w:szCs w:val="24"/>
          <w:lang w:eastAsia="pl-PL"/>
        </w:rPr>
        <w:t xml:space="preserve">, </w:t>
      </w:r>
      <w:r w:rsidR="005E13ED">
        <w:rPr>
          <w:rFonts w:eastAsia="Times New Roman"/>
          <w:sz w:val="24"/>
          <w:szCs w:val="24"/>
          <w:lang w:eastAsia="pl-PL"/>
        </w:rPr>
        <w:t xml:space="preserve">  </w:t>
      </w:r>
      <w:proofErr w:type="gramEnd"/>
      <w:r w:rsidR="005E13ED">
        <w:rPr>
          <w:rFonts w:eastAsia="Times New Roman"/>
          <w:sz w:val="24"/>
          <w:szCs w:val="24"/>
          <w:lang w:eastAsia="pl-PL"/>
        </w:rPr>
        <w:t xml:space="preserve">                       </w:t>
      </w:r>
      <w:proofErr w:type="spellStart"/>
      <w:r w:rsidR="00F71E0F">
        <w:rPr>
          <w:rFonts w:eastAsia="Times New Roman"/>
          <w:sz w:val="24"/>
          <w:szCs w:val="24"/>
          <w:lang w:eastAsia="pl-PL"/>
        </w:rPr>
        <w:t>korekcyjo</w:t>
      </w:r>
      <w:proofErr w:type="spellEnd"/>
      <w:r w:rsidR="00F71E0F">
        <w:rPr>
          <w:rFonts w:eastAsia="Times New Roman"/>
          <w:sz w:val="24"/>
          <w:szCs w:val="24"/>
          <w:lang w:eastAsia="pl-PL"/>
        </w:rPr>
        <w:t>-kompens</w:t>
      </w:r>
      <w:r w:rsidR="00AD717C">
        <w:rPr>
          <w:rFonts w:eastAsia="Times New Roman"/>
          <w:sz w:val="24"/>
          <w:szCs w:val="24"/>
          <w:lang w:eastAsia="pl-PL"/>
        </w:rPr>
        <w:t>acyjne i logopedyczne</w:t>
      </w:r>
      <w:r w:rsidR="00C76D50">
        <w:rPr>
          <w:rFonts w:eastAsia="Times New Roman"/>
          <w:sz w:val="24"/>
          <w:szCs w:val="24"/>
          <w:lang w:eastAsia="pl-PL"/>
        </w:rPr>
        <w:t>.</w:t>
      </w:r>
    </w:p>
    <w:p w:rsidR="00AF179F" w:rsidRDefault="00AF179F" w:rsidP="00DA4B37">
      <w:pPr>
        <w:pStyle w:val="Akapitzlist"/>
        <w:autoSpaceDE w:val="0"/>
        <w:spacing w:after="0"/>
        <w:ind w:left="1134"/>
        <w:jc w:val="both"/>
        <w:rPr>
          <w:bCs/>
          <w:sz w:val="24"/>
          <w:szCs w:val="24"/>
        </w:rPr>
      </w:pPr>
    </w:p>
    <w:p w:rsidR="002F5D08" w:rsidRDefault="002F5D08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</w:p>
    <w:p w:rsidR="002F5D08" w:rsidRDefault="002F5D08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</w:p>
    <w:p w:rsidR="002F5D08" w:rsidRDefault="002F5D08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</w:p>
    <w:p w:rsidR="002F5D08" w:rsidRDefault="002F5D08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</w:p>
    <w:p w:rsidR="002F5D08" w:rsidRDefault="002F5D08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</w:p>
    <w:p w:rsidR="002F5D08" w:rsidRDefault="002F5D08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</w:p>
    <w:p w:rsidR="00A96BE8" w:rsidRDefault="00A96BE8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</w:p>
    <w:p w:rsidR="002F5D08" w:rsidRDefault="002F5D08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</w:p>
    <w:p w:rsidR="002F5D08" w:rsidRDefault="002F5D08" w:rsidP="00AD717C">
      <w:pPr>
        <w:pStyle w:val="Default"/>
        <w:spacing w:line="276" w:lineRule="auto"/>
        <w:rPr>
          <w:rFonts w:ascii="Calibri" w:hAnsi="Calibri" w:cs="Calibri"/>
          <w:b/>
        </w:rPr>
      </w:pPr>
    </w:p>
    <w:p w:rsidR="00AF179F" w:rsidRPr="00F04074" w:rsidRDefault="00AF179F" w:rsidP="00DA4B37">
      <w:pPr>
        <w:pStyle w:val="Default"/>
        <w:spacing w:line="276" w:lineRule="auto"/>
        <w:jc w:val="center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lastRenderedPageBreak/>
        <w:t>DZIAŁ II</w:t>
      </w:r>
    </w:p>
    <w:p w:rsidR="00AF179F" w:rsidRPr="00F04074" w:rsidRDefault="00AF179F" w:rsidP="00DA4B37">
      <w:pPr>
        <w:pStyle w:val="Default"/>
        <w:spacing w:line="276" w:lineRule="auto"/>
        <w:jc w:val="center"/>
        <w:rPr>
          <w:rFonts w:ascii="Calibri" w:hAnsi="Calibri" w:cs="Calibri"/>
          <w:b/>
        </w:rPr>
      </w:pPr>
    </w:p>
    <w:p w:rsidR="00AF179F" w:rsidRPr="00F04074" w:rsidRDefault="00AF179F" w:rsidP="00DA4B37">
      <w:pPr>
        <w:pStyle w:val="Default"/>
        <w:spacing w:line="276" w:lineRule="auto"/>
        <w:jc w:val="center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CELE I ZADANIA SZKOŁY</w:t>
      </w:r>
    </w:p>
    <w:p w:rsidR="00AF179F" w:rsidRPr="00F04074" w:rsidRDefault="00AF179F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</w:p>
    <w:p w:rsidR="00AF179F" w:rsidRPr="00F04074" w:rsidRDefault="00AF179F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Rozdział 1</w:t>
      </w:r>
    </w:p>
    <w:p w:rsidR="00AF179F" w:rsidRPr="00F04074" w:rsidRDefault="00AF179F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</w:p>
    <w:p w:rsidR="00AF179F" w:rsidRPr="00F04074" w:rsidRDefault="009E10DD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Główne cele </w:t>
      </w:r>
      <w:r w:rsidR="00AF179F" w:rsidRPr="00F04074">
        <w:rPr>
          <w:rFonts w:ascii="Calibri" w:hAnsi="Calibri" w:cs="Calibri"/>
          <w:b/>
        </w:rPr>
        <w:t>szkoły</w:t>
      </w:r>
    </w:p>
    <w:p w:rsidR="00AF179F" w:rsidRPr="00F04074" w:rsidRDefault="00AF179F" w:rsidP="00DA4B37">
      <w:pPr>
        <w:suppressAutoHyphens/>
        <w:spacing w:after="0"/>
        <w:ind w:left="360"/>
        <w:jc w:val="both"/>
        <w:rPr>
          <w:rFonts w:cs="Calibri"/>
          <w:sz w:val="24"/>
          <w:szCs w:val="24"/>
        </w:rPr>
      </w:pPr>
    </w:p>
    <w:p w:rsidR="00CA54AA" w:rsidRDefault="00E44130" w:rsidP="00DA4B37">
      <w:pPr>
        <w:suppressAutoHyphens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  4</w:t>
      </w:r>
      <w:r w:rsidR="00AF179F" w:rsidRPr="00F04074">
        <w:rPr>
          <w:rFonts w:cs="Calibri"/>
          <w:b/>
          <w:sz w:val="24"/>
          <w:szCs w:val="24"/>
        </w:rPr>
        <w:t>.</w:t>
      </w:r>
      <w:r w:rsidR="009E10DD">
        <w:rPr>
          <w:rFonts w:cs="Calibri"/>
          <w:sz w:val="24"/>
          <w:szCs w:val="24"/>
        </w:rPr>
        <w:t xml:space="preserve"> </w:t>
      </w:r>
    </w:p>
    <w:p w:rsidR="00AF179F" w:rsidRPr="00F04074" w:rsidRDefault="009E10DD" w:rsidP="00DA4B37">
      <w:pPr>
        <w:suppressAutoHyphens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Szkoła</w:t>
      </w:r>
      <w:r w:rsidR="00AF179F" w:rsidRPr="00F04074">
        <w:rPr>
          <w:rFonts w:cs="Calibri"/>
          <w:sz w:val="24"/>
          <w:szCs w:val="24"/>
        </w:rPr>
        <w:t xml:space="preserve"> realizuje cele i zadania określone </w:t>
      </w:r>
      <w:proofErr w:type="gramStart"/>
      <w:r w:rsidR="00AF179F" w:rsidRPr="00F04074">
        <w:rPr>
          <w:rFonts w:cs="Calibri"/>
          <w:sz w:val="24"/>
          <w:szCs w:val="24"/>
        </w:rPr>
        <w:t>w</w:t>
      </w:r>
      <w:r w:rsidR="00AF179F" w:rsidRPr="00F04074">
        <w:rPr>
          <w:rFonts w:cs="Calibri"/>
          <w:b/>
          <w:sz w:val="24"/>
          <w:szCs w:val="24"/>
        </w:rPr>
        <w:t xml:space="preserve"> </w:t>
      </w:r>
      <w:r w:rsidR="00AF179F" w:rsidRPr="00F04074">
        <w:rPr>
          <w:rFonts w:cs="Calibri"/>
          <w:sz w:val="24"/>
          <w:szCs w:val="24"/>
        </w:rPr>
        <w:t xml:space="preserve"> Konstyt</w:t>
      </w:r>
      <w:r>
        <w:rPr>
          <w:rFonts w:cs="Calibri"/>
          <w:sz w:val="24"/>
          <w:szCs w:val="24"/>
        </w:rPr>
        <w:t>ucji</w:t>
      </w:r>
      <w:proofErr w:type="gramEnd"/>
      <w:r>
        <w:rPr>
          <w:rFonts w:cs="Calibri"/>
          <w:sz w:val="24"/>
          <w:szCs w:val="24"/>
        </w:rPr>
        <w:t xml:space="preserve">  Rzeczypospolitej Polskiej, </w:t>
      </w:r>
      <w:r>
        <w:rPr>
          <w:rFonts w:cs="Calibri"/>
          <w:sz w:val="24"/>
          <w:szCs w:val="24"/>
        </w:rPr>
        <w:br/>
      </w:r>
      <w:r w:rsidR="00CA54AA"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</w:rPr>
        <w:t>w Powszechnej Deklaracji Praw Człowieka</w:t>
      </w:r>
      <w:r w:rsidR="00AF179F" w:rsidRPr="00F04074">
        <w:rPr>
          <w:rFonts w:cs="Calibri"/>
          <w:sz w:val="24"/>
          <w:szCs w:val="24"/>
        </w:rPr>
        <w:t xml:space="preserve">, Międzynarodowym Pakcie Praw Obywatelskich </w:t>
      </w:r>
      <w:r>
        <w:rPr>
          <w:rFonts w:cs="Calibri"/>
          <w:sz w:val="24"/>
          <w:szCs w:val="24"/>
        </w:rPr>
        <w:br/>
      </w:r>
      <w:r w:rsidR="00CA54AA">
        <w:rPr>
          <w:rFonts w:cs="Calibri"/>
          <w:sz w:val="24"/>
          <w:szCs w:val="24"/>
        </w:rPr>
        <w:t xml:space="preserve">     </w:t>
      </w:r>
      <w:r w:rsidR="00AF179F" w:rsidRPr="00F04074">
        <w:rPr>
          <w:rFonts w:cs="Calibri"/>
          <w:sz w:val="24"/>
          <w:szCs w:val="24"/>
        </w:rPr>
        <w:t>i Politycznych oraz Konwenc</w:t>
      </w:r>
      <w:r>
        <w:rPr>
          <w:rFonts w:cs="Calibri"/>
          <w:sz w:val="24"/>
          <w:szCs w:val="24"/>
        </w:rPr>
        <w:t xml:space="preserve">ji o Prawach Dziecka, Ustawie </w:t>
      </w:r>
      <w:r w:rsidR="00AF179F" w:rsidRPr="00F04074">
        <w:rPr>
          <w:rFonts w:cs="Calibri"/>
          <w:sz w:val="24"/>
          <w:szCs w:val="24"/>
        </w:rPr>
        <w:t xml:space="preserve">Prawo oświatowe oraz </w:t>
      </w:r>
      <w:r>
        <w:rPr>
          <w:rFonts w:cs="Calibri"/>
          <w:sz w:val="24"/>
          <w:szCs w:val="24"/>
        </w:rPr>
        <w:br/>
      </w:r>
      <w:r w:rsidR="00CA54AA">
        <w:rPr>
          <w:rFonts w:cs="Calibri"/>
          <w:sz w:val="24"/>
          <w:szCs w:val="24"/>
        </w:rPr>
        <w:t xml:space="preserve">     </w:t>
      </w:r>
      <w:r w:rsidR="00AF179F" w:rsidRPr="00F04074">
        <w:rPr>
          <w:rFonts w:cs="Calibri"/>
          <w:sz w:val="24"/>
          <w:szCs w:val="24"/>
        </w:rPr>
        <w:t>w przep</w:t>
      </w:r>
      <w:r>
        <w:rPr>
          <w:rFonts w:cs="Calibri"/>
          <w:sz w:val="24"/>
          <w:szCs w:val="24"/>
        </w:rPr>
        <w:t xml:space="preserve">isach wydanych na jej podstawie,  a w szczególności </w:t>
      </w:r>
      <w:r w:rsidR="00AF179F" w:rsidRPr="00F04074">
        <w:rPr>
          <w:rFonts w:cs="Calibri"/>
          <w:sz w:val="24"/>
          <w:szCs w:val="24"/>
        </w:rPr>
        <w:t xml:space="preserve">w podstawie programowej </w:t>
      </w:r>
      <w:r>
        <w:rPr>
          <w:rFonts w:cs="Calibri"/>
          <w:sz w:val="24"/>
          <w:szCs w:val="24"/>
        </w:rPr>
        <w:br/>
      </w:r>
      <w:r w:rsidR="00CA54AA">
        <w:rPr>
          <w:rFonts w:cs="Calibri"/>
          <w:sz w:val="24"/>
          <w:szCs w:val="24"/>
        </w:rPr>
        <w:t xml:space="preserve">     </w:t>
      </w:r>
      <w:r w:rsidR="00AF179F" w:rsidRPr="00F04074">
        <w:rPr>
          <w:rFonts w:cs="Calibri"/>
          <w:sz w:val="24"/>
          <w:szCs w:val="24"/>
        </w:rPr>
        <w:t>i Programie wychowawczo-pr</w:t>
      </w:r>
      <w:r w:rsidR="00871E8D">
        <w:rPr>
          <w:rFonts w:cs="Calibri"/>
          <w:sz w:val="24"/>
          <w:szCs w:val="24"/>
        </w:rPr>
        <w:t>ofilaktycznym szkoły.</w:t>
      </w:r>
    </w:p>
    <w:p w:rsidR="00CA54AA" w:rsidRDefault="00AF179F" w:rsidP="00DA4B37">
      <w:pPr>
        <w:suppressAutoHyphens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2. </w:t>
      </w:r>
      <w:r w:rsidR="00CA54AA">
        <w:rPr>
          <w:rFonts w:cs="Calibri"/>
          <w:sz w:val="24"/>
          <w:szCs w:val="24"/>
        </w:rPr>
        <w:t xml:space="preserve"> </w:t>
      </w:r>
      <w:r w:rsidRPr="00F04074">
        <w:rPr>
          <w:rFonts w:cs="Calibri"/>
          <w:sz w:val="24"/>
          <w:szCs w:val="24"/>
        </w:rPr>
        <w:t>Najważniejs</w:t>
      </w:r>
      <w:r w:rsidR="009E10DD">
        <w:rPr>
          <w:rFonts w:cs="Calibri"/>
          <w:sz w:val="24"/>
          <w:szCs w:val="24"/>
        </w:rPr>
        <w:t>zym celem kształcenia w szkole</w:t>
      </w:r>
      <w:r w:rsidRPr="00F04074">
        <w:rPr>
          <w:rFonts w:cs="Calibri"/>
          <w:sz w:val="24"/>
          <w:szCs w:val="24"/>
        </w:rPr>
        <w:t xml:space="preserve"> jest dbałość </w:t>
      </w:r>
      <w:r w:rsidR="009E10DD">
        <w:rPr>
          <w:rFonts w:cs="Calibri"/>
          <w:sz w:val="24"/>
          <w:szCs w:val="24"/>
        </w:rPr>
        <w:t>o integralny rozwój biologiczny</w:t>
      </w:r>
      <w:r w:rsidRPr="00F04074">
        <w:rPr>
          <w:rFonts w:cs="Calibri"/>
          <w:sz w:val="24"/>
          <w:szCs w:val="24"/>
        </w:rPr>
        <w:t xml:space="preserve">, </w:t>
      </w:r>
      <w:r w:rsidR="00CA54AA">
        <w:rPr>
          <w:rFonts w:cs="Calibri"/>
          <w:sz w:val="24"/>
          <w:szCs w:val="24"/>
        </w:rPr>
        <w:t xml:space="preserve">  </w:t>
      </w:r>
    </w:p>
    <w:p w:rsidR="00AF179F" w:rsidRPr="00F04074" w:rsidRDefault="00CA54AA" w:rsidP="00DA4B37">
      <w:pPr>
        <w:suppressAutoHyphens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AF179F" w:rsidRPr="00F04074">
        <w:rPr>
          <w:rFonts w:cs="Calibri"/>
          <w:sz w:val="24"/>
          <w:szCs w:val="24"/>
        </w:rPr>
        <w:t>poznawczy, emocjonalny</w:t>
      </w:r>
      <w:r w:rsidR="00871E8D">
        <w:rPr>
          <w:rFonts w:cs="Calibri"/>
          <w:sz w:val="24"/>
          <w:szCs w:val="24"/>
        </w:rPr>
        <w:t>, społeczny i moralny uczniów.</w:t>
      </w:r>
    </w:p>
    <w:p w:rsidR="00CA54AA" w:rsidRDefault="00CA54AA" w:rsidP="00CA54AA">
      <w:pPr>
        <w:suppressAutoHyphens/>
        <w:spacing w:after="0"/>
        <w:jc w:val="both"/>
        <w:rPr>
          <w:rFonts w:cs="Calibri"/>
          <w:spacing w:val="-4"/>
          <w:sz w:val="24"/>
          <w:szCs w:val="24"/>
        </w:rPr>
      </w:pPr>
      <w:r>
        <w:rPr>
          <w:rFonts w:cs="Calibri"/>
          <w:sz w:val="24"/>
          <w:szCs w:val="24"/>
        </w:rPr>
        <w:t xml:space="preserve">3.  </w:t>
      </w:r>
      <w:r w:rsidR="00AF179F" w:rsidRPr="00F04074">
        <w:rPr>
          <w:rFonts w:cs="Calibri"/>
          <w:sz w:val="24"/>
          <w:szCs w:val="24"/>
        </w:rPr>
        <w:t xml:space="preserve">Główne cele i zadania szkoły określone są przepisami prawa i realizowane </w:t>
      </w:r>
      <w:r w:rsidR="00AF179F" w:rsidRPr="00F04074">
        <w:rPr>
          <w:rFonts w:cs="Calibri"/>
          <w:spacing w:val="-4"/>
          <w:sz w:val="24"/>
          <w:szCs w:val="24"/>
        </w:rPr>
        <w:t>we współpracy</w:t>
      </w:r>
      <w:r w:rsidR="009E10DD"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 xml:space="preserve">    </w:t>
      </w:r>
    </w:p>
    <w:p w:rsidR="00AF179F" w:rsidRPr="00CA54AA" w:rsidRDefault="009E10DD" w:rsidP="00CA54AA">
      <w:pPr>
        <w:suppressAutoHyphens/>
        <w:spacing w:after="0"/>
        <w:jc w:val="both"/>
        <w:rPr>
          <w:rFonts w:cs="Calibri"/>
          <w:spacing w:val="-4"/>
          <w:sz w:val="24"/>
          <w:szCs w:val="24"/>
        </w:rPr>
      </w:pPr>
      <w:r w:rsidRPr="00CA54AA">
        <w:rPr>
          <w:rFonts w:cs="Calibri"/>
          <w:spacing w:val="-4"/>
          <w:sz w:val="24"/>
          <w:szCs w:val="24"/>
        </w:rPr>
        <w:t xml:space="preserve">z rodzicami. Należą do nich w </w:t>
      </w:r>
      <w:r w:rsidR="00AF179F" w:rsidRPr="00CA54AA">
        <w:rPr>
          <w:rFonts w:cs="Calibri"/>
          <w:spacing w:val="-4"/>
          <w:sz w:val="24"/>
          <w:szCs w:val="24"/>
        </w:rPr>
        <w:t>szczególności:</w:t>
      </w:r>
    </w:p>
    <w:p w:rsidR="00AF179F" w:rsidRPr="00F04074" w:rsidRDefault="00AF179F" w:rsidP="00DA4B37">
      <w:pPr>
        <w:suppressAutoHyphens/>
        <w:spacing w:after="0"/>
        <w:jc w:val="both"/>
        <w:rPr>
          <w:rFonts w:cs="Calibri"/>
          <w:spacing w:val="-4"/>
          <w:sz w:val="24"/>
          <w:szCs w:val="24"/>
        </w:rPr>
      </w:pPr>
    </w:p>
    <w:p w:rsidR="00AF179F" w:rsidRPr="00F04074" w:rsidRDefault="00AF179F" w:rsidP="008656B1">
      <w:pPr>
        <w:numPr>
          <w:ilvl w:val="0"/>
          <w:numId w:val="4"/>
        </w:numPr>
        <w:suppressAutoHyphens/>
        <w:spacing w:after="0"/>
        <w:jc w:val="both"/>
        <w:rPr>
          <w:rFonts w:cs="Calibri"/>
          <w:color w:val="000000"/>
          <w:spacing w:val="-1"/>
          <w:sz w:val="24"/>
          <w:szCs w:val="24"/>
        </w:rPr>
      </w:pPr>
      <w:r w:rsidRPr="00F04074">
        <w:rPr>
          <w:rFonts w:cs="Calibri"/>
          <w:color w:val="000000"/>
          <w:spacing w:val="-1"/>
          <w:sz w:val="24"/>
          <w:szCs w:val="24"/>
        </w:rPr>
        <w:t>bezpłatne nauczanie w zakresie ramowych planów nauczania;</w:t>
      </w:r>
    </w:p>
    <w:p w:rsidR="00AF179F" w:rsidRPr="00F04074" w:rsidRDefault="00AF179F" w:rsidP="008656B1">
      <w:pPr>
        <w:numPr>
          <w:ilvl w:val="0"/>
          <w:numId w:val="4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color w:val="000000"/>
          <w:spacing w:val="-2"/>
          <w:sz w:val="24"/>
          <w:szCs w:val="24"/>
        </w:rPr>
        <w:t>prowadzenie rekrutacji uczniów w oparciu o zasadę powszechnej dostępności;</w:t>
      </w:r>
    </w:p>
    <w:p w:rsidR="00AF179F" w:rsidRPr="00F04074" w:rsidRDefault="00AF179F" w:rsidP="008656B1">
      <w:pPr>
        <w:numPr>
          <w:ilvl w:val="0"/>
          <w:numId w:val="4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color w:val="000000"/>
          <w:spacing w:val="-4"/>
          <w:sz w:val="24"/>
          <w:szCs w:val="24"/>
        </w:rPr>
        <w:t xml:space="preserve">zatrudnianie nauczycieli posiadających kwalifikacje określone </w:t>
      </w:r>
      <w:proofErr w:type="gramStart"/>
      <w:r w:rsidRPr="00F04074">
        <w:rPr>
          <w:rFonts w:cs="Calibri"/>
          <w:color w:val="000000"/>
          <w:spacing w:val="-4"/>
          <w:sz w:val="24"/>
          <w:szCs w:val="24"/>
        </w:rPr>
        <w:t>odrębnymi  przepisami</w:t>
      </w:r>
      <w:proofErr w:type="gramEnd"/>
      <w:r w:rsidRPr="00F04074">
        <w:rPr>
          <w:rFonts w:cs="Calibri"/>
          <w:color w:val="000000"/>
          <w:spacing w:val="-4"/>
          <w:sz w:val="24"/>
          <w:szCs w:val="24"/>
        </w:rPr>
        <w:t>;</w:t>
      </w:r>
    </w:p>
    <w:p w:rsidR="00AF179F" w:rsidRPr="00F04074" w:rsidRDefault="00AF179F" w:rsidP="008656B1">
      <w:pPr>
        <w:numPr>
          <w:ilvl w:val="0"/>
          <w:numId w:val="4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color w:val="000000"/>
          <w:spacing w:val="-3"/>
          <w:sz w:val="24"/>
          <w:szCs w:val="24"/>
        </w:rPr>
        <w:t>do</w:t>
      </w:r>
      <w:r w:rsidR="009E10DD">
        <w:rPr>
          <w:rFonts w:cs="Calibri"/>
          <w:color w:val="000000"/>
          <w:spacing w:val="-3"/>
          <w:sz w:val="24"/>
          <w:szCs w:val="24"/>
        </w:rPr>
        <w:t>stęp do wiedzy, która umożliwia uczniom</w:t>
      </w:r>
      <w:r w:rsidRPr="00F04074">
        <w:rPr>
          <w:rFonts w:cs="Calibri"/>
          <w:color w:val="000000"/>
          <w:spacing w:val="-3"/>
          <w:sz w:val="24"/>
          <w:szCs w:val="24"/>
        </w:rPr>
        <w:t xml:space="preserve"> dalszą </w:t>
      </w:r>
      <w:r w:rsidRPr="00F04074">
        <w:rPr>
          <w:rFonts w:cs="Calibri"/>
          <w:color w:val="000000"/>
          <w:spacing w:val="-4"/>
          <w:sz w:val="24"/>
          <w:szCs w:val="24"/>
        </w:rPr>
        <w:t xml:space="preserve">edukację i korzystanie </w:t>
      </w:r>
      <w:r w:rsidR="009E10DD">
        <w:rPr>
          <w:rFonts w:cs="Calibri"/>
          <w:color w:val="000000"/>
          <w:spacing w:val="-4"/>
          <w:sz w:val="24"/>
          <w:szCs w:val="24"/>
        </w:rPr>
        <w:br/>
      </w:r>
      <w:r w:rsidRPr="00F04074">
        <w:rPr>
          <w:rFonts w:cs="Calibri"/>
          <w:color w:val="000000"/>
          <w:spacing w:val="-4"/>
          <w:sz w:val="24"/>
          <w:szCs w:val="24"/>
        </w:rPr>
        <w:t>z zasobów informacyjnych cywilizacji oraz rozwijanie zdolności i zainteresowań;</w:t>
      </w:r>
    </w:p>
    <w:p w:rsidR="00AF179F" w:rsidRPr="00F04074" w:rsidRDefault="00AF179F" w:rsidP="008656B1">
      <w:pPr>
        <w:numPr>
          <w:ilvl w:val="0"/>
          <w:numId w:val="4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color w:val="000000"/>
          <w:spacing w:val="-4"/>
          <w:sz w:val="24"/>
          <w:szCs w:val="24"/>
        </w:rPr>
        <w:t>umożliwienie naby</w:t>
      </w:r>
      <w:r w:rsidR="009E10DD">
        <w:rPr>
          <w:rFonts w:cs="Calibri"/>
          <w:color w:val="000000"/>
          <w:spacing w:val="-4"/>
          <w:sz w:val="24"/>
          <w:szCs w:val="24"/>
        </w:rPr>
        <w:t xml:space="preserve">wania umiejętności niezbędnych </w:t>
      </w:r>
      <w:r w:rsidRPr="00F04074">
        <w:rPr>
          <w:rFonts w:cs="Calibri"/>
          <w:color w:val="000000"/>
          <w:spacing w:val="-4"/>
          <w:sz w:val="24"/>
          <w:szCs w:val="24"/>
        </w:rPr>
        <w:t xml:space="preserve">do uzyskania </w:t>
      </w:r>
      <w:r w:rsidRPr="00F04074">
        <w:rPr>
          <w:rFonts w:cs="Calibri"/>
          <w:spacing w:val="-4"/>
          <w:sz w:val="24"/>
          <w:szCs w:val="24"/>
        </w:rPr>
        <w:t xml:space="preserve">świadectwa </w:t>
      </w:r>
      <w:r w:rsidRPr="00F04074">
        <w:rPr>
          <w:rFonts w:cs="Calibri"/>
          <w:spacing w:val="-3"/>
          <w:sz w:val="24"/>
          <w:szCs w:val="24"/>
        </w:rPr>
        <w:t>uko</w:t>
      </w:r>
      <w:r w:rsidRPr="00F04074">
        <w:rPr>
          <w:rFonts w:cs="Calibri"/>
          <w:spacing w:val="-3"/>
          <w:sz w:val="24"/>
          <w:szCs w:val="24"/>
        </w:rPr>
        <w:t>ń</w:t>
      </w:r>
      <w:r w:rsidRPr="00F04074">
        <w:rPr>
          <w:rFonts w:cs="Calibri"/>
          <w:spacing w:val="-3"/>
          <w:sz w:val="24"/>
          <w:szCs w:val="24"/>
        </w:rPr>
        <w:t>czenia szkoły;</w:t>
      </w:r>
    </w:p>
    <w:p w:rsidR="00AF179F" w:rsidRPr="00F04074" w:rsidRDefault="00AF179F" w:rsidP="008656B1">
      <w:pPr>
        <w:numPr>
          <w:ilvl w:val="0"/>
          <w:numId w:val="4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wspomaganie rodziny w jej wychowawczej roli;</w:t>
      </w:r>
    </w:p>
    <w:p w:rsidR="00AF179F" w:rsidRPr="00871E8D" w:rsidRDefault="00AF179F" w:rsidP="008656B1">
      <w:pPr>
        <w:numPr>
          <w:ilvl w:val="0"/>
          <w:numId w:val="4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color w:val="000000"/>
          <w:spacing w:val="-4"/>
          <w:sz w:val="24"/>
          <w:szCs w:val="24"/>
        </w:rPr>
        <w:t xml:space="preserve">kształcenie uniwersalnych zasad etycznych i </w:t>
      </w:r>
      <w:r w:rsidRPr="00F04074">
        <w:rPr>
          <w:rFonts w:cs="Calibri"/>
          <w:spacing w:val="-4"/>
          <w:sz w:val="24"/>
          <w:szCs w:val="24"/>
        </w:rPr>
        <w:t>odpowiedzialność za swoje czyny</w:t>
      </w:r>
      <w:r w:rsidRPr="00F04074">
        <w:rPr>
          <w:rFonts w:cs="Calibri"/>
          <w:color w:val="000000"/>
          <w:spacing w:val="-4"/>
          <w:sz w:val="24"/>
          <w:szCs w:val="24"/>
        </w:rPr>
        <w:t>;</w:t>
      </w:r>
    </w:p>
    <w:p w:rsidR="00CA54AA" w:rsidRDefault="00CA54AA" w:rsidP="00CA54AA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/>
        <w:jc w:val="both"/>
        <w:rPr>
          <w:rFonts w:cs="Calibri"/>
          <w:color w:val="000000"/>
          <w:spacing w:val="-4"/>
          <w:sz w:val="24"/>
          <w:szCs w:val="24"/>
        </w:rPr>
      </w:pPr>
      <w:r>
        <w:rPr>
          <w:rFonts w:cs="Calibri"/>
          <w:color w:val="000000"/>
          <w:spacing w:val="-4"/>
          <w:sz w:val="24"/>
          <w:szCs w:val="24"/>
        </w:rPr>
        <w:t xml:space="preserve">4. </w:t>
      </w:r>
      <w:r w:rsidR="00AF179F" w:rsidRPr="00F04074">
        <w:rPr>
          <w:rFonts w:cs="Calibri"/>
          <w:color w:val="000000"/>
          <w:spacing w:val="-4"/>
          <w:sz w:val="24"/>
          <w:szCs w:val="24"/>
        </w:rPr>
        <w:t>Szkoła w działaniach dydaktycznych, wychowawczych i opiekuńczych kieruje się dob</w:t>
      </w:r>
      <w:r w:rsidR="009E10DD">
        <w:rPr>
          <w:rFonts w:cs="Calibri"/>
          <w:color w:val="000000"/>
          <w:spacing w:val="-4"/>
          <w:sz w:val="24"/>
          <w:szCs w:val="24"/>
        </w:rPr>
        <w:t xml:space="preserve">rem i 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</w:p>
    <w:p w:rsidR="00CA54AA" w:rsidRDefault="00CA54AA" w:rsidP="00CA54AA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/>
        <w:jc w:val="both"/>
        <w:rPr>
          <w:rFonts w:cs="Calibri"/>
          <w:color w:val="000000"/>
          <w:spacing w:val="-4"/>
          <w:sz w:val="24"/>
          <w:szCs w:val="24"/>
        </w:rPr>
      </w:pPr>
      <w:r>
        <w:rPr>
          <w:rFonts w:cs="Calibri"/>
          <w:color w:val="000000"/>
          <w:spacing w:val="-4"/>
          <w:sz w:val="24"/>
          <w:szCs w:val="24"/>
        </w:rPr>
        <w:t xml:space="preserve">     </w:t>
      </w:r>
      <w:proofErr w:type="gramStart"/>
      <w:r w:rsidR="009E10DD">
        <w:rPr>
          <w:rFonts w:cs="Calibri"/>
          <w:color w:val="000000"/>
          <w:spacing w:val="-4"/>
          <w:sz w:val="24"/>
          <w:szCs w:val="24"/>
        </w:rPr>
        <w:t>troską  o</w:t>
      </w:r>
      <w:proofErr w:type="gramEnd"/>
      <w:r w:rsidR="009E10DD">
        <w:rPr>
          <w:rFonts w:cs="Calibri"/>
          <w:color w:val="000000"/>
          <w:spacing w:val="-4"/>
          <w:sz w:val="24"/>
          <w:szCs w:val="24"/>
        </w:rPr>
        <w:t xml:space="preserve"> zdrowie uczniów,  szanuje ich godność osobistą</w:t>
      </w:r>
      <w:r w:rsidR="00AF179F" w:rsidRPr="00F04074">
        <w:rPr>
          <w:rFonts w:cs="Calibri"/>
          <w:color w:val="000000"/>
          <w:spacing w:val="-4"/>
          <w:sz w:val="24"/>
          <w:szCs w:val="24"/>
        </w:rPr>
        <w:t xml:space="preserve">, respektuje zasady nauk 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</w:p>
    <w:p w:rsidR="00AF179F" w:rsidRPr="00F04074" w:rsidRDefault="00CA54AA" w:rsidP="00CA54AA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pacing w:val="-4"/>
          <w:sz w:val="24"/>
          <w:szCs w:val="24"/>
        </w:rPr>
        <w:t xml:space="preserve">     </w:t>
      </w:r>
      <w:r w:rsidR="00AF179F" w:rsidRPr="00F04074">
        <w:rPr>
          <w:rFonts w:cs="Calibri"/>
          <w:color w:val="000000"/>
          <w:spacing w:val="-4"/>
          <w:sz w:val="24"/>
          <w:szCs w:val="24"/>
        </w:rPr>
        <w:t>pedagogicznych.</w:t>
      </w:r>
    </w:p>
    <w:p w:rsidR="00AF179F" w:rsidRPr="00F04074" w:rsidRDefault="00CA54AA" w:rsidP="00CA54AA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pacing w:val="-4"/>
          <w:sz w:val="24"/>
          <w:szCs w:val="24"/>
        </w:rPr>
        <w:t xml:space="preserve">5.  </w:t>
      </w:r>
      <w:r w:rsidR="00AF179F" w:rsidRPr="00F04074">
        <w:rPr>
          <w:rFonts w:cs="Calibri"/>
          <w:color w:val="000000"/>
          <w:spacing w:val="-4"/>
          <w:sz w:val="24"/>
          <w:szCs w:val="24"/>
        </w:rPr>
        <w:t>Szkoła realizuje następujące cele i zadania:</w:t>
      </w:r>
    </w:p>
    <w:p w:rsidR="00CA54AA" w:rsidRDefault="00AD717C" w:rsidP="00AD717C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/>
        <w:ind w:left="786"/>
        <w:jc w:val="both"/>
        <w:rPr>
          <w:rFonts w:cs="Calibri"/>
          <w:spacing w:val="-4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1)</w:t>
      </w:r>
      <w:r w:rsidR="00CA54AA">
        <w:rPr>
          <w:rFonts w:cs="Calibri"/>
          <w:spacing w:val="-4"/>
          <w:sz w:val="24"/>
          <w:szCs w:val="24"/>
        </w:rPr>
        <w:t xml:space="preserve"> </w:t>
      </w:r>
      <w:r w:rsidR="00DC1BDD">
        <w:rPr>
          <w:rFonts w:cs="Calibri"/>
          <w:spacing w:val="-4"/>
          <w:sz w:val="24"/>
          <w:szCs w:val="24"/>
        </w:rPr>
        <w:t>U</w:t>
      </w:r>
      <w:r w:rsidR="00AF179F" w:rsidRPr="00F04074">
        <w:rPr>
          <w:rFonts w:cs="Calibri"/>
          <w:spacing w:val="-4"/>
          <w:sz w:val="24"/>
          <w:szCs w:val="24"/>
        </w:rPr>
        <w:t xml:space="preserve">możliwia uczniom podtrzymywanie poczucia tożsamości narodowej, etycznej, </w:t>
      </w:r>
      <w:r w:rsidR="00CA54AA">
        <w:rPr>
          <w:rFonts w:cs="Calibri"/>
          <w:spacing w:val="-4"/>
          <w:sz w:val="24"/>
          <w:szCs w:val="24"/>
        </w:rPr>
        <w:t xml:space="preserve"> </w:t>
      </w:r>
    </w:p>
    <w:p w:rsidR="00AF179F" w:rsidRPr="00F04074" w:rsidRDefault="00CA54AA" w:rsidP="00AD717C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/>
        <w:ind w:left="786"/>
        <w:jc w:val="both"/>
        <w:rPr>
          <w:rFonts w:cs="Calibri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 xml:space="preserve">     </w:t>
      </w:r>
      <w:r w:rsidR="00AF179F" w:rsidRPr="00F04074">
        <w:rPr>
          <w:rFonts w:cs="Calibri"/>
          <w:spacing w:val="-4"/>
          <w:sz w:val="24"/>
          <w:szCs w:val="24"/>
        </w:rPr>
        <w:t xml:space="preserve">językowej i </w:t>
      </w:r>
      <w:r w:rsidR="00AF179F" w:rsidRPr="00F04074">
        <w:rPr>
          <w:rFonts w:cs="Calibri"/>
          <w:spacing w:val="-5"/>
          <w:sz w:val="24"/>
          <w:szCs w:val="24"/>
        </w:rPr>
        <w:t>religijnej poprzez rozwijanie i wpajanie zasad:</w:t>
      </w:r>
    </w:p>
    <w:p w:rsidR="00AF179F" w:rsidRPr="00F04074" w:rsidRDefault="00AF179F" w:rsidP="008656B1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/>
        <w:ind w:left="1134" w:hanging="141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 xml:space="preserve">tolerancji i akceptacji dla odmienności narodowej i religijnej oraz szacunku dla obrzędów religijnych różnych </w:t>
      </w:r>
      <w:r w:rsidRPr="00F04074">
        <w:rPr>
          <w:rFonts w:cs="Calibri"/>
          <w:spacing w:val="-7"/>
          <w:sz w:val="24"/>
          <w:szCs w:val="24"/>
        </w:rPr>
        <w:t>wyznań</w:t>
      </w:r>
      <w:r w:rsidRPr="00F04074">
        <w:rPr>
          <w:rFonts w:cs="Calibri"/>
          <w:spacing w:val="-4"/>
          <w:sz w:val="24"/>
          <w:szCs w:val="24"/>
        </w:rPr>
        <w:t>;</w:t>
      </w:r>
    </w:p>
    <w:p w:rsidR="00AF179F" w:rsidRPr="00F04074" w:rsidRDefault="00AF179F" w:rsidP="008656B1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/>
        <w:ind w:left="1134" w:hanging="141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 xml:space="preserve">tolerancji i akceptacji w </w:t>
      </w:r>
      <w:r w:rsidR="009E10DD">
        <w:rPr>
          <w:rFonts w:cs="Calibri"/>
          <w:spacing w:val="-3"/>
          <w:sz w:val="24"/>
          <w:szCs w:val="24"/>
        </w:rPr>
        <w:t xml:space="preserve">swobodnym </w:t>
      </w:r>
      <w:r w:rsidRPr="00F04074">
        <w:rPr>
          <w:rFonts w:cs="Calibri"/>
          <w:spacing w:val="-3"/>
          <w:sz w:val="24"/>
          <w:szCs w:val="24"/>
        </w:rPr>
        <w:t xml:space="preserve">wyborze uczestnictwa w katechizacji oraz </w:t>
      </w:r>
      <w:r w:rsidR="009E10DD">
        <w:rPr>
          <w:rFonts w:cs="Calibri"/>
          <w:spacing w:val="-3"/>
          <w:sz w:val="24"/>
          <w:szCs w:val="24"/>
        </w:rPr>
        <w:br/>
      </w:r>
      <w:r w:rsidRPr="00F04074">
        <w:rPr>
          <w:rFonts w:cs="Calibri"/>
          <w:spacing w:val="-3"/>
          <w:sz w:val="24"/>
          <w:szCs w:val="24"/>
        </w:rPr>
        <w:t>w obrzędach religijnych;</w:t>
      </w:r>
    </w:p>
    <w:p w:rsidR="00AF179F" w:rsidRPr="00F04074" w:rsidRDefault="00AF179F" w:rsidP="008656B1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/>
        <w:ind w:left="1134" w:hanging="141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tolerancji i</w:t>
      </w:r>
      <w:r w:rsidRPr="00F04074">
        <w:rPr>
          <w:rFonts w:cs="Calibri"/>
          <w:spacing w:val="-5"/>
          <w:sz w:val="24"/>
          <w:szCs w:val="24"/>
        </w:rPr>
        <w:t xml:space="preserve"> akceptacji swobodnego wyrażanie myśli i przekonań światopoglądowych </w:t>
      </w:r>
      <w:r w:rsidRPr="00F04074">
        <w:rPr>
          <w:rFonts w:cs="Calibri"/>
          <w:spacing w:val="-5"/>
          <w:sz w:val="24"/>
          <w:szCs w:val="24"/>
        </w:rPr>
        <w:lastRenderedPageBreak/>
        <w:t>oraz religijnych nienaruszaj</w:t>
      </w:r>
      <w:r w:rsidRPr="00F04074">
        <w:rPr>
          <w:rFonts w:cs="Calibri"/>
          <w:spacing w:val="-5"/>
          <w:sz w:val="24"/>
          <w:szCs w:val="24"/>
        </w:rPr>
        <w:t>ą</w:t>
      </w:r>
      <w:r w:rsidRPr="00F04074">
        <w:rPr>
          <w:rFonts w:cs="Calibri"/>
          <w:spacing w:val="-5"/>
          <w:sz w:val="24"/>
          <w:szCs w:val="24"/>
        </w:rPr>
        <w:t>cych dobra innych osób;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/>
        <w:ind w:left="1134" w:hanging="141"/>
        <w:rPr>
          <w:rFonts w:cs="Calibri"/>
          <w:sz w:val="24"/>
          <w:szCs w:val="24"/>
        </w:rPr>
      </w:pPr>
      <w:r w:rsidRPr="00F04074">
        <w:rPr>
          <w:rFonts w:cs="Calibri"/>
          <w:spacing w:val="-5"/>
          <w:sz w:val="24"/>
          <w:szCs w:val="24"/>
        </w:rPr>
        <w:t xml:space="preserve">równych praw i równego traktowania uczniów z powodu ich </w:t>
      </w:r>
      <w:r w:rsidRPr="00F04074">
        <w:rPr>
          <w:rFonts w:cs="Calibri"/>
          <w:spacing w:val="-4"/>
          <w:sz w:val="24"/>
          <w:szCs w:val="24"/>
        </w:rPr>
        <w:t>przynależności nar</w:t>
      </w:r>
      <w:r w:rsidRPr="00F04074">
        <w:rPr>
          <w:rFonts w:cs="Calibri"/>
          <w:spacing w:val="-4"/>
          <w:sz w:val="24"/>
          <w:szCs w:val="24"/>
        </w:rPr>
        <w:t>o</w:t>
      </w:r>
      <w:r w:rsidRPr="00F04074">
        <w:rPr>
          <w:rFonts w:cs="Calibri"/>
          <w:spacing w:val="-4"/>
          <w:sz w:val="24"/>
          <w:szCs w:val="24"/>
        </w:rPr>
        <w:t>dowej, wyznaniowej lub bezwyznaniowości.</w:t>
      </w:r>
    </w:p>
    <w:p w:rsidR="00AF179F" w:rsidRPr="00F04074" w:rsidRDefault="00625418" w:rsidP="00E02A3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1134" w:hanging="567"/>
        <w:rPr>
          <w:rFonts w:cs="Calibri"/>
          <w:spacing w:val="-4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U</w:t>
      </w:r>
      <w:r w:rsidR="00AF179F" w:rsidRPr="00F04074">
        <w:rPr>
          <w:rFonts w:cs="Calibri"/>
          <w:spacing w:val="-4"/>
          <w:sz w:val="24"/>
          <w:szCs w:val="24"/>
        </w:rPr>
        <w:t>dziela uczniom pomocy psychologicznej i pedagogicznej: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obejmując indywidualną opiekę pedagogiczną i psychologiczną, potrzeb</w:t>
      </w:r>
      <w:r w:rsidRPr="00F04074">
        <w:rPr>
          <w:rFonts w:cs="Calibri"/>
          <w:spacing w:val="-4"/>
          <w:sz w:val="24"/>
          <w:szCs w:val="24"/>
        </w:rPr>
        <w:t>u</w:t>
      </w:r>
      <w:r w:rsidRPr="00F04074">
        <w:rPr>
          <w:rFonts w:cs="Calibri"/>
          <w:spacing w:val="-4"/>
          <w:sz w:val="24"/>
          <w:szCs w:val="24"/>
        </w:rPr>
        <w:t>jących tej pomocy;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w eliminowaniu napięć psychicznych narastających na tle ni</w:t>
      </w:r>
      <w:r w:rsidRPr="00F04074">
        <w:rPr>
          <w:rFonts w:cs="Calibri"/>
          <w:spacing w:val="-4"/>
          <w:sz w:val="24"/>
          <w:szCs w:val="24"/>
        </w:rPr>
        <w:t>e</w:t>
      </w:r>
      <w:r w:rsidR="009E10DD">
        <w:rPr>
          <w:rFonts w:cs="Calibri"/>
          <w:spacing w:val="-4"/>
          <w:sz w:val="24"/>
          <w:szCs w:val="24"/>
        </w:rPr>
        <w:t>powodzeń szkolnych;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mającym trudności w kontaktach rówieśniczych i śr</w:t>
      </w:r>
      <w:r w:rsidRPr="00F04074">
        <w:rPr>
          <w:rFonts w:cs="Calibri"/>
          <w:spacing w:val="-4"/>
          <w:sz w:val="24"/>
          <w:szCs w:val="24"/>
        </w:rPr>
        <w:t>o</w:t>
      </w:r>
      <w:r w:rsidRPr="00F04074">
        <w:rPr>
          <w:rFonts w:cs="Calibri"/>
          <w:spacing w:val="-4"/>
          <w:sz w:val="24"/>
          <w:szCs w:val="24"/>
        </w:rPr>
        <w:t>dowiskowych;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organizując zajęcia ze</w:t>
      </w:r>
      <w:r w:rsidR="009E10DD">
        <w:rPr>
          <w:rFonts w:cs="Calibri"/>
          <w:spacing w:val="-4"/>
          <w:sz w:val="24"/>
          <w:szCs w:val="24"/>
        </w:rPr>
        <w:t xml:space="preserve"> specjalista</w:t>
      </w:r>
      <w:r w:rsidR="00E77A5D">
        <w:rPr>
          <w:rFonts w:cs="Calibri"/>
          <w:spacing w:val="-4"/>
          <w:sz w:val="24"/>
          <w:szCs w:val="24"/>
        </w:rPr>
        <w:t>mi, np. logopedą,</w:t>
      </w:r>
      <w:r w:rsidR="009E10DD">
        <w:rPr>
          <w:rFonts w:cs="Calibri"/>
          <w:spacing w:val="-4"/>
          <w:sz w:val="24"/>
          <w:szCs w:val="24"/>
        </w:rPr>
        <w:t xml:space="preserve"> </w:t>
      </w:r>
      <w:r w:rsidRPr="00F04074">
        <w:rPr>
          <w:rFonts w:cs="Calibri"/>
          <w:spacing w:val="-4"/>
          <w:sz w:val="24"/>
          <w:szCs w:val="24"/>
        </w:rPr>
        <w:t>pedagogiem- terapeutą</w:t>
      </w:r>
      <w:r w:rsidR="00625418">
        <w:rPr>
          <w:rFonts w:cs="Calibri"/>
          <w:spacing w:val="-4"/>
          <w:sz w:val="24"/>
          <w:szCs w:val="24"/>
        </w:rPr>
        <w:t>.</w:t>
      </w:r>
    </w:p>
    <w:p w:rsidR="00AF179F" w:rsidRPr="00F04074" w:rsidRDefault="00625418" w:rsidP="00E02A3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1134" w:hanging="567"/>
        <w:rPr>
          <w:rFonts w:cs="Calibri"/>
          <w:spacing w:val="-4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R</w:t>
      </w:r>
      <w:r w:rsidR="00AF179F" w:rsidRPr="00F04074">
        <w:rPr>
          <w:rFonts w:cs="Calibri"/>
          <w:spacing w:val="-4"/>
          <w:sz w:val="24"/>
          <w:szCs w:val="24"/>
        </w:rPr>
        <w:t>ozwija zainteresowania uczniów organizując: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koła zainteresowań;</w:t>
      </w:r>
    </w:p>
    <w:p w:rsidR="00AF179F" w:rsidRPr="00AF179F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zajęcia indywidualne z uczniem zdolnym, umożliwiające mu realizację indywidualnego pr</w:t>
      </w:r>
      <w:r w:rsidRPr="00F04074">
        <w:rPr>
          <w:rFonts w:cs="Calibri"/>
          <w:spacing w:val="-4"/>
          <w:sz w:val="24"/>
          <w:szCs w:val="24"/>
        </w:rPr>
        <w:t>o</w:t>
      </w:r>
      <w:r w:rsidRPr="00F04074">
        <w:rPr>
          <w:rFonts w:cs="Calibri"/>
          <w:spacing w:val="-4"/>
          <w:sz w:val="24"/>
          <w:szCs w:val="24"/>
        </w:rPr>
        <w:t>gramu lub toku nauki;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dodatkowe pytania i zadani</w:t>
      </w:r>
      <w:r w:rsidR="00DA4B37">
        <w:rPr>
          <w:rFonts w:cs="Calibri"/>
          <w:spacing w:val="-4"/>
          <w:sz w:val="24"/>
          <w:szCs w:val="24"/>
        </w:rPr>
        <w:t xml:space="preserve">a na ocenę celującą na </w:t>
      </w:r>
      <w:proofErr w:type="gramStart"/>
      <w:r w:rsidR="00DA4B37">
        <w:rPr>
          <w:rFonts w:cs="Calibri"/>
          <w:spacing w:val="-4"/>
          <w:sz w:val="24"/>
          <w:szCs w:val="24"/>
        </w:rPr>
        <w:t xml:space="preserve">testach </w:t>
      </w:r>
      <w:r w:rsidR="00E77A5D">
        <w:rPr>
          <w:rFonts w:cs="Calibri"/>
          <w:spacing w:val="-4"/>
          <w:sz w:val="24"/>
          <w:szCs w:val="24"/>
        </w:rPr>
        <w:t xml:space="preserve"> </w:t>
      </w:r>
      <w:r w:rsidRPr="00F04074">
        <w:rPr>
          <w:rFonts w:cs="Calibri"/>
          <w:spacing w:val="-4"/>
          <w:sz w:val="24"/>
          <w:szCs w:val="24"/>
        </w:rPr>
        <w:t>i</w:t>
      </w:r>
      <w:proofErr w:type="gramEnd"/>
      <w:r w:rsidRPr="00F04074">
        <w:rPr>
          <w:rFonts w:cs="Calibri"/>
          <w:spacing w:val="-4"/>
          <w:sz w:val="24"/>
          <w:szCs w:val="24"/>
        </w:rPr>
        <w:t xml:space="preserve"> sprawdzianach;</w:t>
      </w:r>
    </w:p>
    <w:p w:rsidR="00DA4B37" w:rsidRDefault="00DA4B37" w:rsidP="00E02A3C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rPr>
          <w:rFonts w:cs="Calibri"/>
          <w:spacing w:val="-4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 xml:space="preserve">                </w:t>
      </w:r>
      <w:proofErr w:type="gramStart"/>
      <w:r w:rsidR="00E77A5D">
        <w:rPr>
          <w:rFonts w:cs="Calibri"/>
          <w:spacing w:val="-4"/>
          <w:sz w:val="24"/>
          <w:szCs w:val="24"/>
        </w:rPr>
        <w:t>d )</w:t>
      </w:r>
      <w:proofErr w:type="gramEnd"/>
      <w:r>
        <w:rPr>
          <w:rFonts w:cs="Calibri"/>
          <w:spacing w:val="-4"/>
          <w:sz w:val="24"/>
          <w:szCs w:val="24"/>
        </w:rPr>
        <w:t xml:space="preserve"> </w:t>
      </w:r>
      <w:r w:rsidR="00AF179F" w:rsidRPr="00F04074">
        <w:rPr>
          <w:rFonts w:cs="Calibri"/>
          <w:spacing w:val="-4"/>
          <w:sz w:val="24"/>
          <w:szCs w:val="24"/>
        </w:rPr>
        <w:t>zajęcia w zakresie: pomocy w nauce, przygotowania do egzaminów, konku</w:t>
      </w:r>
      <w:r w:rsidR="00AF179F" w:rsidRPr="00F04074">
        <w:rPr>
          <w:rFonts w:cs="Calibri"/>
          <w:spacing w:val="-4"/>
          <w:sz w:val="24"/>
          <w:szCs w:val="24"/>
        </w:rPr>
        <w:t>r</w:t>
      </w:r>
      <w:r w:rsidR="00AF179F" w:rsidRPr="00F04074">
        <w:rPr>
          <w:rFonts w:cs="Calibri"/>
          <w:spacing w:val="-4"/>
          <w:sz w:val="24"/>
          <w:szCs w:val="24"/>
        </w:rPr>
        <w:t xml:space="preserve">sów czy </w:t>
      </w:r>
      <w:r w:rsidR="00E77A5D"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 xml:space="preserve"> </w:t>
      </w:r>
    </w:p>
    <w:p w:rsidR="00AF179F" w:rsidRPr="00F04074" w:rsidRDefault="00DA4B37" w:rsidP="00E02A3C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rPr>
          <w:rFonts w:cs="Calibri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 xml:space="preserve">                  </w:t>
      </w:r>
      <w:r w:rsidR="00E77A5D">
        <w:rPr>
          <w:rFonts w:cs="Calibri"/>
          <w:spacing w:val="-4"/>
          <w:sz w:val="24"/>
          <w:szCs w:val="24"/>
        </w:rPr>
        <w:t>olimpiad przedmiotowych</w:t>
      </w:r>
      <w:r w:rsidR="00625418">
        <w:rPr>
          <w:rFonts w:cs="Calibri"/>
          <w:spacing w:val="-4"/>
          <w:sz w:val="24"/>
          <w:szCs w:val="24"/>
        </w:rPr>
        <w:t>.</w:t>
      </w:r>
    </w:p>
    <w:p w:rsidR="00AF179F" w:rsidRPr="00F04074" w:rsidRDefault="00625418" w:rsidP="00E02A3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1134" w:hanging="567"/>
        <w:rPr>
          <w:rFonts w:cs="Calibri"/>
          <w:spacing w:val="-4"/>
          <w:sz w:val="24"/>
          <w:szCs w:val="24"/>
        </w:rPr>
      </w:pPr>
      <w:proofErr w:type="gramStart"/>
      <w:r>
        <w:rPr>
          <w:rFonts w:cs="Calibri"/>
          <w:spacing w:val="-4"/>
          <w:sz w:val="24"/>
          <w:szCs w:val="24"/>
        </w:rPr>
        <w:t>S</w:t>
      </w:r>
      <w:r w:rsidR="00AF179F" w:rsidRPr="00F04074">
        <w:rPr>
          <w:rFonts w:cs="Calibri"/>
          <w:spacing w:val="-4"/>
          <w:sz w:val="24"/>
          <w:szCs w:val="24"/>
        </w:rPr>
        <w:t>prawuje  indywidualną</w:t>
      </w:r>
      <w:proofErr w:type="gramEnd"/>
      <w:r w:rsidR="00AF179F" w:rsidRPr="00F04074">
        <w:rPr>
          <w:rFonts w:cs="Calibri"/>
          <w:spacing w:val="-4"/>
          <w:sz w:val="24"/>
          <w:szCs w:val="24"/>
        </w:rPr>
        <w:t xml:space="preserve">  opiekę  nad uczniami odpowiednio do ich potrzeb: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prowadzi diagnozę środowiska ucznia i rozpoznaje potencjalne możliwości oraz indywidualne potrzeby ucznia, w miarę możliwości zaspokaja je;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organizuje zajęcia integracyjne;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 xml:space="preserve">zapewnia okres </w:t>
      </w:r>
      <w:proofErr w:type="gramStart"/>
      <w:r w:rsidRPr="00F04074">
        <w:rPr>
          <w:rFonts w:cs="Calibri"/>
          <w:spacing w:val="-4"/>
          <w:sz w:val="24"/>
          <w:szCs w:val="24"/>
        </w:rPr>
        <w:t>ochronny  w</w:t>
      </w:r>
      <w:proofErr w:type="gramEnd"/>
      <w:r w:rsidRPr="00F04074">
        <w:rPr>
          <w:rFonts w:cs="Calibri"/>
          <w:spacing w:val="-4"/>
          <w:sz w:val="24"/>
          <w:szCs w:val="24"/>
        </w:rPr>
        <w:t xml:space="preserve"> pierwszym i drugim tygodniu nauki;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 xml:space="preserve">współpracuje w tym </w:t>
      </w:r>
      <w:proofErr w:type="gramStart"/>
      <w:r w:rsidRPr="00F04074">
        <w:rPr>
          <w:rFonts w:cs="Calibri"/>
          <w:spacing w:val="-4"/>
          <w:sz w:val="24"/>
          <w:szCs w:val="24"/>
        </w:rPr>
        <w:t>zakresie  z</w:t>
      </w:r>
      <w:proofErr w:type="gramEnd"/>
      <w:r w:rsidRPr="00F04074">
        <w:rPr>
          <w:rFonts w:cs="Calibri"/>
          <w:spacing w:val="-4"/>
          <w:sz w:val="24"/>
          <w:szCs w:val="24"/>
        </w:rPr>
        <w:t xml:space="preserve"> poradnią psychologiczno-pedagogiczną;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współpracuje   z placówkami i instytucjami działającymi na rzecz pomocy rodzinie i dziecku;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pacing w:val="-4"/>
          <w:sz w:val="24"/>
          <w:szCs w:val="24"/>
        </w:rPr>
      </w:pPr>
      <w:proofErr w:type="gramStart"/>
      <w:r w:rsidRPr="00F04074">
        <w:rPr>
          <w:rFonts w:cs="Calibri"/>
          <w:spacing w:val="-4"/>
          <w:sz w:val="24"/>
          <w:szCs w:val="24"/>
        </w:rPr>
        <w:t>współpracuje  z</w:t>
      </w:r>
      <w:proofErr w:type="gramEnd"/>
      <w:r w:rsidRPr="00F04074">
        <w:rPr>
          <w:rFonts w:cs="Calibri"/>
          <w:spacing w:val="-4"/>
          <w:sz w:val="24"/>
          <w:szCs w:val="24"/>
        </w:rPr>
        <w:t xml:space="preserve">  instytuc</w:t>
      </w:r>
      <w:r w:rsidR="009E10DD">
        <w:rPr>
          <w:rFonts w:cs="Calibri"/>
          <w:spacing w:val="-4"/>
          <w:sz w:val="24"/>
          <w:szCs w:val="24"/>
        </w:rPr>
        <w:t>jami dbającymi o bezpieczeństwo</w:t>
      </w:r>
      <w:r w:rsidRPr="00F04074">
        <w:rPr>
          <w:rFonts w:cs="Calibri"/>
          <w:spacing w:val="-4"/>
          <w:sz w:val="24"/>
          <w:szCs w:val="24"/>
        </w:rPr>
        <w:t>:  policją  i straż</w:t>
      </w:r>
      <w:r w:rsidR="00F00159">
        <w:rPr>
          <w:rFonts w:cs="Calibri"/>
          <w:spacing w:val="-4"/>
          <w:sz w:val="24"/>
          <w:szCs w:val="24"/>
        </w:rPr>
        <w:t>ą wiejską</w:t>
      </w:r>
      <w:r w:rsidRPr="00F04074">
        <w:rPr>
          <w:rFonts w:cs="Calibri"/>
          <w:spacing w:val="-4"/>
          <w:sz w:val="24"/>
          <w:szCs w:val="24"/>
        </w:rPr>
        <w:t>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pacing w:val="-4"/>
          <w:sz w:val="24"/>
          <w:szCs w:val="24"/>
        </w:rPr>
      </w:pPr>
      <w:proofErr w:type="gramStart"/>
      <w:r w:rsidRPr="00F04074">
        <w:rPr>
          <w:rFonts w:cs="Calibri"/>
          <w:spacing w:val="-4"/>
          <w:sz w:val="24"/>
          <w:szCs w:val="24"/>
        </w:rPr>
        <w:t>gromadzi  i</w:t>
      </w:r>
      <w:r w:rsidRPr="00F04074">
        <w:rPr>
          <w:rFonts w:cs="Calibri"/>
          <w:spacing w:val="-4"/>
          <w:sz w:val="24"/>
          <w:szCs w:val="24"/>
        </w:rPr>
        <w:t>n</w:t>
      </w:r>
      <w:r w:rsidRPr="00F04074">
        <w:rPr>
          <w:rFonts w:cs="Calibri"/>
          <w:spacing w:val="-4"/>
          <w:sz w:val="24"/>
          <w:szCs w:val="24"/>
        </w:rPr>
        <w:t>formacje</w:t>
      </w:r>
      <w:proofErr w:type="gramEnd"/>
      <w:r w:rsidRPr="00F04074">
        <w:rPr>
          <w:rFonts w:cs="Calibri"/>
          <w:spacing w:val="-4"/>
          <w:sz w:val="24"/>
          <w:szCs w:val="24"/>
        </w:rPr>
        <w:t xml:space="preserve"> o trudnościach wychowawczych występujących wśród uczniów danego oddziału i przekazuje je na posiedzeniach zespołów wychowawczych i rady pedagogicznej okresowej;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umożliwia korzystanie z pomocy</w:t>
      </w:r>
      <w:r w:rsidR="00F00159">
        <w:rPr>
          <w:rFonts w:cs="Calibri"/>
          <w:spacing w:val="-4"/>
          <w:sz w:val="24"/>
          <w:szCs w:val="24"/>
        </w:rPr>
        <w:t xml:space="preserve"> pedagoga</w:t>
      </w:r>
      <w:r w:rsidRPr="00F04074">
        <w:rPr>
          <w:rFonts w:cs="Calibri"/>
          <w:spacing w:val="-4"/>
          <w:sz w:val="24"/>
          <w:szCs w:val="24"/>
        </w:rPr>
        <w:t>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pacing w:val="-4"/>
          <w:sz w:val="24"/>
          <w:szCs w:val="24"/>
        </w:rPr>
      </w:pPr>
      <w:proofErr w:type="gramStart"/>
      <w:r w:rsidRPr="00F04074">
        <w:rPr>
          <w:rFonts w:cs="Calibri"/>
          <w:spacing w:val="-4"/>
          <w:sz w:val="24"/>
          <w:szCs w:val="24"/>
        </w:rPr>
        <w:t>umożliwia  uzyskiwanie</w:t>
      </w:r>
      <w:proofErr w:type="gramEnd"/>
      <w:r w:rsidRPr="00F04074">
        <w:rPr>
          <w:rFonts w:cs="Calibri"/>
          <w:spacing w:val="-4"/>
          <w:sz w:val="24"/>
          <w:szCs w:val="24"/>
        </w:rPr>
        <w:t xml:space="preserve">  pomocy materialnej;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organizuje</w:t>
      </w:r>
      <w:r w:rsidR="00F00159">
        <w:rPr>
          <w:rFonts w:cs="Calibri"/>
          <w:spacing w:val="-4"/>
          <w:sz w:val="24"/>
          <w:szCs w:val="24"/>
        </w:rPr>
        <w:t xml:space="preserve"> zajęcia świetlicowe</w:t>
      </w:r>
      <w:r w:rsidRPr="00F04074">
        <w:rPr>
          <w:rFonts w:cs="Calibri"/>
          <w:spacing w:val="-4"/>
          <w:sz w:val="24"/>
          <w:szCs w:val="24"/>
        </w:rPr>
        <w:t>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organizuje zajęcia korekcyjno-kompensacyjne;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organizuje zajęcia gimnastyki korekcyjnej</w:t>
      </w:r>
      <w:r w:rsidR="00625418">
        <w:rPr>
          <w:rFonts w:cs="Calibri"/>
          <w:spacing w:val="-4"/>
          <w:sz w:val="24"/>
          <w:szCs w:val="24"/>
        </w:rPr>
        <w:t>.</w:t>
      </w:r>
    </w:p>
    <w:p w:rsidR="00AF179F" w:rsidRPr="00F04074" w:rsidRDefault="00AF179F" w:rsidP="00E02A3C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rPr>
          <w:rFonts w:cs="Calibri"/>
          <w:spacing w:val="-4"/>
          <w:sz w:val="24"/>
          <w:szCs w:val="24"/>
        </w:rPr>
      </w:pPr>
    </w:p>
    <w:p w:rsidR="00AF179F" w:rsidRPr="00F04074" w:rsidRDefault="00625418" w:rsidP="00E02A3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1134" w:hanging="567"/>
        <w:rPr>
          <w:rFonts w:cs="Calibri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Z</w:t>
      </w:r>
      <w:r w:rsidR="00AF179F" w:rsidRPr="00F04074">
        <w:rPr>
          <w:rFonts w:cs="Calibri"/>
          <w:spacing w:val="-4"/>
          <w:sz w:val="24"/>
          <w:szCs w:val="24"/>
        </w:rPr>
        <w:t>apewnia uczniom bezpieczeństwo i opiekę poprzez:</w:t>
      </w:r>
    </w:p>
    <w:p w:rsidR="00AF179F" w:rsidRPr="00F04074" w:rsidRDefault="00AF179F" w:rsidP="00E02A3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spacing w:after="0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ochronę ich zdrowia, ochronę przed przemocą, uzależnieniami, demoralizacją oraz innymi p</w:t>
      </w:r>
      <w:r w:rsidR="009E10DD">
        <w:rPr>
          <w:rFonts w:cs="Calibri"/>
          <w:spacing w:val="-4"/>
          <w:sz w:val="24"/>
          <w:szCs w:val="24"/>
        </w:rPr>
        <w:t>rzejawami patologii społecznej</w:t>
      </w:r>
      <w:r w:rsidRPr="00F04074">
        <w:rPr>
          <w:rFonts w:cs="Calibri"/>
          <w:spacing w:val="-4"/>
          <w:sz w:val="24"/>
          <w:szCs w:val="24"/>
        </w:rPr>
        <w:t xml:space="preserve"> oraz podnoszenie poziomu dyscypliny </w:t>
      </w:r>
      <w:r w:rsidR="005E13ED">
        <w:rPr>
          <w:rFonts w:cs="Calibri"/>
          <w:spacing w:val="-4"/>
          <w:sz w:val="24"/>
          <w:szCs w:val="24"/>
        </w:rPr>
        <w:t xml:space="preserve">                     </w:t>
      </w:r>
      <w:r w:rsidRPr="00F04074">
        <w:rPr>
          <w:rFonts w:cs="Calibri"/>
          <w:spacing w:val="-4"/>
          <w:sz w:val="24"/>
          <w:szCs w:val="24"/>
        </w:rPr>
        <w:t>w szkole;</w:t>
      </w:r>
    </w:p>
    <w:p w:rsidR="00AF179F" w:rsidRPr="00F04074" w:rsidRDefault="00AF179F" w:rsidP="008656B1">
      <w:pPr>
        <w:widowControl w:val="0"/>
        <w:numPr>
          <w:ilvl w:val="0"/>
          <w:numId w:val="6"/>
        </w:numPr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organizowanie bezpiecznych warunków nauki, wychowania i opieki we współpracy z organem prowadzącym szkołę;</w:t>
      </w:r>
    </w:p>
    <w:p w:rsidR="00AF179F" w:rsidRPr="00F04074" w:rsidRDefault="00AF179F" w:rsidP="008656B1">
      <w:pPr>
        <w:widowControl w:val="0"/>
        <w:numPr>
          <w:ilvl w:val="0"/>
          <w:numId w:val="6"/>
        </w:numPr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lastRenderedPageBreak/>
        <w:t>sprawowanie przez nauczycieli dyżurów zgodnie z harmonogramem przed rozpoczęciem zajęć lekcyjnych oraz w tra</w:t>
      </w:r>
      <w:r w:rsidRPr="00F04074">
        <w:rPr>
          <w:rFonts w:cs="Calibri"/>
          <w:sz w:val="24"/>
          <w:szCs w:val="24"/>
        </w:rPr>
        <w:t>k</w:t>
      </w:r>
      <w:r w:rsidRPr="00F04074">
        <w:rPr>
          <w:rFonts w:cs="Calibri"/>
          <w:sz w:val="24"/>
          <w:szCs w:val="24"/>
        </w:rPr>
        <w:t>cie przerw między zajęciami;</w:t>
      </w:r>
    </w:p>
    <w:p w:rsidR="00AF179F" w:rsidRPr="00F04074" w:rsidRDefault="00AF179F" w:rsidP="00E02A3C">
      <w:pPr>
        <w:widowControl w:val="0"/>
        <w:numPr>
          <w:ilvl w:val="0"/>
          <w:numId w:val="6"/>
        </w:numPr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ciągły nadzór pedagogiczny na zajęciach obowiązkowych, nadob</w:t>
      </w:r>
      <w:r w:rsidRPr="00F04074">
        <w:rPr>
          <w:rFonts w:cs="Calibri"/>
          <w:sz w:val="24"/>
          <w:szCs w:val="24"/>
        </w:rPr>
        <w:t>o</w:t>
      </w:r>
      <w:r w:rsidRPr="00F04074">
        <w:rPr>
          <w:rFonts w:cs="Calibri"/>
          <w:sz w:val="24"/>
          <w:szCs w:val="24"/>
        </w:rPr>
        <w:t>wiązkowych</w:t>
      </w:r>
      <w:r w:rsidR="00DA4B37">
        <w:rPr>
          <w:rFonts w:cs="Calibri"/>
          <w:sz w:val="24"/>
          <w:szCs w:val="24"/>
        </w:rPr>
        <w:t xml:space="preserve">              </w:t>
      </w:r>
      <w:r w:rsidRPr="00F04074">
        <w:rPr>
          <w:rFonts w:cs="Calibri"/>
          <w:sz w:val="24"/>
          <w:szCs w:val="24"/>
        </w:rPr>
        <w:t xml:space="preserve"> i pozalekcyjnych;</w:t>
      </w:r>
    </w:p>
    <w:p w:rsidR="00AF179F" w:rsidRPr="00F04074" w:rsidRDefault="00AF179F" w:rsidP="00E02A3C">
      <w:pPr>
        <w:widowControl w:val="0"/>
        <w:numPr>
          <w:ilvl w:val="0"/>
          <w:numId w:val="6"/>
        </w:numPr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omawianie zasad bezpieczeństwa na godzinach wychowawczych;</w:t>
      </w:r>
    </w:p>
    <w:p w:rsidR="00AF179F" w:rsidRPr="00F04074" w:rsidRDefault="00AF179F" w:rsidP="00E02A3C">
      <w:pPr>
        <w:widowControl w:val="0"/>
        <w:numPr>
          <w:ilvl w:val="0"/>
          <w:numId w:val="6"/>
        </w:numPr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organizowanie szkoleń dla wszystkich pracowników szkoły w zakresie bhp i ppoż.;</w:t>
      </w:r>
    </w:p>
    <w:p w:rsidR="00AF179F" w:rsidRPr="00F04074" w:rsidRDefault="00AF179F" w:rsidP="00E02A3C">
      <w:pPr>
        <w:widowControl w:val="0"/>
        <w:numPr>
          <w:ilvl w:val="0"/>
          <w:numId w:val="6"/>
        </w:numPr>
        <w:tabs>
          <w:tab w:val="left" w:pos="1134"/>
          <w:tab w:val="left" w:pos="1701"/>
        </w:tabs>
        <w:overflowPunct w:val="0"/>
        <w:autoSpaceDE w:val="0"/>
        <w:autoSpaceDN w:val="0"/>
        <w:spacing w:after="0"/>
        <w:ind w:left="1134" w:hanging="283"/>
        <w:textAlignment w:val="baseline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równomierne </w:t>
      </w:r>
      <w:proofErr w:type="gramStart"/>
      <w:r w:rsidRPr="00F04074">
        <w:rPr>
          <w:rFonts w:cs="Calibri"/>
          <w:sz w:val="24"/>
          <w:szCs w:val="24"/>
        </w:rPr>
        <w:t>rozkładanie  lekcji</w:t>
      </w:r>
      <w:proofErr w:type="gramEnd"/>
      <w:r w:rsidRPr="00F04074">
        <w:rPr>
          <w:rFonts w:cs="Calibri"/>
          <w:sz w:val="24"/>
          <w:szCs w:val="24"/>
        </w:rPr>
        <w:t xml:space="preserve">  w tygodniowym rozkładzie zajęć;</w:t>
      </w:r>
    </w:p>
    <w:p w:rsidR="00AF179F" w:rsidRPr="00F04074" w:rsidRDefault="00AF179F" w:rsidP="00E02A3C">
      <w:pPr>
        <w:widowControl w:val="0"/>
        <w:numPr>
          <w:ilvl w:val="0"/>
          <w:numId w:val="6"/>
        </w:numPr>
        <w:tabs>
          <w:tab w:val="left" w:pos="1134"/>
          <w:tab w:val="left" w:pos="1701"/>
        </w:tabs>
        <w:overflowPunct w:val="0"/>
        <w:autoSpaceDE w:val="0"/>
        <w:autoSpaceDN w:val="0"/>
        <w:spacing w:after="0"/>
        <w:ind w:left="1134" w:hanging="283"/>
        <w:textAlignment w:val="baseline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zabezpieczenie dostępu do Internetu przed treściami, które mogą stanowić zagrożenie dla prawidłowego rozwoju psychicznego uczniów;</w:t>
      </w:r>
    </w:p>
    <w:p w:rsidR="00AF179F" w:rsidRPr="00F04074" w:rsidRDefault="00AF179F" w:rsidP="00E02A3C">
      <w:pPr>
        <w:widowControl w:val="0"/>
        <w:numPr>
          <w:ilvl w:val="0"/>
          <w:numId w:val="6"/>
        </w:numPr>
        <w:tabs>
          <w:tab w:val="left" w:pos="1134"/>
          <w:tab w:val="left" w:pos="1701"/>
        </w:tabs>
        <w:overflowPunct w:val="0"/>
        <w:autoSpaceDE w:val="0"/>
        <w:autoSpaceDN w:val="0"/>
        <w:spacing w:after="0"/>
        <w:ind w:left="1134" w:hanging="283"/>
        <w:textAlignment w:val="baseline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zaznajamianie ucz</w:t>
      </w:r>
      <w:r w:rsidR="003F4EDC">
        <w:rPr>
          <w:rFonts w:cs="Calibri"/>
          <w:sz w:val="24"/>
          <w:szCs w:val="24"/>
        </w:rPr>
        <w:t>niów z regulaminami pracowni, z</w:t>
      </w:r>
      <w:r w:rsidRPr="00F04074">
        <w:rPr>
          <w:rFonts w:cs="Calibri"/>
          <w:sz w:val="24"/>
          <w:szCs w:val="24"/>
        </w:rPr>
        <w:t xml:space="preserve"> instrukcjami obsługi przy wszystkich urządzeniach wykorzystywanych w procesie edukacyjnym umieszczanych w pracowniach o zwiększonym ryzyku wypadku;</w:t>
      </w:r>
    </w:p>
    <w:p w:rsidR="00AF179F" w:rsidRPr="00F04074" w:rsidRDefault="00AF179F" w:rsidP="00E02A3C">
      <w:pPr>
        <w:numPr>
          <w:ilvl w:val="0"/>
          <w:numId w:val="6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134"/>
          <w:tab w:val="left" w:pos="1701"/>
        </w:tabs>
        <w:suppressAutoHyphens/>
        <w:overflowPunct w:val="0"/>
        <w:autoSpaceDE w:val="0"/>
        <w:autoSpaceDN w:val="0"/>
        <w:spacing w:after="0"/>
        <w:ind w:left="1134" w:hanging="283"/>
        <w:textAlignment w:val="baseline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ustalanie zasad i regulaminów związanych z funkcjonowaniem szkoły, zapoznanie </w:t>
      </w:r>
      <w:r w:rsidRPr="00F04074">
        <w:rPr>
          <w:rFonts w:cs="Calibri"/>
          <w:sz w:val="24"/>
          <w:szCs w:val="24"/>
        </w:rPr>
        <w:br/>
        <w:t>z nimi całą społeczność szkolną i skuteczne ich przestrzeganie;</w:t>
      </w:r>
    </w:p>
    <w:p w:rsidR="00AF179F" w:rsidRPr="00F04074" w:rsidRDefault="00AF179F" w:rsidP="00E02A3C">
      <w:pPr>
        <w:numPr>
          <w:ilvl w:val="0"/>
          <w:numId w:val="6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134"/>
          <w:tab w:val="left" w:pos="1701"/>
        </w:tabs>
        <w:suppressAutoHyphens/>
        <w:overflowPunct w:val="0"/>
        <w:autoSpaceDE w:val="0"/>
        <w:autoSpaceDN w:val="0"/>
        <w:spacing w:after="0"/>
        <w:ind w:left="1134" w:hanging="283"/>
        <w:textAlignment w:val="baseline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przestrzeganie praw ucznia;</w:t>
      </w:r>
    </w:p>
    <w:p w:rsidR="00AF179F" w:rsidRPr="00F04074" w:rsidRDefault="00AF179F" w:rsidP="00E02A3C">
      <w:pPr>
        <w:numPr>
          <w:ilvl w:val="0"/>
          <w:numId w:val="6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134"/>
          <w:tab w:val="left" w:pos="1701"/>
        </w:tabs>
        <w:suppressAutoHyphens/>
        <w:overflowPunct w:val="0"/>
        <w:autoSpaceDE w:val="0"/>
        <w:autoSpaceDN w:val="0"/>
        <w:spacing w:after="0"/>
        <w:ind w:left="1134" w:hanging="283"/>
        <w:textAlignment w:val="baseline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prowadzenie rozmów i mediacji, prowadzących do rozwiązywania problemów;</w:t>
      </w:r>
    </w:p>
    <w:p w:rsidR="00AF179F" w:rsidRPr="00F04074" w:rsidRDefault="00AF179F" w:rsidP="00E02A3C">
      <w:pPr>
        <w:numPr>
          <w:ilvl w:val="0"/>
          <w:numId w:val="6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134"/>
          <w:tab w:val="left" w:pos="1701"/>
        </w:tabs>
        <w:suppressAutoHyphens/>
        <w:overflowPunct w:val="0"/>
        <w:autoSpaceDE w:val="0"/>
        <w:autoSpaceDN w:val="0"/>
        <w:spacing w:after="0"/>
        <w:ind w:left="1134" w:hanging="283"/>
        <w:textAlignment w:val="baseline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kontrolę pomieszczeń, w których nauczyciele będą prowadzili zajęcia oraz sprzętu i pomocy dydaktycznych, którymi w trakcie zajęć będą się posługiwali;</w:t>
      </w:r>
    </w:p>
    <w:p w:rsidR="00AF179F" w:rsidRPr="00F04074" w:rsidRDefault="00AF179F" w:rsidP="00E02A3C">
      <w:pPr>
        <w:pStyle w:val="Akapitzlist"/>
        <w:widowControl w:val="0"/>
        <w:numPr>
          <w:ilvl w:val="0"/>
          <w:numId w:val="6"/>
        </w:numPr>
        <w:tabs>
          <w:tab w:val="left" w:pos="720"/>
          <w:tab w:val="left" w:pos="1134"/>
          <w:tab w:val="left" w:pos="1701"/>
        </w:tabs>
        <w:autoSpaceDE w:val="0"/>
        <w:autoSpaceDN w:val="0"/>
        <w:spacing w:after="0"/>
        <w:ind w:left="1134" w:hanging="283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zwracanie uwagi na prawidłowe odżywianie uczniów i racjonalne wykorzystanie czasu wo</w:t>
      </w:r>
      <w:r w:rsidRPr="00F04074">
        <w:rPr>
          <w:sz w:val="24"/>
          <w:szCs w:val="24"/>
        </w:rPr>
        <w:t>l</w:t>
      </w:r>
      <w:r w:rsidRPr="00F04074">
        <w:rPr>
          <w:sz w:val="24"/>
          <w:szCs w:val="24"/>
        </w:rPr>
        <w:t>nego;</w:t>
      </w:r>
    </w:p>
    <w:p w:rsidR="00AF179F" w:rsidRPr="00F04074" w:rsidRDefault="00AF179F" w:rsidP="00E02A3C">
      <w:pPr>
        <w:pStyle w:val="Akapitzlist"/>
        <w:widowControl w:val="0"/>
        <w:numPr>
          <w:ilvl w:val="0"/>
          <w:numId w:val="6"/>
        </w:numPr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prowadzenie dla uczniów i ich rodziców warsztatów i spotkań tematycznych dotycz</w:t>
      </w:r>
      <w:r w:rsidRPr="00F04074">
        <w:rPr>
          <w:sz w:val="24"/>
          <w:szCs w:val="24"/>
        </w:rPr>
        <w:t>ą</w:t>
      </w:r>
      <w:r w:rsidRPr="00F04074">
        <w:rPr>
          <w:sz w:val="24"/>
          <w:szCs w:val="24"/>
        </w:rPr>
        <w:t>cych uzależnień, narkotyków, dopalaczy, cyberprzemocy, zastraszania, anoreksji, bul</w:t>
      </w:r>
      <w:r w:rsidRPr="00F04074">
        <w:rPr>
          <w:sz w:val="24"/>
          <w:szCs w:val="24"/>
        </w:rPr>
        <w:t>i</w:t>
      </w:r>
      <w:r w:rsidRPr="00F04074">
        <w:rPr>
          <w:sz w:val="24"/>
          <w:szCs w:val="24"/>
        </w:rPr>
        <w:t>mii i innych zjawisk dotykających współczesny świat</w:t>
      </w:r>
      <w:r w:rsidR="00625418">
        <w:rPr>
          <w:sz w:val="24"/>
          <w:szCs w:val="24"/>
        </w:rPr>
        <w:t>.</w:t>
      </w:r>
    </w:p>
    <w:p w:rsidR="00AF179F" w:rsidRPr="00F04074" w:rsidRDefault="00625418" w:rsidP="00E02A3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1134" w:hanging="567"/>
        <w:rPr>
          <w:rFonts w:cs="Calibri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S</w:t>
      </w:r>
      <w:r w:rsidR="00AF179F" w:rsidRPr="00F04074">
        <w:rPr>
          <w:rFonts w:cs="Calibri"/>
          <w:spacing w:val="-4"/>
          <w:sz w:val="24"/>
          <w:szCs w:val="24"/>
        </w:rPr>
        <w:t>prawuje opiekę nad uczniami podczas s</w:t>
      </w:r>
      <w:r w:rsidR="003F4EDC">
        <w:rPr>
          <w:rFonts w:cs="Calibri"/>
          <w:spacing w:val="-4"/>
          <w:sz w:val="24"/>
          <w:szCs w:val="24"/>
        </w:rPr>
        <w:t xml:space="preserve">zkolnych </w:t>
      </w:r>
      <w:r w:rsidR="00AF179F" w:rsidRPr="00F04074">
        <w:rPr>
          <w:rFonts w:cs="Calibri"/>
          <w:spacing w:val="-4"/>
          <w:sz w:val="24"/>
          <w:szCs w:val="24"/>
        </w:rPr>
        <w:t>wycieczek i zajęć organizowanych poza terenem szkoły:</w:t>
      </w:r>
    </w:p>
    <w:p w:rsidR="00AF179F" w:rsidRPr="00F04074" w:rsidRDefault="003F4EDC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 xml:space="preserve">wyznaczając nauczyciela – </w:t>
      </w:r>
      <w:r w:rsidR="00AF179F" w:rsidRPr="00F04074">
        <w:rPr>
          <w:rFonts w:cs="Calibri"/>
          <w:spacing w:val="-4"/>
          <w:sz w:val="24"/>
          <w:szCs w:val="24"/>
        </w:rPr>
        <w:t>kierownika grupy, który ponosi pełną odpowiedzialność za bezpieczeństwo uczniów zgodnie z obowiązującymi przepisami pr</w:t>
      </w:r>
      <w:r w:rsidR="00AF179F" w:rsidRPr="00F04074">
        <w:rPr>
          <w:rFonts w:cs="Calibri"/>
          <w:spacing w:val="-4"/>
          <w:sz w:val="24"/>
          <w:szCs w:val="24"/>
        </w:rPr>
        <w:t>a</w:t>
      </w:r>
      <w:r w:rsidR="00AF179F" w:rsidRPr="00F04074">
        <w:rPr>
          <w:rFonts w:cs="Calibri"/>
          <w:spacing w:val="-4"/>
          <w:sz w:val="24"/>
          <w:szCs w:val="24"/>
        </w:rPr>
        <w:t>wa w tym zakresie;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 xml:space="preserve">zapewniając uczniom odpowiednią liczbę opiekunów w zależności od </w:t>
      </w:r>
      <w:r w:rsidR="003F4EDC">
        <w:rPr>
          <w:rFonts w:cs="Calibri"/>
          <w:spacing w:val="-4"/>
          <w:sz w:val="24"/>
          <w:szCs w:val="24"/>
        </w:rPr>
        <w:t>rodzaju organizowanej wycieczki</w:t>
      </w:r>
      <w:r w:rsidRPr="00F04074">
        <w:rPr>
          <w:rFonts w:cs="Calibri"/>
          <w:spacing w:val="-4"/>
          <w:sz w:val="24"/>
          <w:szCs w:val="24"/>
        </w:rPr>
        <w:t xml:space="preserve"> lu</w:t>
      </w:r>
      <w:r w:rsidR="003F4EDC">
        <w:rPr>
          <w:rFonts w:cs="Calibri"/>
          <w:spacing w:val="-4"/>
          <w:sz w:val="24"/>
          <w:szCs w:val="24"/>
        </w:rPr>
        <w:t xml:space="preserve">b niepełnosprawności uczniów i </w:t>
      </w:r>
      <w:r w:rsidRPr="00F04074">
        <w:rPr>
          <w:rFonts w:cs="Calibri"/>
          <w:spacing w:val="-4"/>
          <w:sz w:val="24"/>
          <w:szCs w:val="24"/>
        </w:rPr>
        <w:t>ich wieku;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tabs>
          <w:tab w:val="left" w:pos="1134"/>
          <w:tab w:val="left" w:pos="1701"/>
        </w:tabs>
        <w:autoSpaceDE w:val="0"/>
        <w:autoSpaceDN w:val="0"/>
        <w:spacing w:after="0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przestrzegając obowiązujących zasad bezpieczeństwa organizowania wycieczek szkolnych, zgodnie z odrębnymi przepisami;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współpracując z rodzicami uczniów, którzy na prośbę nauczyciela - organizatora mogą wł</w:t>
      </w:r>
      <w:r w:rsidRPr="00F04074">
        <w:rPr>
          <w:rFonts w:cs="Calibri"/>
          <w:spacing w:val="-4"/>
          <w:sz w:val="24"/>
          <w:szCs w:val="24"/>
        </w:rPr>
        <w:t>ą</w:t>
      </w:r>
      <w:r w:rsidRPr="00F04074">
        <w:rPr>
          <w:rFonts w:cs="Calibri"/>
          <w:spacing w:val="-4"/>
          <w:sz w:val="24"/>
          <w:szCs w:val="24"/>
        </w:rPr>
        <w:t>czyć się do pomocy w zakresie organizacji wy</w:t>
      </w:r>
      <w:r w:rsidR="003F4EDC">
        <w:rPr>
          <w:rFonts w:cs="Calibri"/>
          <w:spacing w:val="-4"/>
          <w:sz w:val="24"/>
          <w:szCs w:val="24"/>
        </w:rPr>
        <w:t>cieczki czy opieki nad uczniami</w:t>
      </w:r>
      <w:r w:rsidRPr="00F04074">
        <w:rPr>
          <w:rFonts w:cs="Calibri"/>
          <w:spacing w:val="-4"/>
          <w:sz w:val="24"/>
          <w:szCs w:val="24"/>
        </w:rPr>
        <w:t xml:space="preserve"> oraz p</w:t>
      </w:r>
      <w:r w:rsidRPr="00F04074">
        <w:rPr>
          <w:rFonts w:cs="Calibri"/>
          <w:spacing w:val="-4"/>
          <w:sz w:val="24"/>
          <w:szCs w:val="24"/>
        </w:rPr>
        <w:t>o</w:t>
      </w:r>
      <w:r w:rsidRPr="00F04074">
        <w:rPr>
          <w:rFonts w:cs="Calibri"/>
          <w:spacing w:val="-4"/>
          <w:sz w:val="24"/>
          <w:szCs w:val="24"/>
        </w:rPr>
        <w:t>krywają w pełni koszty z tym związane;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zapoznając uczniów z programem i regulaminem wycieczek oraz przepisami bezpieczeństwa;</w:t>
      </w:r>
    </w:p>
    <w:p w:rsidR="00AF179F" w:rsidRPr="00F04074" w:rsidRDefault="00AF179F" w:rsidP="00E02A3C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ubezpieczając uczniów w zakresie nieszczęśliwych wypadków</w:t>
      </w:r>
      <w:r w:rsidR="00625418">
        <w:rPr>
          <w:rFonts w:cs="Calibri"/>
          <w:spacing w:val="-4"/>
          <w:sz w:val="24"/>
          <w:szCs w:val="24"/>
        </w:rPr>
        <w:t>.</w:t>
      </w:r>
    </w:p>
    <w:p w:rsidR="00AF179F" w:rsidRPr="00F04074" w:rsidRDefault="00625418" w:rsidP="008656B1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1134" w:hanging="567"/>
        <w:jc w:val="both"/>
        <w:rPr>
          <w:rFonts w:cs="Calibri"/>
          <w:spacing w:val="-4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P</w:t>
      </w:r>
      <w:r w:rsidR="00AF179F" w:rsidRPr="00F04074">
        <w:rPr>
          <w:rFonts w:cs="Calibri"/>
          <w:spacing w:val="-4"/>
          <w:sz w:val="24"/>
          <w:szCs w:val="24"/>
        </w:rPr>
        <w:t>owierza nauczycielom obowiązki wychowawcy zapewniając:</w:t>
      </w:r>
    </w:p>
    <w:p w:rsidR="00AF179F" w:rsidRPr="00F04074" w:rsidRDefault="00AF179F" w:rsidP="008656B1">
      <w:pPr>
        <w:widowControl w:val="0"/>
        <w:numPr>
          <w:ilvl w:val="2"/>
          <w:numId w:val="9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ciągłość pra</w:t>
      </w:r>
      <w:r w:rsidR="003F4EDC">
        <w:rPr>
          <w:rFonts w:cs="Calibri"/>
          <w:spacing w:val="-4"/>
          <w:sz w:val="24"/>
          <w:szCs w:val="24"/>
        </w:rPr>
        <w:t>cy wychowawcy z danym oddziałem</w:t>
      </w:r>
      <w:r w:rsidRPr="00F04074">
        <w:rPr>
          <w:rFonts w:cs="Calibri"/>
          <w:spacing w:val="-4"/>
          <w:sz w:val="24"/>
          <w:szCs w:val="24"/>
        </w:rPr>
        <w:t>, w miarę możliwości;</w:t>
      </w:r>
    </w:p>
    <w:p w:rsidR="00AF179F" w:rsidRPr="00F04074" w:rsidRDefault="00AF179F" w:rsidP="00E02A3C">
      <w:pPr>
        <w:widowControl w:val="0"/>
        <w:numPr>
          <w:ilvl w:val="2"/>
          <w:numId w:val="9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lastRenderedPageBreak/>
        <w:t>pomoc i wsparcie w działaniach opiekuńczo-wychowawczych;</w:t>
      </w:r>
    </w:p>
    <w:p w:rsidR="00AF179F" w:rsidRPr="00F04074" w:rsidRDefault="00AF179F" w:rsidP="00E02A3C">
      <w:pPr>
        <w:widowControl w:val="0"/>
        <w:numPr>
          <w:ilvl w:val="2"/>
          <w:numId w:val="9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proofErr w:type="gramStart"/>
      <w:r w:rsidRPr="00F04074">
        <w:rPr>
          <w:rFonts w:cs="Calibri"/>
          <w:spacing w:val="-4"/>
          <w:sz w:val="24"/>
          <w:szCs w:val="24"/>
        </w:rPr>
        <w:t>warsztaty  umiejętności</w:t>
      </w:r>
      <w:proofErr w:type="gramEnd"/>
      <w:r w:rsidRPr="00F04074">
        <w:rPr>
          <w:rFonts w:cs="Calibri"/>
          <w:spacing w:val="-4"/>
          <w:sz w:val="24"/>
          <w:szCs w:val="24"/>
        </w:rPr>
        <w:t xml:space="preserve"> wychowawczych organizowane dla wychowawców</w:t>
      </w:r>
      <w:r w:rsidR="00625418">
        <w:rPr>
          <w:rFonts w:cs="Calibri"/>
          <w:spacing w:val="-4"/>
          <w:sz w:val="24"/>
          <w:szCs w:val="24"/>
        </w:rPr>
        <w:t>.</w:t>
      </w:r>
    </w:p>
    <w:p w:rsidR="00AF179F" w:rsidRPr="00F04074" w:rsidRDefault="00625418" w:rsidP="00E02A3C">
      <w:pPr>
        <w:widowControl w:val="0"/>
        <w:numPr>
          <w:ilvl w:val="1"/>
          <w:numId w:val="7"/>
        </w:numPr>
        <w:shd w:val="clear" w:color="auto" w:fill="FFFFFF"/>
        <w:tabs>
          <w:tab w:val="left" w:pos="-306"/>
          <w:tab w:val="left" w:pos="851"/>
        </w:tabs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P</w:t>
      </w:r>
      <w:r w:rsidR="00AF179F" w:rsidRPr="00F04074">
        <w:rPr>
          <w:rFonts w:cs="Calibri"/>
          <w:spacing w:val="-4"/>
          <w:sz w:val="24"/>
          <w:szCs w:val="24"/>
        </w:rPr>
        <w:t>rowadzi działalność innowacyjną i eksperymentalną:</w:t>
      </w:r>
    </w:p>
    <w:p w:rsidR="00AF179F" w:rsidRPr="00F04074" w:rsidRDefault="00AF179F" w:rsidP="00E02A3C">
      <w:pPr>
        <w:widowControl w:val="0"/>
        <w:numPr>
          <w:ilvl w:val="2"/>
          <w:numId w:val="7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rozbudza zainteresowania problematyką innowacyjną i eksperymentalną członków rady pedagogicznej;</w:t>
      </w:r>
    </w:p>
    <w:p w:rsidR="00AF179F" w:rsidRPr="00F04074" w:rsidRDefault="00AF179F" w:rsidP="00E02A3C">
      <w:pPr>
        <w:widowControl w:val="0"/>
        <w:numPr>
          <w:ilvl w:val="2"/>
          <w:numId w:val="7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udziela pomocy formalno-prawnej nauczycielom zainteresowanym prowadzeniem innowacji i eksperymentów.</w:t>
      </w:r>
    </w:p>
    <w:p w:rsidR="00AF179F" w:rsidRPr="00F04074" w:rsidRDefault="00625418" w:rsidP="00E02A3C">
      <w:pPr>
        <w:widowControl w:val="0"/>
        <w:numPr>
          <w:ilvl w:val="1"/>
          <w:numId w:val="7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jc w:val="both"/>
        <w:rPr>
          <w:rFonts w:cs="Calibri"/>
          <w:spacing w:val="-4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K</w:t>
      </w:r>
      <w:r w:rsidR="00AF179F" w:rsidRPr="00F04074">
        <w:rPr>
          <w:rFonts w:cs="Calibri"/>
          <w:spacing w:val="-4"/>
          <w:sz w:val="24"/>
          <w:szCs w:val="24"/>
        </w:rPr>
        <w:t xml:space="preserve">ształtuje poczucie miłości do ojczyzny przez szacunek i przywiązanie do tradycji </w:t>
      </w:r>
      <w:r w:rsidR="003F4EDC">
        <w:rPr>
          <w:rFonts w:cs="Calibri"/>
          <w:spacing w:val="-4"/>
          <w:sz w:val="24"/>
          <w:szCs w:val="24"/>
        </w:rPr>
        <w:br/>
      </w:r>
      <w:r w:rsidR="00AF179F" w:rsidRPr="00F04074">
        <w:rPr>
          <w:rFonts w:cs="Calibri"/>
          <w:spacing w:val="-4"/>
          <w:sz w:val="24"/>
          <w:szCs w:val="24"/>
        </w:rPr>
        <w:t>i historii włas</w:t>
      </w:r>
      <w:r w:rsidR="003F4EDC">
        <w:rPr>
          <w:rFonts w:cs="Calibri"/>
          <w:spacing w:val="-4"/>
          <w:sz w:val="24"/>
          <w:szCs w:val="24"/>
        </w:rPr>
        <w:t>nego narodu oraz jego osiągnieć</w:t>
      </w:r>
      <w:r w:rsidR="00AF179F" w:rsidRPr="00F04074">
        <w:rPr>
          <w:rFonts w:cs="Calibri"/>
          <w:spacing w:val="-4"/>
          <w:sz w:val="24"/>
          <w:szCs w:val="24"/>
        </w:rPr>
        <w:t>, kultury oraz języka poprzez:</w:t>
      </w:r>
    </w:p>
    <w:p w:rsidR="00AF179F" w:rsidRPr="00F04074" w:rsidRDefault="00AF179F" w:rsidP="00E02A3C">
      <w:pPr>
        <w:widowControl w:val="0"/>
        <w:numPr>
          <w:ilvl w:val="2"/>
          <w:numId w:val="7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organizowanie dla uczniów wycieczek edukacyjnych do miejsc poświęconych pamięci narodowej;</w:t>
      </w:r>
    </w:p>
    <w:p w:rsidR="00AF179F" w:rsidRPr="00F04074" w:rsidRDefault="00AF179F" w:rsidP="00E02A3C">
      <w:pPr>
        <w:widowControl w:val="0"/>
        <w:numPr>
          <w:ilvl w:val="2"/>
          <w:numId w:val="7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udział uczniów w ap</w:t>
      </w:r>
      <w:r w:rsidRPr="00F04074">
        <w:rPr>
          <w:rFonts w:cs="Calibri"/>
          <w:spacing w:val="-4"/>
          <w:sz w:val="24"/>
          <w:szCs w:val="24"/>
        </w:rPr>
        <w:t>e</w:t>
      </w:r>
      <w:r w:rsidRPr="00F04074">
        <w:rPr>
          <w:rFonts w:cs="Calibri"/>
          <w:spacing w:val="-4"/>
          <w:sz w:val="24"/>
          <w:szCs w:val="24"/>
        </w:rPr>
        <w:t xml:space="preserve">lach poświęconych ważnym </w:t>
      </w:r>
      <w:r w:rsidR="003F4EDC">
        <w:rPr>
          <w:rFonts w:cs="Calibri"/>
          <w:spacing w:val="-4"/>
          <w:sz w:val="24"/>
          <w:szCs w:val="24"/>
        </w:rPr>
        <w:t>rocznicom państwowym umacniając</w:t>
      </w:r>
      <w:r w:rsidRPr="00F04074">
        <w:rPr>
          <w:rFonts w:cs="Calibri"/>
          <w:spacing w:val="-4"/>
          <w:sz w:val="24"/>
          <w:szCs w:val="24"/>
        </w:rPr>
        <w:t xml:space="preserve"> więzi z krajem ojczystym i rozbudzając świadomość obywatelską;</w:t>
      </w:r>
    </w:p>
    <w:p w:rsidR="00AF179F" w:rsidRPr="00F04074" w:rsidRDefault="00AF179F" w:rsidP="00E02A3C">
      <w:pPr>
        <w:widowControl w:val="0"/>
        <w:numPr>
          <w:ilvl w:val="2"/>
          <w:numId w:val="7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udział uczniów w uroczystościach szkolnych, tworząc sytuacje wyzwalające emocjonalny związek z krajem ojczystym;</w:t>
      </w:r>
    </w:p>
    <w:p w:rsidR="00AF179F" w:rsidRPr="00F04074" w:rsidRDefault="00AF179F" w:rsidP="00E02A3C">
      <w:pPr>
        <w:widowControl w:val="0"/>
        <w:numPr>
          <w:ilvl w:val="2"/>
          <w:numId w:val="7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zapoznanie</w:t>
      </w:r>
      <w:r w:rsidR="003F4EDC">
        <w:rPr>
          <w:rFonts w:cs="Calibri"/>
          <w:spacing w:val="-4"/>
          <w:sz w:val="24"/>
          <w:szCs w:val="24"/>
        </w:rPr>
        <w:t xml:space="preserve"> uczniów z symbolami narodowymi, ważnymi dla kraju rocznicami</w:t>
      </w:r>
      <w:r w:rsidRPr="00F04074">
        <w:rPr>
          <w:rFonts w:cs="Calibri"/>
          <w:spacing w:val="-4"/>
          <w:sz w:val="24"/>
          <w:szCs w:val="24"/>
        </w:rPr>
        <w:t xml:space="preserve"> </w:t>
      </w:r>
      <w:r w:rsidR="003F4EDC">
        <w:rPr>
          <w:rFonts w:cs="Calibri"/>
          <w:spacing w:val="-4"/>
          <w:sz w:val="24"/>
          <w:szCs w:val="24"/>
        </w:rPr>
        <w:br/>
        <w:t xml:space="preserve">i </w:t>
      </w:r>
      <w:proofErr w:type="gramStart"/>
      <w:r w:rsidRPr="00F04074">
        <w:rPr>
          <w:rFonts w:cs="Calibri"/>
          <w:spacing w:val="-4"/>
          <w:sz w:val="24"/>
          <w:szCs w:val="24"/>
        </w:rPr>
        <w:t>zasadami,  instytucjami</w:t>
      </w:r>
      <w:proofErr w:type="gramEnd"/>
      <w:r w:rsidRPr="00F04074">
        <w:rPr>
          <w:rFonts w:cs="Calibri"/>
          <w:spacing w:val="-4"/>
          <w:sz w:val="24"/>
          <w:szCs w:val="24"/>
        </w:rPr>
        <w:t>, które posiadają istotne znaczenie dla funkcjonowania państwa polskiego;</w:t>
      </w:r>
    </w:p>
    <w:p w:rsidR="00AF179F" w:rsidRPr="00F04074" w:rsidRDefault="00AF179F" w:rsidP="00E02A3C">
      <w:pPr>
        <w:widowControl w:val="0"/>
        <w:numPr>
          <w:ilvl w:val="2"/>
          <w:numId w:val="7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przygotowanie uczniów do świadomego, aktywnego i odpowiedzialnego uczestnictwa w życiu społecznym</w:t>
      </w:r>
      <w:r w:rsidR="00625418">
        <w:rPr>
          <w:rFonts w:cs="Calibri"/>
          <w:spacing w:val="-4"/>
          <w:sz w:val="24"/>
          <w:szCs w:val="24"/>
        </w:rPr>
        <w:t>.</w:t>
      </w:r>
    </w:p>
    <w:p w:rsidR="00AF179F" w:rsidRPr="00F04074" w:rsidRDefault="00625418" w:rsidP="00E02A3C">
      <w:pPr>
        <w:pStyle w:val="Akapitzlist"/>
        <w:widowControl w:val="0"/>
        <w:numPr>
          <w:ilvl w:val="0"/>
          <w:numId w:val="10"/>
        </w:numPr>
        <w:tabs>
          <w:tab w:val="left" w:pos="851"/>
          <w:tab w:val="left" w:pos="1985"/>
        </w:tabs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F179F" w:rsidRPr="00F04074">
        <w:rPr>
          <w:sz w:val="24"/>
          <w:szCs w:val="24"/>
        </w:rPr>
        <w:t>apewniania każdemu uczniowi warunki niezb</w:t>
      </w:r>
      <w:r w:rsidR="00AF179F">
        <w:rPr>
          <w:sz w:val="24"/>
          <w:szCs w:val="24"/>
        </w:rPr>
        <w:t>ędne do jego rozwoju, podnosi</w:t>
      </w:r>
      <w:r w:rsidR="00AF179F" w:rsidRPr="00F04074">
        <w:rPr>
          <w:sz w:val="24"/>
          <w:szCs w:val="24"/>
        </w:rPr>
        <w:t xml:space="preserve"> jako</w:t>
      </w:r>
      <w:r w:rsidR="00AF179F">
        <w:rPr>
          <w:sz w:val="24"/>
          <w:szCs w:val="24"/>
        </w:rPr>
        <w:t>ść pracy szkoły i przyczynia</w:t>
      </w:r>
      <w:r w:rsidR="00AF179F" w:rsidRPr="00F04074">
        <w:rPr>
          <w:sz w:val="24"/>
          <w:szCs w:val="24"/>
        </w:rPr>
        <w:t xml:space="preserve"> się do jej rozwoju organizacyjnego</w:t>
      </w:r>
      <w:r w:rsidR="00AF179F" w:rsidRPr="00F04074">
        <w:rPr>
          <w:bCs/>
          <w:sz w:val="24"/>
          <w:szCs w:val="24"/>
        </w:rPr>
        <w:t xml:space="preserve"> poprzez:</w:t>
      </w:r>
    </w:p>
    <w:p w:rsidR="00AF179F" w:rsidRPr="00F04074" w:rsidRDefault="00AF179F" w:rsidP="00625418">
      <w:pPr>
        <w:pStyle w:val="Akapitzlist"/>
        <w:widowControl w:val="0"/>
        <w:numPr>
          <w:ilvl w:val="2"/>
          <w:numId w:val="11"/>
        </w:numPr>
        <w:tabs>
          <w:tab w:val="left" w:pos="851"/>
          <w:tab w:val="left" w:pos="916"/>
        </w:tabs>
        <w:autoSpaceDN w:val="0"/>
        <w:spacing w:after="0"/>
        <w:ind w:left="1134" w:hanging="218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organizację </w:t>
      </w:r>
      <w:r w:rsidRPr="00F04074">
        <w:rPr>
          <w:bCs/>
          <w:sz w:val="24"/>
          <w:szCs w:val="24"/>
        </w:rPr>
        <w:t>optymalnych warunków realizacji działalności dydaktycznej, w</w:t>
      </w:r>
      <w:r w:rsidRPr="00F04074">
        <w:rPr>
          <w:bCs/>
          <w:sz w:val="24"/>
          <w:szCs w:val="24"/>
        </w:rPr>
        <w:t>y</w:t>
      </w:r>
      <w:r w:rsidRPr="00F04074">
        <w:rPr>
          <w:bCs/>
          <w:sz w:val="24"/>
          <w:szCs w:val="24"/>
        </w:rPr>
        <w:t>chowawczej i opiekuńczej</w:t>
      </w:r>
      <w:r w:rsidRPr="00F04074">
        <w:rPr>
          <w:sz w:val="24"/>
          <w:szCs w:val="24"/>
        </w:rPr>
        <w:t>;</w:t>
      </w:r>
    </w:p>
    <w:p w:rsidR="00AF179F" w:rsidRPr="00F04074" w:rsidRDefault="00AF179F" w:rsidP="00E02A3C">
      <w:pPr>
        <w:pStyle w:val="Akapitzlist"/>
        <w:widowControl w:val="0"/>
        <w:numPr>
          <w:ilvl w:val="2"/>
          <w:numId w:val="11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141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realizację wymagań stawianych przez państwo w ramach nadzoru pedagogicznego;</w:t>
      </w:r>
    </w:p>
    <w:p w:rsidR="00AF179F" w:rsidRPr="00F04074" w:rsidRDefault="00AF179F" w:rsidP="00E02A3C">
      <w:pPr>
        <w:pStyle w:val="Akapitzlist"/>
        <w:widowControl w:val="0"/>
        <w:numPr>
          <w:ilvl w:val="2"/>
          <w:numId w:val="11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141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sprawowanie</w:t>
      </w:r>
      <w:r w:rsidR="00F00159">
        <w:rPr>
          <w:sz w:val="24"/>
          <w:szCs w:val="24"/>
        </w:rPr>
        <w:t xml:space="preserve"> przez dyrektora</w:t>
      </w:r>
      <w:r w:rsidRPr="00F04074">
        <w:rPr>
          <w:sz w:val="24"/>
          <w:szCs w:val="24"/>
        </w:rPr>
        <w:t xml:space="preserve"> nadzoru pedagogicznego, w celu podn</w:t>
      </w:r>
      <w:r w:rsidRPr="00F04074">
        <w:rPr>
          <w:sz w:val="24"/>
          <w:szCs w:val="24"/>
        </w:rPr>
        <w:t>o</w:t>
      </w:r>
      <w:r w:rsidRPr="00F04074">
        <w:rPr>
          <w:sz w:val="24"/>
          <w:szCs w:val="24"/>
        </w:rPr>
        <w:t>szenia jakości pracy szkoły;</w:t>
      </w:r>
    </w:p>
    <w:p w:rsidR="00AF179F" w:rsidRPr="00F04074" w:rsidRDefault="00AF179F" w:rsidP="00E02A3C">
      <w:pPr>
        <w:pStyle w:val="Akapitzlist"/>
        <w:widowControl w:val="0"/>
        <w:numPr>
          <w:ilvl w:val="2"/>
          <w:numId w:val="11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141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uzyskiwanie jak najlepszych efektów w pracy dydaktycznej, wychowawczej </w:t>
      </w:r>
      <w:r w:rsidR="003F4EDC">
        <w:rPr>
          <w:sz w:val="24"/>
          <w:szCs w:val="24"/>
        </w:rPr>
        <w:br/>
      </w:r>
      <w:r w:rsidRPr="00F04074">
        <w:rPr>
          <w:sz w:val="24"/>
          <w:szCs w:val="24"/>
        </w:rPr>
        <w:t>i opieku</w:t>
      </w:r>
      <w:r w:rsidRPr="00F04074">
        <w:rPr>
          <w:sz w:val="24"/>
          <w:szCs w:val="24"/>
        </w:rPr>
        <w:t>ń</w:t>
      </w:r>
      <w:r w:rsidRPr="00F04074">
        <w:rPr>
          <w:sz w:val="24"/>
          <w:szCs w:val="24"/>
        </w:rPr>
        <w:t>czej;</w:t>
      </w:r>
    </w:p>
    <w:p w:rsidR="00AF179F" w:rsidRPr="00F04074" w:rsidRDefault="00AF179F" w:rsidP="00E02A3C">
      <w:pPr>
        <w:pStyle w:val="Akapitzlist"/>
        <w:widowControl w:val="0"/>
        <w:numPr>
          <w:ilvl w:val="2"/>
          <w:numId w:val="11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141"/>
        <w:contextualSpacing w:val="0"/>
        <w:jc w:val="both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tw</w:t>
      </w:r>
      <w:r w:rsidR="00DB14FF">
        <w:rPr>
          <w:bCs/>
          <w:sz w:val="24"/>
          <w:szCs w:val="24"/>
        </w:rPr>
        <w:t xml:space="preserve">orzenie warunków do </w:t>
      </w:r>
      <w:r w:rsidRPr="00F04074">
        <w:rPr>
          <w:bCs/>
          <w:sz w:val="24"/>
          <w:szCs w:val="24"/>
        </w:rPr>
        <w:t>rozwoju ucznia, przy jednoczesnym przygot</w:t>
      </w:r>
      <w:r w:rsidRPr="00F04074">
        <w:rPr>
          <w:bCs/>
          <w:sz w:val="24"/>
          <w:szCs w:val="24"/>
        </w:rPr>
        <w:t>o</w:t>
      </w:r>
      <w:r w:rsidRPr="00F04074">
        <w:rPr>
          <w:bCs/>
          <w:sz w:val="24"/>
          <w:szCs w:val="24"/>
        </w:rPr>
        <w:t>wywaniu go do pracy na rzecz środowiska i przy współpracy ze środowiskiem;</w:t>
      </w:r>
    </w:p>
    <w:p w:rsidR="00AF179F" w:rsidRPr="00F04074" w:rsidRDefault="00AF179F" w:rsidP="003209C2">
      <w:pPr>
        <w:pStyle w:val="Akapitzlist"/>
        <w:widowControl w:val="0"/>
        <w:numPr>
          <w:ilvl w:val="2"/>
          <w:numId w:val="11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141"/>
        <w:contextualSpacing w:val="0"/>
        <w:rPr>
          <w:sz w:val="24"/>
          <w:szCs w:val="24"/>
        </w:rPr>
      </w:pPr>
      <w:r w:rsidRPr="00F04074">
        <w:rPr>
          <w:bCs/>
          <w:sz w:val="24"/>
          <w:szCs w:val="24"/>
        </w:rPr>
        <w:t xml:space="preserve">współpracę szkoły z rodzicami i środowiskiem na rzecz wzajemnego zrozumienia </w:t>
      </w:r>
      <w:r w:rsidRPr="00F04074">
        <w:rPr>
          <w:bCs/>
          <w:sz w:val="24"/>
          <w:szCs w:val="24"/>
        </w:rPr>
        <w:br/>
        <w:t>i działania w społeczności lokalnej;</w:t>
      </w:r>
    </w:p>
    <w:p w:rsidR="00AF179F" w:rsidRPr="00F04074" w:rsidRDefault="00AF179F" w:rsidP="003209C2">
      <w:pPr>
        <w:pStyle w:val="Akapitzlist"/>
        <w:widowControl w:val="0"/>
        <w:numPr>
          <w:ilvl w:val="2"/>
          <w:numId w:val="11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141"/>
        <w:contextualSpacing w:val="0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bieżącą analizę</w:t>
      </w:r>
      <w:r w:rsidR="003F4EDC">
        <w:rPr>
          <w:bCs/>
          <w:sz w:val="24"/>
          <w:szCs w:val="24"/>
        </w:rPr>
        <w:t xml:space="preserve"> i modyfikowanie statutu szkoły;</w:t>
      </w:r>
    </w:p>
    <w:p w:rsidR="00AF179F" w:rsidRPr="00F04074" w:rsidRDefault="00AF179F" w:rsidP="003209C2">
      <w:pPr>
        <w:pStyle w:val="Akapitzlist"/>
        <w:widowControl w:val="0"/>
        <w:numPr>
          <w:ilvl w:val="2"/>
          <w:numId w:val="11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141"/>
        <w:contextualSpacing w:val="0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realizowanie planów wynikających z koncepcji pracy szkoły</w:t>
      </w:r>
      <w:r w:rsidR="00625418">
        <w:rPr>
          <w:bCs/>
          <w:sz w:val="24"/>
          <w:szCs w:val="24"/>
        </w:rPr>
        <w:t>.</w:t>
      </w:r>
    </w:p>
    <w:p w:rsidR="00AF179F" w:rsidRPr="00F04074" w:rsidRDefault="00625418" w:rsidP="003209C2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1701"/>
        </w:tabs>
        <w:autoSpaceDE w:val="0"/>
        <w:autoSpaceDN w:val="0"/>
        <w:spacing w:after="0"/>
        <w:ind w:left="1134" w:hanging="567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AF179F" w:rsidRPr="00F04074">
        <w:rPr>
          <w:bCs/>
          <w:sz w:val="24"/>
          <w:szCs w:val="24"/>
        </w:rPr>
        <w:t>rganizuje wolonta</w:t>
      </w:r>
      <w:r w:rsidR="003F4EDC">
        <w:rPr>
          <w:bCs/>
          <w:sz w:val="24"/>
          <w:szCs w:val="24"/>
        </w:rPr>
        <w:t>riat w szkole, w tym zakresie</w:t>
      </w:r>
      <w:r w:rsidR="00AF179F" w:rsidRPr="00F04074">
        <w:rPr>
          <w:bCs/>
          <w:sz w:val="24"/>
          <w:szCs w:val="24"/>
        </w:rPr>
        <w:t>:</w:t>
      </w:r>
    </w:p>
    <w:p w:rsidR="00AF179F" w:rsidRPr="00F04074" w:rsidRDefault="003F4EDC" w:rsidP="003209C2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after="0"/>
        <w:ind w:left="1134" w:hanging="283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zapoznaje</w:t>
      </w:r>
      <w:r w:rsidR="00AF179F" w:rsidRPr="00F04074">
        <w:rPr>
          <w:bCs/>
          <w:sz w:val="24"/>
          <w:szCs w:val="24"/>
        </w:rPr>
        <w:t xml:space="preserve"> uczn</w:t>
      </w:r>
      <w:r>
        <w:rPr>
          <w:bCs/>
          <w:sz w:val="24"/>
          <w:szCs w:val="24"/>
        </w:rPr>
        <w:t>iów i propaguje</w:t>
      </w:r>
      <w:r w:rsidR="00AF179F" w:rsidRPr="00F04074">
        <w:rPr>
          <w:bCs/>
          <w:sz w:val="24"/>
          <w:szCs w:val="24"/>
        </w:rPr>
        <w:t xml:space="preserve"> idee wolontariatu;</w:t>
      </w:r>
    </w:p>
    <w:p w:rsidR="00AF179F" w:rsidRPr="00F04074" w:rsidRDefault="00AF179F" w:rsidP="003209C2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after="0"/>
        <w:contextualSpacing w:val="0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kreuje wizerunek szkoły jako centrum lokalnej aktywności;</w:t>
      </w:r>
    </w:p>
    <w:p w:rsidR="00AF179F" w:rsidRPr="00F04074" w:rsidRDefault="003F4EDC" w:rsidP="008656B1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uczy</w:t>
      </w:r>
      <w:r w:rsidR="00AF179F" w:rsidRPr="00F04074">
        <w:rPr>
          <w:bCs/>
          <w:sz w:val="24"/>
          <w:szCs w:val="24"/>
        </w:rPr>
        <w:t xml:space="preserve"> postaw szacunku i tolerancji wobec drugiego człowieka;</w:t>
      </w:r>
    </w:p>
    <w:p w:rsidR="00AF179F" w:rsidRPr="00F04074" w:rsidRDefault="00AF179F" w:rsidP="00E02A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after="0"/>
        <w:ind w:left="1134" w:hanging="283"/>
        <w:contextualSpacing w:val="0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lastRenderedPageBreak/>
        <w:t>uczy postaw niesienia bezinteresownej pomocy w środowisku szkolnym i poza szkołą;</w:t>
      </w:r>
    </w:p>
    <w:p w:rsidR="00AF179F" w:rsidRPr="00F04074" w:rsidRDefault="00AF179F" w:rsidP="00E02A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after="0"/>
        <w:contextualSpacing w:val="0"/>
        <w:rPr>
          <w:sz w:val="24"/>
          <w:szCs w:val="24"/>
        </w:rPr>
      </w:pPr>
      <w:r w:rsidRPr="00F04074">
        <w:rPr>
          <w:bCs/>
          <w:sz w:val="24"/>
          <w:szCs w:val="24"/>
        </w:rPr>
        <w:t>wspiera uczniów w o</w:t>
      </w:r>
      <w:r w:rsidR="003F4EDC">
        <w:rPr>
          <w:bCs/>
          <w:sz w:val="24"/>
          <w:szCs w:val="24"/>
        </w:rPr>
        <w:t xml:space="preserve">rganizacji pomocy koleżeńskiej </w:t>
      </w:r>
      <w:r w:rsidR="00F00159">
        <w:rPr>
          <w:bCs/>
          <w:sz w:val="24"/>
          <w:szCs w:val="24"/>
        </w:rPr>
        <w:t>w nauce</w:t>
      </w:r>
      <w:r w:rsidRPr="00F04074">
        <w:rPr>
          <w:bCs/>
          <w:sz w:val="24"/>
          <w:szCs w:val="24"/>
        </w:rPr>
        <w:t>, sprawowanie opieki nad uczniami klas młodszych, pracy na rzecz biblioteki szkolnej;</w:t>
      </w:r>
    </w:p>
    <w:p w:rsidR="00AF179F" w:rsidRPr="00F04074" w:rsidRDefault="003F4EDC" w:rsidP="00E02A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after="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kształtuje </w:t>
      </w:r>
      <w:r w:rsidR="00AF179F" w:rsidRPr="00F04074">
        <w:rPr>
          <w:bCs/>
          <w:sz w:val="24"/>
          <w:szCs w:val="24"/>
        </w:rPr>
        <w:t>post</w:t>
      </w:r>
      <w:r>
        <w:rPr>
          <w:bCs/>
          <w:sz w:val="24"/>
          <w:szCs w:val="24"/>
        </w:rPr>
        <w:t>awy prospołeczne, uwrażliwiając</w:t>
      </w:r>
      <w:r w:rsidR="00AF179F" w:rsidRPr="00F04074">
        <w:rPr>
          <w:bCs/>
          <w:sz w:val="24"/>
          <w:szCs w:val="24"/>
        </w:rPr>
        <w:t xml:space="preserve"> na cierpienie, samotność </w:t>
      </w:r>
      <w:r>
        <w:rPr>
          <w:bCs/>
          <w:sz w:val="24"/>
          <w:szCs w:val="24"/>
        </w:rPr>
        <w:br/>
      </w:r>
      <w:r w:rsidR="00AF179F" w:rsidRPr="00F04074">
        <w:rPr>
          <w:bCs/>
          <w:sz w:val="24"/>
          <w:szCs w:val="24"/>
        </w:rPr>
        <w:t>i potrzeby innych;</w:t>
      </w:r>
    </w:p>
    <w:p w:rsidR="00AF179F" w:rsidRPr="00F04074" w:rsidRDefault="004621AD" w:rsidP="00E02A3C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after="0"/>
        <w:ind w:left="1134" w:hanging="283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organizuje </w:t>
      </w:r>
      <w:r w:rsidR="00AF179F" w:rsidRPr="00F04074">
        <w:rPr>
          <w:bCs/>
          <w:sz w:val="24"/>
          <w:szCs w:val="24"/>
        </w:rPr>
        <w:t xml:space="preserve">działania na rzecz środowiska przy współpracy z PCK, Caritas oraz </w:t>
      </w:r>
      <w:r w:rsidR="003F4EDC">
        <w:rPr>
          <w:bCs/>
          <w:sz w:val="24"/>
          <w:szCs w:val="24"/>
        </w:rPr>
        <w:br/>
      </w:r>
      <w:r w:rsidR="00AF179F" w:rsidRPr="00F04074">
        <w:rPr>
          <w:bCs/>
          <w:sz w:val="24"/>
          <w:szCs w:val="24"/>
        </w:rPr>
        <w:t>z i</w:t>
      </w:r>
      <w:r w:rsidR="00AF179F" w:rsidRPr="00F04074">
        <w:rPr>
          <w:bCs/>
          <w:sz w:val="24"/>
          <w:szCs w:val="24"/>
        </w:rPr>
        <w:t>n</w:t>
      </w:r>
      <w:r w:rsidR="00AF179F" w:rsidRPr="00F04074">
        <w:rPr>
          <w:bCs/>
          <w:sz w:val="24"/>
          <w:szCs w:val="24"/>
        </w:rPr>
        <w:t>stytucjami działającymi na rzecz innych osób</w:t>
      </w:r>
      <w:r w:rsidR="00625418">
        <w:rPr>
          <w:bCs/>
          <w:sz w:val="24"/>
          <w:szCs w:val="24"/>
        </w:rPr>
        <w:t>.</w:t>
      </w:r>
    </w:p>
    <w:p w:rsidR="00AF179F" w:rsidRPr="00F04074" w:rsidRDefault="00625418" w:rsidP="00E02A3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1134" w:hanging="567"/>
        <w:contextualSpacing w:val="0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="00AF179F">
        <w:rPr>
          <w:bCs/>
          <w:sz w:val="24"/>
          <w:szCs w:val="24"/>
        </w:rPr>
        <w:t xml:space="preserve">rowadzi działania </w:t>
      </w:r>
      <w:r w:rsidR="00AF179F" w:rsidRPr="00F04074">
        <w:rPr>
          <w:bCs/>
          <w:sz w:val="24"/>
          <w:szCs w:val="24"/>
        </w:rPr>
        <w:t>związane z promocją i ochroną zdrowia</w:t>
      </w:r>
      <w:r w:rsidR="00DB14FF">
        <w:rPr>
          <w:bCs/>
          <w:sz w:val="24"/>
          <w:szCs w:val="24"/>
        </w:rPr>
        <w:t xml:space="preserve"> poprzez</w:t>
      </w:r>
      <w:r w:rsidR="00AF179F" w:rsidRPr="00F04074">
        <w:rPr>
          <w:bCs/>
          <w:sz w:val="24"/>
          <w:szCs w:val="24"/>
        </w:rPr>
        <w:t>:</w:t>
      </w:r>
    </w:p>
    <w:p w:rsidR="00AF179F" w:rsidRPr="00F04074" w:rsidRDefault="00DB14FF" w:rsidP="00E02A3C">
      <w:pPr>
        <w:pStyle w:val="Akapitzlist"/>
        <w:widowControl w:val="0"/>
        <w:numPr>
          <w:ilvl w:val="2"/>
          <w:numId w:val="13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promowanie</w:t>
      </w:r>
      <w:r w:rsidR="00AF179F" w:rsidRPr="00F04074">
        <w:rPr>
          <w:bCs/>
          <w:sz w:val="24"/>
          <w:szCs w:val="24"/>
        </w:rPr>
        <w:t xml:space="preserve"> zdrowego stylu życia i aktywnego spędzania czasu wolnego, propagowania zdrowej żywności sprzyjającej prawidłowemu rozwojowi fizycznemu ucznia;</w:t>
      </w:r>
    </w:p>
    <w:p w:rsidR="00AF179F" w:rsidRPr="00F04074" w:rsidRDefault="00AF179F" w:rsidP="00E02A3C">
      <w:pPr>
        <w:pStyle w:val="Akapitzlist"/>
        <w:widowControl w:val="0"/>
        <w:numPr>
          <w:ilvl w:val="2"/>
          <w:numId w:val="13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udział uczniów w konkursach poświęconych tematyce promocji i ochrony zdrowia;</w:t>
      </w:r>
    </w:p>
    <w:p w:rsidR="00AF179F" w:rsidRPr="00F04074" w:rsidRDefault="00DB14FF" w:rsidP="00E02A3C">
      <w:pPr>
        <w:pStyle w:val="Akapitzlist"/>
        <w:widowControl w:val="0"/>
        <w:numPr>
          <w:ilvl w:val="2"/>
          <w:numId w:val="13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promocję</w:t>
      </w:r>
      <w:r w:rsidR="00AF179F" w:rsidRPr="00F04074">
        <w:rPr>
          <w:bCs/>
          <w:sz w:val="24"/>
          <w:szCs w:val="24"/>
        </w:rPr>
        <w:t xml:space="preserve"> zbiórki o</w:t>
      </w:r>
      <w:r w:rsidR="004621AD">
        <w:rPr>
          <w:bCs/>
          <w:sz w:val="24"/>
          <w:szCs w:val="24"/>
        </w:rPr>
        <w:t xml:space="preserve">dpadów i segregacji śmieci oraz udział w akcjach typu </w:t>
      </w:r>
      <w:r w:rsidR="00AF179F" w:rsidRPr="00F04074">
        <w:rPr>
          <w:bCs/>
          <w:sz w:val="24"/>
          <w:szCs w:val="24"/>
        </w:rPr>
        <w:t>„Sprzątanie świata”</w:t>
      </w:r>
      <w:r w:rsidR="00625418">
        <w:rPr>
          <w:bCs/>
          <w:sz w:val="24"/>
          <w:szCs w:val="24"/>
        </w:rPr>
        <w:t>.</w:t>
      </w:r>
    </w:p>
    <w:p w:rsidR="00AF179F" w:rsidRPr="00F04074" w:rsidRDefault="00625418" w:rsidP="00E02A3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1134" w:hanging="567"/>
        <w:contextualSpacing w:val="0"/>
        <w:rPr>
          <w:sz w:val="24"/>
          <w:szCs w:val="24"/>
        </w:rPr>
      </w:pPr>
      <w:r>
        <w:rPr>
          <w:bCs/>
          <w:sz w:val="24"/>
          <w:szCs w:val="24"/>
        </w:rPr>
        <w:t>R</w:t>
      </w:r>
      <w:r w:rsidR="00AF179F" w:rsidRPr="00F04074">
        <w:rPr>
          <w:bCs/>
          <w:sz w:val="24"/>
          <w:szCs w:val="24"/>
        </w:rPr>
        <w:t>ealizuje działania związane z doradztwem zawodowym:</w:t>
      </w:r>
    </w:p>
    <w:p w:rsidR="00AF179F" w:rsidRPr="00F04074" w:rsidRDefault="00AF179F" w:rsidP="00E02A3C">
      <w:pPr>
        <w:pStyle w:val="Akapitzlist"/>
        <w:widowControl w:val="0"/>
        <w:numPr>
          <w:ilvl w:val="2"/>
          <w:numId w:val="14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rPr>
          <w:sz w:val="24"/>
          <w:szCs w:val="24"/>
        </w:rPr>
      </w:pPr>
      <w:r w:rsidRPr="00F04074">
        <w:rPr>
          <w:bCs/>
          <w:sz w:val="24"/>
          <w:szCs w:val="24"/>
        </w:rPr>
        <w:t>diagnozuje potrzeby uczniów w zakresie doradztwa zawodowego;</w:t>
      </w:r>
    </w:p>
    <w:p w:rsidR="00AF179F" w:rsidRPr="00F04074" w:rsidRDefault="004621AD" w:rsidP="00E02A3C">
      <w:pPr>
        <w:pStyle w:val="Akapitzlist"/>
        <w:widowControl w:val="0"/>
        <w:numPr>
          <w:ilvl w:val="2"/>
          <w:numId w:val="14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udziela</w:t>
      </w:r>
      <w:r w:rsidR="00AF179F" w:rsidRPr="00F04074">
        <w:rPr>
          <w:bCs/>
          <w:sz w:val="24"/>
          <w:szCs w:val="24"/>
        </w:rPr>
        <w:t xml:space="preserve"> pomocy uczniom w planowaniu i wyborze ścieżki kształcenia i kariery zawodowej;</w:t>
      </w:r>
    </w:p>
    <w:p w:rsidR="00AF179F" w:rsidRPr="00F04074" w:rsidRDefault="00AF179F" w:rsidP="00E02A3C">
      <w:pPr>
        <w:pStyle w:val="Akapitzlist"/>
        <w:widowControl w:val="0"/>
        <w:numPr>
          <w:ilvl w:val="2"/>
          <w:numId w:val="14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prowadzi zajęcia związane z poznaniem samego siebie, swoich umiejętności</w:t>
      </w:r>
      <w:r w:rsidRPr="00F04074">
        <w:rPr>
          <w:bCs/>
          <w:sz w:val="24"/>
          <w:szCs w:val="24"/>
        </w:rPr>
        <w:br/>
        <w:t xml:space="preserve"> i predyspozycji</w:t>
      </w:r>
      <w:r w:rsidR="00625418">
        <w:rPr>
          <w:bCs/>
          <w:sz w:val="24"/>
          <w:szCs w:val="24"/>
        </w:rPr>
        <w:t>.</w:t>
      </w:r>
    </w:p>
    <w:p w:rsidR="00CA54AA" w:rsidRDefault="00CA54AA" w:rsidP="00E02A3C">
      <w:pPr>
        <w:pStyle w:val="Akapitzlist"/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/>
        <w:ind w:left="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AF179F" w:rsidRPr="00F04074">
        <w:rPr>
          <w:bCs/>
          <w:sz w:val="24"/>
          <w:szCs w:val="24"/>
        </w:rPr>
        <w:t>Cele i zadania, o k</w:t>
      </w:r>
      <w:r w:rsidR="004621AD">
        <w:rPr>
          <w:bCs/>
          <w:sz w:val="24"/>
          <w:szCs w:val="24"/>
        </w:rPr>
        <w:t xml:space="preserve">tórych mowa w ust. 5 realizują </w:t>
      </w:r>
      <w:r w:rsidR="00AF179F" w:rsidRPr="00F04074">
        <w:rPr>
          <w:bCs/>
          <w:sz w:val="24"/>
          <w:szCs w:val="24"/>
        </w:rPr>
        <w:t>nauczyciele przy wspó</w:t>
      </w:r>
      <w:r w:rsidR="00AF179F" w:rsidRPr="00F04074">
        <w:rPr>
          <w:bCs/>
          <w:sz w:val="24"/>
          <w:szCs w:val="24"/>
        </w:rPr>
        <w:t>ł</w:t>
      </w:r>
      <w:r w:rsidR="00AF179F" w:rsidRPr="00F04074">
        <w:rPr>
          <w:bCs/>
          <w:sz w:val="24"/>
          <w:szCs w:val="24"/>
        </w:rPr>
        <w:t xml:space="preserve">pracy </w:t>
      </w:r>
      <w:r w:rsidR="004621A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</w:t>
      </w:r>
      <w:r w:rsidR="00AF179F" w:rsidRPr="00F04074">
        <w:rPr>
          <w:bCs/>
          <w:sz w:val="24"/>
          <w:szCs w:val="24"/>
        </w:rPr>
        <w:t xml:space="preserve">z rodzicami, poradniami psychologiczno-pedagogicznymi, instytucjami świadczącymi </w:t>
      </w:r>
      <w:r>
        <w:rPr>
          <w:bCs/>
          <w:sz w:val="24"/>
          <w:szCs w:val="24"/>
        </w:rPr>
        <w:t xml:space="preserve">                   </w:t>
      </w:r>
    </w:p>
    <w:p w:rsidR="00AF179F" w:rsidRPr="00F04074" w:rsidRDefault="00CA54AA" w:rsidP="00E02A3C">
      <w:pPr>
        <w:pStyle w:val="Akapitzlist"/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/>
        <w:ind w:left="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AF179F" w:rsidRPr="00F04074">
        <w:rPr>
          <w:bCs/>
          <w:sz w:val="24"/>
          <w:szCs w:val="24"/>
        </w:rPr>
        <w:t>w tym zakresie wsparcie i pomoc merytoryczną.</w:t>
      </w:r>
    </w:p>
    <w:p w:rsidR="00AF179F" w:rsidRPr="00F04074" w:rsidRDefault="00CA54AA" w:rsidP="00E02A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/>
        <w:ind w:left="0"/>
        <w:contextualSpacing w:val="0"/>
        <w:rPr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pl-PL"/>
        </w:rPr>
        <w:t>7.</w:t>
      </w:r>
      <w:r w:rsidR="00F20B44">
        <w:rPr>
          <w:rFonts w:eastAsia="Times New Roman"/>
          <w:bCs/>
          <w:sz w:val="24"/>
          <w:szCs w:val="24"/>
          <w:lang w:eastAsia="pl-PL"/>
        </w:rPr>
        <w:t xml:space="preserve">   </w:t>
      </w:r>
      <w:r w:rsidR="004621AD">
        <w:rPr>
          <w:rFonts w:eastAsia="Times New Roman"/>
          <w:bCs/>
          <w:sz w:val="24"/>
          <w:szCs w:val="24"/>
          <w:lang w:eastAsia="pl-PL"/>
        </w:rPr>
        <w:t xml:space="preserve">Cele, o których mowa w ust. 5 </w:t>
      </w:r>
      <w:r w:rsidR="00AF179F" w:rsidRPr="00F04074">
        <w:rPr>
          <w:rFonts w:eastAsia="Times New Roman"/>
          <w:bCs/>
          <w:sz w:val="24"/>
          <w:szCs w:val="24"/>
          <w:lang w:eastAsia="pl-PL"/>
        </w:rPr>
        <w:t>osiągane są poprzez:</w:t>
      </w:r>
    </w:p>
    <w:p w:rsidR="00AF179F" w:rsidRPr="00F04074" w:rsidRDefault="00AF179F" w:rsidP="00E02A3C">
      <w:pPr>
        <w:numPr>
          <w:ilvl w:val="1"/>
          <w:numId w:val="8"/>
        </w:numPr>
        <w:tabs>
          <w:tab w:val="left" w:pos="709"/>
        </w:tabs>
        <w:autoSpaceDN w:val="0"/>
        <w:spacing w:after="0"/>
        <w:ind w:left="851" w:hanging="425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 xml:space="preserve">przekazywanie uczniom nowoczesnej wiedzy pomagającej zrozumieć ich miejsce 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br/>
        <w:t>w świecie oraz umożliwiającej twórcze przekształcanie rzeczywistości;</w:t>
      </w:r>
    </w:p>
    <w:p w:rsidR="00AF179F" w:rsidRPr="00F04074" w:rsidRDefault="00DB14FF" w:rsidP="00E02A3C">
      <w:pPr>
        <w:numPr>
          <w:ilvl w:val="1"/>
          <w:numId w:val="8"/>
        </w:numPr>
        <w:tabs>
          <w:tab w:val="left" w:pos="709"/>
        </w:tabs>
        <w:autoSpaceDN w:val="0"/>
        <w:spacing w:after="0"/>
        <w:ind w:left="851" w:hanging="425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umożliwianie uczniom poznanie podstaw</w:t>
      </w:r>
      <w:r w:rsidR="00AF179F" w:rsidRPr="00F04074">
        <w:rPr>
          <w:rFonts w:eastAsia="Times New Roman" w:cs="Calibri"/>
          <w:bCs/>
          <w:sz w:val="24"/>
          <w:szCs w:val="24"/>
          <w:lang w:eastAsia="pl-PL"/>
        </w:rPr>
        <w:t xml:space="preserve"> funkcjonowania państw</w:t>
      </w:r>
      <w:r>
        <w:rPr>
          <w:rFonts w:eastAsia="Times New Roman" w:cs="Calibri"/>
          <w:bCs/>
          <w:sz w:val="24"/>
          <w:szCs w:val="24"/>
          <w:lang w:eastAsia="pl-PL"/>
        </w:rPr>
        <w:t>a i jego instytucji oraz norm</w:t>
      </w:r>
      <w:r w:rsidR="00AF179F" w:rsidRPr="00F04074">
        <w:rPr>
          <w:rFonts w:eastAsia="Times New Roman" w:cs="Calibri"/>
          <w:bCs/>
          <w:sz w:val="24"/>
          <w:szCs w:val="24"/>
          <w:lang w:eastAsia="pl-PL"/>
        </w:rPr>
        <w:t xml:space="preserve"> wspó</w:t>
      </w:r>
      <w:r w:rsidR="00AF179F" w:rsidRPr="00F04074">
        <w:rPr>
          <w:rFonts w:eastAsia="Times New Roman" w:cs="Calibri"/>
          <w:bCs/>
          <w:sz w:val="24"/>
          <w:szCs w:val="24"/>
          <w:lang w:eastAsia="pl-PL"/>
        </w:rPr>
        <w:t>ł</w:t>
      </w:r>
      <w:r w:rsidR="00AF179F" w:rsidRPr="00F04074">
        <w:rPr>
          <w:rFonts w:eastAsia="Times New Roman" w:cs="Calibri"/>
          <w:bCs/>
          <w:sz w:val="24"/>
          <w:szCs w:val="24"/>
          <w:lang w:eastAsia="pl-PL"/>
        </w:rPr>
        <w:t>życia społecznego;</w:t>
      </w:r>
    </w:p>
    <w:p w:rsidR="00AF179F" w:rsidRPr="00F04074" w:rsidRDefault="00AF179F" w:rsidP="00E02A3C">
      <w:pPr>
        <w:numPr>
          <w:ilvl w:val="1"/>
          <w:numId w:val="8"/>
        </w:numPr>
        <w:autoSpaceDN w:val="0"/>
        <w:spacing w:after="0"/>
        <w:ind w:left="851" w:hanging="425"/>
        <w:rPr>
          <w:rFonts w:eastAsia="Times New Roman" w:cs="Calibri"/>
          <w:bCs/>
          <w:sz w:val="24"/>
          <w:szCs w:val="24"/>
          <w:lang w:eastAsia="pl-PL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przygotowanie uczniów do właściwego kształtowania stosunków z otoczeniem oraz świ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a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 xml:space="preserve">domego, samodzielnego, aktywnego i odpowiedzialnego wykonywania zadań 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br/>
        <w:t>w życiu rodzinnym i społecznym;</w:t>
      </w:r>
    </w:p>
    <w:p w:rsidR="00AF179F" w:rsidRPr="00F04074" w:rsidRDefault="00AF179F" w:rsidP="00E02A3C">
      <w:pPr>
        <w:numPr>
          <w:ilvl w:val="1"/>
          <w:numId w:val="8"/>
        </w:numPr>
        <w:autoSpaceDN w:val="0"/>
        <w:spacing w:after="0"/>
        <w:ind w:left="851" w:hanging="425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wyrabianie wrażliwości społecznej, emocjonalnej i estetycznej oraz umiejętności niesienia pomocy słabszym</w:t>
      </w:r>
      <w:r w:rsidR="004621AD">
        <w:rPr>
          <w:rFonts w:eastAsia="Times New Roman" w:cs="Calibri"/>
          <w:bCs/>
          <w:sz w:val="24"/>
          <w:szCs w:val="24"/>
          <w:lang w:eastAsia="pl-PL"/>
        </w:rPr>
        <w:t>.</w:t>
      </w:r>
    </w:p>
    <w:p w:rsidR="00DB14FF" w:rsidRDefault="00DB14FF" w:rsidP="00E02A3C">
      <w:pPr>
        <w:pStyle w:val="Nagwek5"/>
        <w:numPr>
          <w:ilvl w:val="0"/>
          <w:numId w:val="0"/>
        </w:numPr>
        <w:suppressAutoHyphens/>
        <w:spacing w:line="276" w:lineRule="auto"/>
        <w:jc w:val="left"/>
        <w:rPr>
          <w:rFonts w:ascii="Calibri" w:hAnsi="Calibri" w:cs="Calibri"/>
          <w:b/>
          <w:sz w:val="24"/>
          <w:szCs w:val="24"/>
          <w:lang w:val="pl-PL"/>
        </w:rPr>
      </w:pPr>
    </w:p>
    <w:p w:rsidR="002F5D08" w:rsidRDefault="002F5D08" w:rsidP="00E02A3C">
      <w:pPr>
        <w:pStyle w:val="Nagwek5"/>
        <w:numPr>
          <w:ilvl w:val="0"/>
          <w:numId w:val="0"/>
        </w:numPr>
        <w:suppressAutoHyphens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p w:rsidR="002F5D08" w:rsidRDefault="002F5D08" w:rsidP="00E02A3C">
      <w:pPr>
        <w:pStyle w:val="Nagwek5"/>
        <w:numPr>
          <w:ilvl w:val="0"/>
          <w:numId w:val="0"/>
        </w:numPr>
        <w:suppressAutoHyphens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p w:rsidR="002F5D08" w:rsidRDefault="002F5D08" w:rsidP="00E02A3C">
      <w:pPr>
        <w:pStyle w:val="Nagwek5"/>
        <w:numPr>
          <w:ilvl w:val="0"/>
          <w:numId w:val="0"/>
        </w:numPr>
        <w:suppressAutoHyphens/>
        <w:spacing w:line="276" w:lineRule="auto"/>
        <w:jc w:val="left"/>
        <w:rPr>
          <w:rFonts w:ascii="Calibri" w:hAnsi="Calibri" w:cs="Calibri"/>
          <w:b/>
          <w:sz w:val="24"/>
          <w:szCs w:val="24"/>
          <w:lang w:val="pl-PL"/>
        </w:rPr>
      </w:pPr>
    </w:p>
    <w:p w:rsidR="00AD717C" w:rsidRPr="00AD717C" w:rsidRDefault="00AD717C" w:rsidP="00AD717C">
      <w:pPr>
        <w:rPr>
          <w:lang w:eastAsia="zh-CN"/>
        </w:rPr>
      </w:pPr>
    </w:p>
    <w:p w:rsidR="00DB14FF" w:rsidRPr="00F04074" w:rsidRDefault="00DB14FF" w:rsidP="00DA4B37">
      <w:pPr>
        <w:pStyle w:val="Nagwek5"/>
        <w:numPr>
          <w:ilvl w:val="0"/>
          <w:numId w:val="0"/>
        </w:numPr>
        <w:suppressAutoHyphens/>
        <w:spacing w:line="276" w:lineRule="aut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F04074">
        <w:rPr>
          <w:rFonts w:ascii="Calibri" w:hAnsi="Calibri" w:cs="Calibri"/>
          <w:b/>
          <w:sz w:val="24"/>
          <w:szCs w:val="24"/>
        </w:rPr>
        <w:lastRenderedPageBreak/>
        <w:t>Rozdział 2</w:t>
      </w:r>
    </w:p>
    <w:p w:rsidR="00DB14FF" w:rsidRPr="00F04074" w:rsidRDefault="004621AD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Formy</w:t>
      </w:r>
      <w:r w:rsidR="00DB14FF" w:rsidRPr="00F04074">
        <w:rPr>
          <w:rFonts w:ascii="Calibri" w:hAnsi="Calibri" w:cs="Calibri"/>
          <w:b/>
        </w:rPr>
        <w:t xml:space="preserve"> realizacji zadań szkoły</w:t>
      </w:r>
    </w:p>
    <w:p w:rsidR="00DB14FF" w:rsidRPr="00F04074" w:rsidRDefault="00DB14FF" w:rsidP="00DA4B37">
      <w:pPr>
        <w:pStyle w:val="Default"/>
        <w:spacing w:line="276" w:lineRule="auto"/>
        <w:ind w:left="567" w:hanging="425"/>
        <w:jc w:val="both"/>
        <w:rPr>
          <w:rFonts w:ascii="Calibri" w:hAnsi="Calibri" w:cs="Calibri"/>
          <w:b/>
        </w:rPr>
      </w:pPr>
    </w:p>
    <w:p w:rsidR="00F20B44" w:rsidRDefault="00D5560E" w:rsidP="00DA4B37">
      <w:pPr>
        <w:pStyle w:val="Default"/>
        <w:spacing w:line="276" w:lineRule="auto"/>
        <w:ind w:left="567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5</w:t>
      </w:r>
      <w:r w:rsidR="00DB14FF" w:rsidRPr="00F04074">
        <w:rPr>
          <w:rFonts w:ascii="Calibri" w:hAnsi="Calibri" w:cs="Calibri"/>
          <w:b/>
        </w:rPr>
        <w:t xml:space="preserve">. </w:t>
      </w:r>
    </w:p>
    <w:p w:rsidR="00DB14FF" w:rsidRPr="00F04074" w:rsidRDefault="00470DEA" w:rsidP="00F20B44">
      <w:pPr>
        <w:pStyle w:val="Default"/>
        <w:spacing w:line="276" w:lineRule="auto"/>
        <w:ind w:left="567" w:hanging="425"/>
        <w:rPr>
          <w:rFonts w:ascii="Calibri" w:hAnsi="Calibri" w:cs="Calibri"/>
          <w:b/>
        </w:rPr>
      </w:pPr>
      <w:r>
        <w:rPr>
          <w:rFonts w:ascii="Calibri" w:hAnsi="Calibri" w:cs="Calibri"/>
        </w:rPr>
        <w:t>1. Szkoła zapewni</w:t>
      </w:r>
      <w:r w:rsidR="00DB14FF" w:rsidRPr="00F04074">
        <w:rPr>
          <w:rFonts w:ascii="Calibri" w:hAnsi="Calibri" w:cs="Calibri"/>
        </w:rPr>
        <w:t xml:space="preserve">a każdemu uczniowi warunki niezbędne do jego </w:t>
      </w:r>
      <w:proofErr w:type="gramStart"/>
      <w:r w:rsidR="00DB14FF" w:rsidRPr="00F04074">
        <w:rPr>
          <w:rFonts w:ascii="Calibri" w:hAnsi="Calibri" w:cs="Calibri"/>
        </w:rPr>
        <w:t>rozwoju,  tworzy</w:t>
      </w:r>
      <w:proofErr w:type="gramEnd"/>
      <w:r w:rsidR="00DB14FF" w:rsidRPr="00F04074">
        <w:rPr>
          <w:rFonts w:ascii="Calibri" w:hAnsi="Calibri" w:cs="Calibri"/>
        </w:rPr>
        <w:t xml:space="preserve">  optymalne warunki do realizacji działalności dydaktycznej, wychowawczej </w:t>
      </w:r>
      <w:r>
        <w:rPr>
          <w:rFonts w:ascii="Calibri" w:hAnsi="Calibri" w:cs="Calibri"/>
        </w:rPr>
        <w:br/>
      </w:r>
      <w:r w:rsidR="00DB14FF" w:rsidRPr="00F04074">
        <w:rPr>
          <w:rFonts w:ascii="Calibri" w:hAnsi="Calibri" w:cs="Calibri"/>
        </w:rPr>
        <w:t>i opiekuńczej,  podejmuje niezbędne działania  podnoszące  jakość pracy szkoły wpływające na jej  rozwój organizacyjny.</w:t>
      </w:r>
    </w:p>
    <w:p w:rsidR="00DB14FF" w:rsidRPr="00F04074" w:rsidRDefault="00DB14FF" w:rsidP="008656B1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spacing w:after="0"/>
        <w:ind w:left="567" w:hanging="425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Podstawowymi formami działalności dydaktyczno-wychowawczej </w:t>
      </w:r>
      <w:r w:rsidRPr="00F04074">
        <w:rPr>
          <w:iCs/>
          <w:sz w:val="24"/>
          <w:szCs w:val="24"/>
        </w:rPr>
        <w:t xml:space="preserve">szkoły </w:t>
      </w:r>
      <w:r w:rsidRPr="00F04074">
        <w:rPr>
          <w:sz w:val="24"/>
          <w:szCs w:val="24"/>
        </w:rPr>
        <w:t>są:</w:t>
      </w:r>
    </w:p>
    <w:p w:rsidR="00DB14FF" w:rsidRPr="00F04074" w:rsidRDefault="00F20B44" w:rsidP="00F20B44">
      <w:pPr>
        <w:pStyle w:val="Akapitzlist"/>
        <w:tabs>
          <w:tab w:val="left" w:pos="567"/>
          <w:tab w:val="left" w:pos="851"/>
          <w:tab w:val="left" w:pos="1276"/>
        </w:tabs>
        <w:autoSpaceDN w:val="0"/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B14FF" w:rsidRPr="00F04074">
        <w:rPr>
          <w:sz w:val="24"/>
          <w:szCs w:val="24"/>
        </w:rPr>
        <w:t>obowiązkowe zajęcia edukacyjne z zakresu kształcenia ogólnego;</w:t>
      </w:r>
    </w:p>
    <w:p w:rsidR="00DB14FF" w:rsidRPr="00F04074" w:rsidRDefault="00F20B44" w:rsidP="00F20B44">
      <w:pPr>
        <w:pStyle w:val="Akapitzlist"/>
        <w:tabs>
          <w:tab w:val="left" w:pos="567"/>
          <w:tab w:val="left" w:pos="851"/>
          <w:tab w:val="left" w:pos="1276"/>
        </w:tabs>
        <w:autoSpaceDN w:val="0"/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B14FF" w:rsidRPr="00F04074">
        <w:rPr>
          <w:sz w:val="24"/>
          <w:szCs w:val="24"/>
        </w:rPr>
        <w:t>dodatkowe zajęcia edukacyjne, do których zalicza się:</w:t>
      </w:r>
    </w:p>
    <w:p w:rsidR="00DB14FF" w:rsidRPr="00F04074" w:rsidRDefault="00DB14FF" w:rsidP="008656B1">
      <w:pPr>
        <w:pStyle w:val="Akapitzlist"/>
        <w:numPr>
          <w:ilvl w:val="2"/>
          <w:numId w:val="15"/>
        </w:numPr>
        <w:tabs>
          <w:tab w:val="left" w:pos="284"/>
          <w:tab w:val="left" w:pos="1134"/>
          <w:tab w:val="left" w:pos="1276"/>
        </w:tabs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zajęcia z języka obcego nowożytnego innego niż język obcy nowożytny nauczany </w:t>
      </w:r>
      <w:r w:rsidRPr="00F04074">
        <w:rPr>
          <w:sz w:val="24"/>
          <w:szCs w:val="24"/>
        </w:rPr>
        <w:br/>
        <w:t>w ramach obowiązkowych zajęć eduka</w:t>
      </w:r>
      <w:r w:rsidR="00470DEA">
        <w:rPr>
          <w:sz w:val="24"/>
          <w:szCs w:val="24"/>
        </w:rPr>
        <w:t>cyjnych, o których mowa w pkt 1</w:t>
      </w:r>
    </w:p>
    <w:p w:rsidR="00DB14FF" w:rsidRPr="00F04074" w:rsidRDefault="00DB14FF" w:rsidP="008656B1">
      <w:pPr>
        <w:pStyle w:val="Akapitzlist"/>
        <w:numPr>
          <w:ilvl w:val="2"/>
          <w:numId w:val="15"/>
        </w:numPr>
        <w:tabs>
          <w:tab w:val="left" w:pos="709"/>
          <w:tab w:val="left" w:pos="1134"/>
          <w:tab w:val="left" w:pos="1276"/>
        </w:tabs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zajęcia, dla których nie została ustalona podstawa programowa, lecz program nauczania tych zajęć został włączony o szkoln</w:t>
      </w:r>
      <w:r w:rsidR="00470DEA">
        <w:rPr>
          <w:sz w:val="24"/>
          <w:szCs w:val="24"/>
        </w:rPr>
        <w:t>ego zestawu programów nauczania</w:t>
      </w:r>
    </w:p>
    <w:p w:rsidR="00DB14FF" w:rsidRPr="00F04074" w:rsidRDefault="00DB14FF" w:rsidP="008656B1">
      <w:pPr>
        <w:pStyle w:val="Akapitzlist"/>
        <w:numPr>
          <w:ilvl w:val="0"/>
          <w:numId w:val="16"/>
        </w:numPr>
        <w:tabs>
          <w:tab w:val="left" w:pos="851"/>
        </w:tabs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za</w:t>
      </w:r>
      <w:r w:rsidR="00470DEA">
        <w:rPr>
          <w:sz w:val="24"/>
          <w:szCs w:val="24"/>
        </w:rPr>
        <w:t>jęcia rewalidacyjno-wychowawcze</w:t>
      </w:r>
      <w:r w:rsidRPr="00F04074">
        <w:rPr>
          <w:sz w:val="24"/>
          <w:szCs w:val="24"/>
        </w:rPr>
        <w:t xml:space="preserve"> dla uczniów niepełnosprawnych;</w:t>
      </w:r>
    </w:p>
    <w:p w:rsidR="00DB14FF" w:rsidRPr="00F04074" w:rsidRDefault="00DB14FF" w:rsidP="008656B1">
      <w:pPr>
        <w:pStyle w:val="Akapitzlist"/>
        <w:numPr>
          <w:ilvl w:val="0"/>
          <w:numId w:val="16"/>
        </w:numPr>
        <w:tabs>
          <w:tab w:val="left" w:pos="851"/>
        </w:tabs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zajęcia prowadzone w ramach pomocy psychologiczno-pedagogicznej;</w:t>
      </w:r>
    </w:p>
    <w:p w:rsidR="00DB14FF" w:rsidRPr="00F04074" w:rsidRDefault="00DB14FF" w:rsidP="008656B1">
      <w:pPr>
        <w:pStyle w:val="Akapitzlist"/>
        <w:numPr>
          <w:ilvl w:val="0"/>
          <w:numId w:val="16"/>
        </w:numPr>
        <w:tabs>
          <w:tab w:val="left" w:pos="851"/>
        </w:tabs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zajęcia rozwijające zainteresowania i uzdolnienia uczniów kształtujące aktywność</w:t>
      </w:r>
      <w:r w:rsidR="00F20B44">
        <w:rPr>
          <w:sz w:val="24"/>
          <w:szCs w:val="24"/>
        </w:rPr>
        <w:t xml:space="preserve">                </w:t>
      </w:r>
      <w:r w:rsidRPr="00F04074">
        <w:rPr>
          <w:sz w:val="24"/>
          <w:szCs w:val="24"/>
        </w:rPr>
        <w:t xml:space="preserve"> i </w:t>
      </w:r>
      <w:r w:rsidR="00470DEA">
        <w:rPr>
          <w:sz w:val="24"/>
          <w:szCs w:val="24"/>
        </w:rPr>
        <w:t>kreatywność uczniów;</w:t>
      </w:r>
    </w:p>
    <w:p w:rsidR="00DB14FF" w:rsidRPr="00F04074" w:rsidRDefault="00DB14FF" w:rsidP="008656B1">
      <w:pPr>
        <w:pStyle w:val="Akapitzlist"/>
        <w:numPr>
          <w:ilvl w:val="0"/>
          <w:numId w:val="16"/>
        </w:numPr>
        <w:tabs>
          <w:tab w:val="left" w:pos="851"/>
        </w:tabs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zajęcia z zakresu doradztwa zawodowego</w:t>
      </w:r>
      <w:r w:rsidR="00470DEA">
        <w:rPr>
          <w:sz w:val="24"/>
          <w:szCs w:val="24"/>
        </w:rPr>
        <w:t>.</w:t>
      </w:r>
    </w:p>
    <w:p w:rsidR="00DB14FF" w:rsidRPr="00F04074" w:rsidRDefault="00F20B44" w:rsidP="00F20B44">
      <w:pPr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3. </w:t>
      </w:r>
      <w:r w:rsidR="00DB14FF" w:rsidRPr="00F04074">
        <w:rPr>
          <w:rFonts w:cs="Calibri"/>
          <w:color w:val="000000"/>
          <w:sz w:val="24"/>
          <w:szCs w:val="24"/>
          <w:lang w:eastAsia="pl-PL"/>
        </w:rPr>
        <w:t>Szkoła może prowadzić również inne niż wymienione w ust. 2 zajęcia edukacyjne</w:t>
      </w:r>
      <w:r w:rsidR="00470DEA">
        <w:rPr>
          <w:rFonts w:cs="Calibri"/>
          <w:color w:val="000000"/>
          <w:sz w:val="24"/>
          <w:szCs w:val="24"/>
          <w:lang w:eastAsia="pl-PL"/>
        </w:rPr>
        <w:t>,</w:t>
      </w:r>
      <w:r w:rsidR="00DB14FF" w:rsidRPr="00F04074">
        <w:rPr>
          <w:rFonts w:cs="Calibri"/>
          <w:sz w:val="24"/>
          <w:szCs w:val="24"/>
        </w:rPr>
        <w:t xml:space="preserve"> </w:t>
      </w:r>
      <w:r w:rsidR="00470DEA">
        <w:rPr>
          <w:rFonts w:cs="Calibri"/>
          <w:sz w:val="24"/>
          <w:szCs w:val="24"/>
        </w:rPr>
        <w:br/>
      </w:r>
      <w:r>
        <w:rPr>
          <w:rFonts w:eastAsia="Times New Roman" w:cs="Calibri"/>
          <w:sz w:val="24"/>
          <w:szCs w:val="24"/>
          <w:lang w:eastAsia="pl-PL"/>
        </w:rPr>
        <w:t xml:space="preserve">      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 xml:space="preserve">o których mowa w przepisach wydanych na podstawie art. 12 ust. 2 ustawy </w:t>
      </w:r>
      <w:r w:rsidR="00470DEA">
        <w:rPr>
          <w:rFonts w:eastAsia="Times New Roman" w:cs="Calibri"/>
          <w:sz w:val="24"/>
          <w:szCs w:val="24"/>
          <w:lang w:eastAsia="pl-PL"/>
        </w:rPr>
        <w:br/>
      </w:r>
      <w:r>
        <w:rPr>
          <w:rFonts w:eastAsia="Times New Roman" w:cs="Calibri"/>
          <w:sz w:val="24"/>
          <w:szCs w:val="24"/>
          <w:lang w:eastAsia="pl-PL"/>
        </w:rPr>
        <w:t xml:space="preserve">      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>o systemie oświaty</w:t>
      </w:r>
      <w:r w:rsidR="00470DEA">
        <w:rPr>
          <w:rFonts w:eastAsia="Times New Roman" w:cs="Calibri"/>
          <w:sz w:val="24"/>
          <w:szCs w:val="24"/>
          <w:lang w:eastAsia="pl-PL"/>
        </w:rPr>
        <w:t>,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 xml:space="preserve"> </w:t>
      </w:r>
      <w:r w:rsidR="00DB14FF" w:rsidRPr="00F04074">
        <w:rPr>
          <w:rFonts w:cs="Calibri"/>
          <w:sz w:val="24"/>
          <w:szCs w:val="24"/>
        </w:rPr>
        <w:t>np. naukę religii/</w:t>
      </w:r>
      <w:proofErr w:type="gramStart"/>
      <w:r w:rsidR="00DB14FF" w:rsidRPr="00F04074">
        <w:rPr>
          <w:rFonts w:cs="Calibri"/>
          <w:sz w:val="24"/>
          <w:szCs w:val="24"/>
        </w:rPr>
        <w:t>etyki  org</w:t>
      </w:r>
      <w:r w:rsidR="00470DEA">
        <w:rPr>
          <w:rFonts w:cs="Calibri"/>
          <w:sz w:val="24"/>
          <w:szCs w:val="24"/>
        </w:rPr>
        <w:t>anizowaną</w:t>
      </w:r>
      <w:proofErr w:type="gramEnd"/>
      <w:r w:rsidR="00470DEA">
        <w:rPr>
          <w:rFonts w:cs="Calibri"/>
          <w:sz w:val="24"/>
          <w:szCs w:val="24"/>
        </w:rPr>
        <w:t xml:space="preserve"> na życzenie  rodziców.</w:t>
      </w:r>
    </w:p>
    <w:p w:rsidR="005529A4" w:rsidRDefault="005529A4" w:rsidP="005529A4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4. </w:t>
      </w:r>
      <w:r w:rsidR="00DB14FF" w:rsidRPr="00F04074">
        <w:rPr>
          <w:rFonts w:cs="Calibri"/>
          <w:color w:val="000000"/>
          <w:sz w:val="24"/>
          <w:szCs w:val="24"/>
          <w:lang w:eastAsia="pl-PL"/>
        </w:rPr>
        <w:t xml:space="preserve">Zajęcia rewalidacyjno-wychowawcze dla uczniów </w:t>
      </w:r>
      <w:r w:rsidR="00470DEA">
        <w:rPr>
          <w:rFonts w:cs="Calibri"/>
          <w:color w:val="000000"/>
          <w:sz w:val="24"/>
          <w:szCs w:val="24"/>
          <w:lang w:eastAsia="pl-PL"/>
        </w:rPr>
        <w:t xml:space="preserve">z orzeczoną </w:t>
      </w:r>
      <w:r w:rsidR="00470DEA" w:rsidRPr="00470DEA">
        <w:rPr>
          <w:rFonts w:cs="Calibri"/>
          <w:color w:val="000000"/>
          <w:sz w:val="24"/>
          <w:szCs w:val="24"/>
          <w:lang w:eastAsia="pl-PL"/>
        </w:rPr>
        <w:t>niepełnosprawnością</w:t>
      </w:r>
      <w:r w:rsidR="00DB14FF" w:rsidRPr="00470DEA">
        <w:rPr>
          <w:rFonts w:cs="Calibri"/>
          <w:color w:val="000000"/>
          <w:sz w:val="24"/>
          <w:szCs w:val="24"/>
          <w:lang w:eastAsia="pl-PL"/>
        </w:rPr>
        <w:t xml:space="preserve">, </w:t>
      </w:r>
      <w:r>
        <w:rPr>
          <w:rFonts w:cs="Calibri"/>
          <w:color w:val="000000"/>
          <w:sz w:val="24"/>
          <w:szCs w:val="24"/>
          <w:lang w:eastAsia="pl-PL"/>
        </w:rPr>
        <w:t xml:space="preserve">  </w:t>
      </w:r>
    </w:p>
    <w:p w:rsidR="005529A4" w:rsidRDefault="005529A4" w:rsidP="005529A4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</w:t>
      </w:r>
      <w:r w:rsidR="00DB14FF" w:rsidRPr="00470DEA">
        <w:rPr>
          <w:rFonts w:cs="Calibri"/>
          <w:color w:val="000000"/>
          <w:sz w:val="24"/>
          <w:szCs w:val="24"/>
          <w:lang w:eastAsia="pl-PL"/>
        </w:rPr>
        <w:t xml:space="preserve">zajęcia prowadzone w ramach pomocy psychologiczno-pedagogicznej i zajęcia rozwijające </w:t>
      </w:r>
      <w:r>
        <w:rPr>
          <w:rFonts w:cs="Calibri"/>
          <w:color w:val="000000"/>
          <w:sz w:val="24"/>
          <w:szCs w:val="24"/>
          <w:lang w:eastAsia="pl-PL"/>
        </w:rPr>
        <w:t xml:space="preserve">    </w:t>
      </w:r>
    </w:p>
    <w:p w:rsidR="005529A4" w:rsidRDefault="005529A4" w:rsidP="005529A4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</w:t>
      </w:r>
      <w:r w:rsidR="00DB14FF" w:rsidRPr="00470DEA">
        <w:rPr>
          <w:rFonts w:cs="Calibri"/>
          <w:color w:val="000000"/>
          <w:sz w:val="24"/>
          <w:szCs w:val="24"/>
          <w:lang w:eastAsia="pl-PL"/>
        </w:rPr>
        <w:t xml:space="preserve">zainteresowania i uzdolnienia uczniów organizowane są i realizowane zgodnie z </w:t>
      </w:r>
      <w:r>
        <w:rPr>
          <w:rFonts w:cs="Calibri"/>
          <w:color w:val="000000"/>
          <w:sz w:val="24"/>
          <w:szCs w:val="24"/>
          <w:lang w:eastAsia="pl-PL"/>
        </w:rPr>
        <w:t xml:space="preserve">  </w:t>
      </w:r>
    </w:p>
    <w:p w:rsidR="005529A4" w:rsidRDefault="005529A4" w:rsidP="005529A4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</w:t>
      </w:r>
      <w:r w:rsidR="00DB14FF" w:rsidRPr="00470DEA">
        <w:rPr>
          <w:rFonts w:cs="Calibri"/>
          <w:color w:val="000000"/>
          <w:sz w:val="24"/>
          <w:szCs w:val="24"/>
          <w:lang w:eastAsia="pl-PL"/>
        </w:rPr>
        <w:t>przepisami prawa dotyczącymi zasad udzielania i organizowania pomocy psychologiczno-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DB14FF" w:rsidRDefault="005529A4" w:rsidP="005529A4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</w:t>
      </w:r>
      <w:r w:rsidR="00DB14FF" w:rsidRPr="00470DEA">
        <w:rPr>
          <w:rFonts w:cs="Calibri"/>
          <w:color w:val="000000"/>
          <w:sz w:val="24"/>
          <w:szCs w:val="24"/>
          <w:lang w:eastAsia="pl-PL"/>
        </w:rPr>
        <w:t>pedagogicznej w publi</w:t>
      </w:r>
      <w:r w:rsidR="00470DEA" w:rsidRPr="00470DEA">
        <w:rPr>
          <w:rFonts w:cs="Calibri"/>
          <w:color w:val="000000"/>
          <w:sz w:val="24"/>
          <w:szCs w:val="24"/>
          <w:lang w:eastAsia="pl-PL"/>
        </w:rPr>
        <w:t>cznych przedszkolach i szkołach.</w:t>
      </w:r>
    </w:p>
    <w:p w:rsidR="005529A4" w:rsidRPr="005529A4" w:rsidRDefault="005529A4" w:rsidP="005529A4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DB14FF" w:rsidRPr="00F04074" w:rsidRDefault="005529A4" w:rsidP="005529A4">
      <w:pPr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5. </w:t>
      </w:r>
      <w:r w:rsidR="00DB14FF" w:rsidRPr="00F04074">
        <w:rPr>
          <w:rFonts w:cs="Calibri"/>
          <w:color w:val="000000"/>
          <w:sz w:val="24"/>
          <w:szCs w:val="24"/>
          <w:lang w:eastAsia="pl-PL"/>
        </w:rPr>
        <w:t xml:space="preserve">Zajęcia edukacyjne, o których mowa w ust. 2 pkt. 2 organizuje dyrektor szkoły, </w:t>
      </w:r>
      <w:r w:rsidR="00DB14FF" w:rsidRPr="00F04074">
        <w:rPr>
          <w:rFonts w:cs="Calibri"/>
          <w:color w:val="000000"/>
          <w:sz w:val="24"/>
          <w:szCs w:val="24"/>
          <w:lang w:eastAsia="pl-PL"/>
        </w:rPr>
        <w:br/>
      </w:r>
      <w:r>
        <w:rPr>
          <w:rFonts w:cs="Calibri"/>
          <w:color w:val="000000"/>
          <w:sz w:val="24"/>
          <w:szCs w:val="24"/>
          <w:lang w:eastAsia="pl-PL"/>
        </w:rPr>
        <w:t xml:space="preserve">      </w:t>
      </w:r>
      <w:r w:rsidR="00DB14FF" w:rsidRPr="00F04074">
        <w:rPr>
          <w:rFonts w:cs="Calibri"/>
          <w:color w:val="000000"/>
          <w:sz w:val="24"/>
          <w:szCs w:val="24"/>
          <w:lang w:eastAsia="pl-PL"/>
        </w:rPr>
        <w:t>za zgodą organu prowadzącego szkołę i po zasięgnięciu opinii rady pedagogicznej</w:t>
      </w:r>
      <w:r w:rsidR="00DB14FF" w:rsidRPr="00F04074">
        <w:rPr>
          <w:rFonts w:cs="Calibri"/>
          <w:color w:val="000000"/>
          <w:sz w:val="24"/>
          <w:szCs w:val="24"/>
          <w:lang w:eastAsia="pl-PL"/>
        </w:rPr>
        <w:br/>
      </w:r>
      <w:r>
        <w:rPr>
          <w:rFonts w:cs="Calibri"/>
          <w:color w:val="000000"/>
          <w:sz w:val="24"/>
          <w:szCs w:val="24"/>
          <w:lang w:eastAsia="pl-PL"/>
        </w:rPr>
        <w:t xml:space="preserve">     </w:t>
      </w:r>
      <w:r w:rsidR="00DB14FF" w:rsidRPr="00F04074">
        <w:rPr>
          <w:rFonts w:cs="Calibri"/>
          <w:color w:val="000000"/>
          <w:sz w:val="24"/>
          <w:szCs w:val="24"/>
          <w:lang w:eastAsia="pl-PL"/>
        </w:rPr>
        <w:t xml:space="preserve"> i rady rodziców.</w:t>
      </w:r>
    </w:p>
    <w:p w:rsidR="005529A4" w:rsidRDefault="00D5560E" w:rsidP="00DA4B37">
      <w:pPr>
        <w:tabs>
          <w:tab w:val="left" w:pos="5798"/>
        </w:tabs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6</w:t>
      </w:r>
      <w:r w:rsidR="00DB14FF" w:rsidRPr="00F04074">
        <w:rPr>
          <w:rFonts w:cs="Calibri"/>
          <w:b/>
          <w:sz w:val="24"/>
          <w:szCs w:val="24"/>
        </w:rPr>
        <w:t xml:space="preserve">.  </w:t>
      </w:r>
    </w:p>
    <w:p w:rsidR="00DB14FF" w:rsidRPr="00F04074" w:rsidRDefault="00DB14FF" w:rsidP="00DA4B37">
      <w:pPr>
        <w:tabs>
          <w:tab w:val="left" w:pos="5798"/>
        </w:tabs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1. Obowiązkowe zajęcia edukacyjne określone planem nauczana zgodnym z ramowym planem nauczania są prowadzone dla cał</w:t>
      </w:r>
      <w:r w:rsidR="00B82BAA">
        <w:rPr>
          <w:rFonts w:cs="Calibri"/>
          <w:sz w:val="24"/>
          <w:szCs w:val="24"/>
        </w:rPr>
        <w:t xml:space="preserve">ego oddziału w klasach IV-VIII </w:t>
      </w:r>
      <w:r w:rsidRPr="00F04074">
        <w:rPr>
          <w:rFonts w:cs="Calibri"/>
          <w:sz w:val="24"/>
          <w:szCs w:val="24"/>
        </w:rPr>
        <w:t>w systemie klasowo-lekcyjnym, a godzina tych zajęć trwa 45 minut.</w:t>
      </w:r>
    </w:p>
    <w:p w:rsidR="00B82BAA" w:rsidRDefault="00B82BAA" w:rsidP="00DA4B37">
      <w:pPr>
        <w:tabs>
          <w:tab w:val="left" w:pos="5798"/>
        </w:tabs>
        <w:spacing w:after="0"/>
        <w:jc w:val="both"/>
        <w:rPr>
          <w:rFonts w:cs="Calibri"/>
          <w:sz w:val="24"/>
          <w:szCs w:val="24"/>
        </w:rPr>
      </w:pPr>
    </w:p>
    <w:p w:rsidR="00DB14FF" w:rsidRPr="00F04074" w:rsidRDefault="00B82BAA" w:rsidP="00DA4B37">
      <w:pPr>
        <w:tabs>
          <w:tab w:val="left" w:pos="5798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DB14FF" w:rsidRPr="00F04074">
        <w:rPr>
          <w:rFonts w:cs="Calibri"/>
          <w:sz w:val="24"/>
          <w:szCs w:val="24"/>
        </w:rPr>
        <w:t>Czas trwania poszczególnych zajęć edukacyjnych w klasach I-III ustala n</w:t>
      </w:r>
      <w:r>
        <w:rPr>
          <w:rFonts w:cs="Calibri"/>
          <w:sz w:val="24"/>
          <w:szCs w:val="24"/>
        </w:rPr>
        <w:t>auczyciel prowadzący te zajęcia,</w:t>
      </w:r>
      <w:r w:rsidR="00DB14FF" w:rsidRPr="00F04074">
        <w:rPr>
          <w:rFonts w:cs="Calibri"/>
          <w:sz w:val="24"/>
          <w:szCs w:val="24"/>
        </w:rPr>
        <w:t xml:space="preserve"> zachowując ogólny tygodniowy czas zajęć zgodny z ramowym planem nauczania dla danego oddziału.</w:t>
      </w:r>
    </w:p>
    <w:p w:rsidR="00DB14FF" w:rsidRPr="00F04074" w:rsidRDefault="00DB14FF" w:rsidP="00DA4B37">
      <w:pPr>
        <w:tabs>
          <w:tab w:val="left" w:pos="5798"/>
        </w:tabs>
        <w:spacing w:after="0"/>
        <w:ind w:left="1353"/>
        <w:jc w:val="both"/>
        <w:rPr>
          <w:rFonts w:cs="Calibri"/>
          <w:sz w:val="24"/>
          <w:szCs w:val="24"/>
        </w:rPr>
      </w:pPr>
    </w:p>
    <w:p w:rsidR="00DB14FF" w:rsidRPr="00F04074" w:rsidRDefault="00DB14FF" w:rsidP="006F4C2C">
      <w:pPr>
        <w:tabs>
          <w:tab w:val="left" w:pos="5798"/>
        </w:tabs>
        <w:spacing w:after="0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3.</w:t>
      </w:r>
      <w:r w:rsidR="00B82BAA">
        <w:rPr>
          <w:rFonts w:cs="Calibri"/>
          <w:sz w:val="24"/>
          <w:szCs w:val="24"/>
        </w:rPr>
        <w:t xml:space="preserve"> </w:t>
      </w:r>
      <w:r w:rsidRPr="00F04074">
        <w:rPr>
          <w:rFonts w:cs="Calibri"/>
          <w:sz w:val="24"/>
          <w:szCs w:val="24"/>
        </w:rPr>
        <w:t>Dodatkowe zajęcia edukacyjne</w:t>
      </w:r>
      <w:r w:rsidR="00B82BAA">
        <w:rPr>
          <w:rFonts w:cs="Calibri"/>
          <w:sz w:val="24"/>
          <w:szCs w:val="24"/>
        </w:rPr>
        <w:t>,</w:t>
      </w:r>
      <w:r w:rsidRPr="00F04074">
        <w:rPr>
          <w:rFonts w:cs="Calibri"/>
          <w:sz w:val="24"/>
          <w:szCs w:val="24"/>
        </w:rPr>
        <w:t xml:space="preserve"> o kt</w:t>
      </w:r>
      <w:r w:rsidR="00B82BAA">
        <w:rPr>
          <w:rFonts w:cs="Calibri"/>
          <w:sz w:val="24"/>
          <w:szCs w:val="24"/>
        </w:rPr>
        <w:t>órych mowa w ust. 2 pkt 2 a i b</w:t>
      </w:r>
      <w:r w:rsidRPr="00F04074">
        <w:rPr>
          <w:rFonts w:cs="Calibri"/>
          <w:sz w:val="24"/>
          <w:szCs w:val="24"/>
        </w:rPr>
        <w:t>, które po wprowadzeniu do tygodniowego rozkładu zajęć sta</w:t>
      </w:r>
      <w:r w:rsidR="00B82BAA">
        <w:rPr>
          <w:rFonts w:cs="Calibri"/>
          <w:sz w:val="24"/>
          <w:szCs w:val="24"/>
        </w:rPr>
        <w:t>ją się obowiązkowymi dla ucznia</w:t>
      </w:r>
      <w:r w:rsidRPr="00F04074">
        <w:rPr>
          <w:rFonts w:cs="Calibri"/>
          <w:sz w:val="24"/>
          <w:szCs w:val="24"/>
        </w:rPr>
        <w:t>, są prowadzone dla całego oddzia</w:t>
      </w:r>
      <w:r w:rsidR="00B82BAA">
        <w:rPr>
          <w:rFonts w:cs="Calibri"/>
          <w:sz w:val="24"/>
          <w:szCs w:val="24"/>
        </w:rPr>
        <w:t>łu w systemie klasowo-lekcyjnym</w:t>
      </w:r>
      <w:r w:rsidRPr="00F04074">
        <w:rPr>
          <w:rFonts w:cs="Calibri"/>
          <w:sz w:val="24"/>
          <w:szCs w:val="24"/>
        </w:rPr>
        <w:t>, godzina tych zajęć trwa 45 minut.</w:t>
      </w:r>
    </w:p>
    <w:p w:rsidR="00DB14FF" w:rsidRPr="00F04074" w:rsidRDefault="00DB14FF" w:rsidP="006F4C2C">
      <w:pPr>
        <w:tabs>
          <w:tab w:val="left" w:pos="5798"/>
        </w:tabs>
        <w:spacing w:after="0"/>
        <w:rPr>
          <w:rFonts w:cs="Calibri"/>
          <w:sz w:val="24"/>
          <w:szCs w:val="24"/>
        </w:rPr>
      </w:pPr>
    </w:p>
    <w:p w:rsidR="00DB14FF" w:rsidRDefault="00DB14FF" w:rsidP="006F4C2C">
      <w:pPr>
        <w:tabs>
          <w:tab w:val="left" w:pos="5798"/>
        </w:tabs>
        <w:spacing w:after="0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4.</w:t>
      </w:r>
      <w:r w:rsidR="00B82BAA">
        <w:rPr>
          <w:rFonts w:cs="Calibri"/>
          <w:sz w:val="24"/>
          <w:szCs w:val="24"/>
        </w:rPr>
        <w:t xml:space="preserve"> </w:t>
      </w:r>
      <w:r w:rsidRPr="00F04074">
        <w:rPr>
          <w:rFonts w:cs="Calibri"/>
          <w:sz w:val="24"/>
          <w:szCs w:val="24"/>
        </w:rPr>
        <w:t>Podziału oddziału na grupy na obowiązkowych i dodatkowych zajęciach edukac</w:t>
      </w:r>
      <w:r w:rsidR="00B82BAA">
        <w:rPr>
          <w:rFonts w:cs="Calibri"/>
          <w:sz w:val="24"/>
          <w:szCs w:val="24"/>
        </w:rPr>
        <w:t>yjnych obowiązkowych dla ucznia</w:t>
      </w:r>
      <w:r w:rsidRPr="00F04074">
        <w:rPr>
          <w:rFonts w:cs="Calibri"/>
          <w:sz w:val="24"/>
          <w:szCs w:val="24"/>
        </w:rPr>
        <w:t xml:space="preserve">, dokonuje się zgodnie z zasadami określonymi w przepisach </w:t>
      </w:r>
      <w:r w:rsidR="00B82BAA">
        <w:rPr>
          <w:rFonts w:cs="Calibri"/>
          <w:sz w:val="24"/>
          <w:szCs w:val="24"/>
        </w:rPr>
        <w:br/>
        <w:t>o ramowych planach nauczania</w:t>
      </w:r>
      <w:r w:rsidRPr="00F04074">
        <w:rPr>
          <w:rFonts w:cs="Calibri"/>
          <w:sz w:val="24"/>
          <w:szCs w:val="24"/>
        </w:rPr>
        <w:t>, a podział uwzględnia się w arkuszu organizacyjnym szkoły.</w:t>
      </w:r>
    </w:p>
    <w:p w:rsidR="005E13ED" w:rsidRPr="00F04074" w:rsidRDefault="005E13ED" w:rsidP="006F4C2C">
      <w:pPr>
        <w:tabs>
          <w:tab w:val="left" w:pos="5798"/>
        </w:tabs>
        <w:spacing w:after="0"/>
        <w:rPr>
          <w:rFonts w:cs="Calibri"/>
          <w:sz w:val="24"/>
          <w:szCs w:val="24"/>
        </w:rPr>
      </w:pPr>
    </w:p>
    <w:p w:rsidR="00DB14FF" w:rsidRPr="00F04074" w:rsidRDefault="00DB14FF" w:rsidP="006F4C2C">
      <w:pPr>
        <w:pStyle w:val="Default"/>
        <w:spacing w:line="276" w:lineRule="auto"/>
        <w:rPr>
          <w:rFonts w:ascii="Calibri" w:hAnsi="Calibri" w:cs="Calibri"/>
          <w:b/>
        </w:rPr>
      </w:pPr>
    </w:p>
    <w:p w:rsidR="00DB14FF" w:rsidRPr="00F04074" w:rsidRDefault="00DB14FF" w:rsidP="006F4C2C">
      <w:pPr>
        <w:pStyle w:val="Default"/>
        <w:spacing w:line="276" w:lineRule="auto"/>
        <w:jc w:val="center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DZIAŁ III</w:t>
      </w:r>
    </w:p>
    <w:p w:rsidR="00DB14FF" w:rsidRPr="00F04074" w:rsidRDefault="00DB14FF" w:rsidP="006F4C2C">
      <w:pPr>
        <w:pStyle w:val="Default"/>
        <w:spacing w:line="276" w:lineRule="auto"/>
        <w:jc w:val="center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ORGANY SZKOŁY I ICH KOMPETENCJE</w:t>
      </w:r>
    </w:p>
    <w:p w:rsidR="00DB14FF" w:rsidRPr="00F04074" w:rsidRDefault="00DB14FF" w:rsidP="006F4C2C">
      <w:pPr>
        <w:pStyle w:val="Default"/>
        <w:spacing w:line="276" w:lineRule="auto"/>
        <w:rPr>
          <w:rFonts w:ascii="Calibri" w:hAnsi="Calibri" w:cs="Calibri"/>
          <w:b/>
        </w:rPr>
      </w:pPr>
    </w:p>
    <w:p w:rsidR="005529A4" w:rsidRDefault="00D5560E" w:rsidP="006F4C2C">
      <w:pPr>
        <w:pStyle w:val="Default"/>
        <w:spacing w:line="276" w:lineRule="auto"/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7</w:t>
      </w:r>
      <w:r w:rsidR="00DB14FF" w:rsidRPr="00F04074">
        <w:rPr>
          <w:rFonts w:ascii="Calibri" w:hAnsi="Calibri" w:cs="Calibri"/>
          <w:b/>
        </w:rPr>
        <w:t>.</w:t>
      </w:r>
    </w:p>
    <w:p w:rsidR="00DB14FF" w:rsidRPr="00F04074" w:rsidRDefault="00DB14FF" w:rsidP="006F4C2C">
      <w:pPr>
        <w:pStyle w:val="Default"/>
        <w:spacing w:line="276" w:lineRule="auto"/>
        <w:ind w:left="567" w:hanging="567"/>
        <w:rPr>
          <w:rFonts w:ascii="Calibri" w:hAnsi="Calibri" w:cs="Calibri"/>
          <w:b/>
        </w:rPr>
      </w:pPr>
      <w:r w:rsidRPr="005529A4">
        <w:rPr>
          <w:rFonts w:ascii="Calibri" w:hAnsi="Calibri" w:cs="Calibri"/>
        </w:rPr>
        <w:t>1.</w:t>
      </w:r>
      <w:r w:rsidRPr="00F04074">
        <w:rPr>
          <w:rFonts w:ascii="Calibri" w:hAnsi="Calibri" w:cs="Calibri"/>
          <w:b/>
        </w:rPr>
        <w:t xml:space="preserve"> </w:t>
      </w:r>
      <w:r w:rsidRPr="00F04074">
        <w:rPr>
          <w:rFonts w:ascii="Calibri" w:hAnsi="Calibri" w:cs="Calibri"/>
        </w:rPr>
        <w:t>Organami szkoły są:</w:t>
      </w:r>
    </w:p>
    <w:p w:rsidR="00DB14FF" w:rsidRPr="00F04074" w:rsidRDefault="00DB14FF" w:rsidP="006F4C2C">
      <w:pPr>
        <w:pStyle w:val="Default"/>
        <w:numPr>
          <w:ilvl w:val="0"/>
          <w:numId w:val="18"/>
        </w:numPr>
        <w:suppressAutoHyphens/>
        <w:adjustRightInd/>
        <w:spacing w:line="276" w:lineRule="auto"/>
        <w:ind w:left="851" w:hanging="284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dyrektor szkoły;</w:t>
      </w:r>
    </w:p>
    <w:p w:rsidR="00DB14FF" w:rsidRPr="00F04074" w:rsidRDefault="00DB14FF" w:rsidP="006F4C2C">
      <w:pPr>
        <w:pStyle w:val="Default"/>
        <w:numPr>
          <w:ilvl w:val="0"/>
          <w:numId w:val="18"/>
        </w:numPr>
        <w:suppressAutoHyphens/>
        <w:adjustRightInd/>
        <w:spacing w:line="276" w:lineRule="auto"/>
        <w:ind w:left="851" w:hanging="284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rada pedagogiczna;</w:t>
      </w:r>
    </w:p>
    <w:p w:rsidR="00DB14FF" w:rsidRPr="00F04074" w:rsidRDefault="00DB14FF" w:rsidP="006F4C2C">
      <w:pPr>
        <w:pStyle w:val="Default"/>
        <w:numPr>
          <w:ilvl w:val="0"/>
          <w:numId w:val="18"/>
        </w:numPr>
        <w:suppressAutoHyphens/>
        <w:adjustRightInd/>
        <w:spacing w:line="276" w:lineRule="auto"/>
        <w:ind w:left="851" w:hanging="284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samorząd uczniowski;</w:t>
      </w:r>
    </w:p>
    <w:p w:rsidR="00DB14FF" w:rsidRDefault="00DB14FF" w:rsidP="006F4C2C">
      <w:pPr>
        <w:pStyle w:val="Default"/>
        <w:numPr>
          <w:ilvl w:val="0"/>
          <w:numId w:val="18"/>
        </w:numPr>
        <w:suppressAutoHyphens/>
        <w:adjustRightInd/>
        <w:spacing w:line="276" w:lineRule="auto"/>
        <w:ind w:left="851" w:hanging="284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rada rodziców.</w:t>
      </w:r>
    </w:p>
    <w:p w:rsidR="005529A4" w:rsidRPr="00D5560E" w:rsidRDefault="005529A4" w:rsidP="006F4C2C">
      <w:pPr>
        <w:pStyle w:val="Default"/>
        <w:suppressAutoHyphens/>
        <w:adjustRightInd/>
        <w:spacing w:line="276" w:lineRule="auto"/>
        <w:ind w:left="851"/>
        <w:textAlignment w:val="baseline"/>
        <w:rPr>
          <w:rFonts w:ascii="Calibri" w:hAnsi="Calibri" w:cs="Calibri"/>
        </w:rPr>
      </w:pPr>
    </w:p>
    <w:p w:rsidR="00DB14FF" w:rsidRPr="00F04074" w:rsidRDefault="00DB14FF" w:rsidP="006F4C2C">
      <w:pPr>
        <w:pStyle w:val="Default"/>
        <w:spacing w:line="276" w:lineRule="auto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Rozdział 1</w:t>
      </w:r>
    </w:p>
    <w:p w:rsidR="00DB14FF" w:rsidRPr="00F04074" w:rsidRDefault="00DB14FF" w:rsidP="006F4C2C">
      <w:pPr>
        <w:pStyle w:val="Default"/>
        <w:spacing w:line="276" w:lineRule="auto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Dyrektor szkoły</w:t>
      </w:r>
    </w:p>
    <w:p w:rsidR="00DB14FF" w:rsidRPr="00F04074" w:rsidRDefault="00DB14FF" w:rsidP="006F4C2C">
      <w:pPr>
        <w:pStyle w:val="Default"/>
        <w:spacing w:line="276" w:lineRule="auto"/>
        <w:rPr>
          <w:rFonts w:ascii="Calibri" w:hAnsi="Calibri" w:cs="Calibri"/>
          <w:b/>
        </w:rPr>
      </w:pPr>
    </w:p>
    <w:p w:rsidR="005529A4" w:rsidRDefault="00242A3F" w:rsidP="006F4C2C">
      <w:pPr>
        <w:pStyle w:val="Default"/>
        <w:spacing w:line="276" w:lineRule="auto"/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</w:t>
      </w:r>
      <w:r w:rsidR="00D5560E">
        <w:rPr>
          <w:rFonts w:ascii="Calibri" w:hAnsi="Calibri" w:cs="Calibri"/>
          <w:b/>
        </w:rPr>
        <w:t xml:space="preserve"> 8</w:t>
      </w:r>
      <w:r w:rsidR="00DB14FF" w:rsidRPr="00F04074">
        <w:rPr>
          <w:rFonts w:ascii="Calibri" w:hAnsi="Calibri" w:cs="Calibri"/>
          <w:b/>
        </w:rPr>
        <w:t>.</w:t>
      </w:r>
      <w:r w:rsidR="00D5560E">
        <w:rPr>
          <w:rFonts w:ascii="Calibri" w:hAnsi="Calibri" w:cs="Calibri"/>
          <w:b/>
        </w:rPr>
        <w:t xml:space="preserve"> </w:t>
      </w:r>
    </w:p>
    <w:p w:rsidR="00DB14FF" w:rsidRPr="00F04074" w:rsidRDefault="00DB14FF" w:rsidP="006F4C2C">
      <w:pPr>
        <w:pStyle w:val="Default"/>
        <w:spacing w:line="276" w:lineRule="auto"/>
        <w:ind w:left="567" w:hanging="567"/>
        <w:rPr>
          <w:rFonts w:ascii="Calibri" w:hAnsi="Calibri" w:cs="Calibri"/>
          <w:b/>
        </w:rPr>
      </w:pPr>
      <w:r w:rsidRPr="00F04074">
        <w:rPr>
          <w:rFonts w:ascii="Calibri" w:hAnsi="Calibri" w:cs="Calibri"/>
        </w:rPr>
        <w:t>1.</w:t>
      </w:r>
      <w:r w:rsidRPr="00F04074">
        <w:rPr>
          <w:rFonts w:ascii="Calibri" w:hAnsi="Calibri" w:cs="Calibri"/>
          <w:b/>
        </w:rPr>
        <w:t xml:space="preserve"> </w:t>
      </w:r>
      <w:r w:rsidRPr="00F04074">
        <w:rPr>
          <w:rFonts w:ascii="Calibri" w:eastAsia="Times New Roman" w:hAnsi="Calibri" w:cs="Calibri"/>
          <w:bCs/>
          <w:lang w:eastAsia="pl-PL"/>
        </w:rPr>
        <w:t>Dyrektor szkoły kieruje działalnością szkoły oraz reprezentuje ją na zewnątrz.</w:t>
      </w:r>
    </w:p>
    <w:p w:rsidR="00DB14FF" w:rsidRPr="00F04074" w:rsidRDefault="005529A4" w:rsidP="006F4C2C">
      <w:pPr>
        <w:tabs>
          <w:tab w:val="left" w:pos="709"/>
        </w:tabs>
        <w:autoSpaceDN w:val="0"/>
        <w:spacing w:after="0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2. </w:t>
      </w:r>
      <w:r w:rsidR="00DB14FF" w:rsidRPr="00F04074">
        <w:rPr>
          <w:rFonts w:eastAsia="Times New Roman" w:cs="Calibri"/>
          <w:bCs/>
          <w:sz w:val="24"/>
          <w:szCs w:val="24"/>
          <w:lang w:eastAsia="pl-PL"/>
        </w:rPr>
        <w:t>Zadaniem dyrektora szkoły jest w szczególności:</w:t>
      </w:r>
    </w:p>
    <w:p w:rsidR="00DB14FF" w:rsidRPr="00F96AA9" w:rsidRDefault="00DB14FF" w:rsidP="006F4C2C">
      <w:pPr>
        <w:numPr>
          <w:ilvl w:val="1"/>
          <w:numId w:val="19"/>
        </w:numPr>
        <w:autoSpaceDN w:val="0"/>
        <w:spacing w:after="0"/>
        <w:ind w:left="993" w:hanging="284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sprawowanie opieki nad uczniami i wychowankami oraz stwarzanie warunków harm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o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nijnego rozwoju psychofizycznego poprzez aktywne działanie prozdrowotne;</w:t>
      </w:r>
    </w:p>
    <w:p w:rsidR="00F96AA9" w:rsidRPr="00F04074" w:rsidRDefault="00F96AA9" w:rsidP="006F4C2C">
      <w:pPr>
        <w:numPr>
          <w:ilvl w:val="1"/>
          <w:numId w:val="19"/>
        </w:numPr>
        <w:autoSpaceDN w:val="0"/>
        <w:spacing w:after="0"/>
        <w:ind w:left="993" w:hanging="284"/>
        <w:rPr>
          <w:rFonts w:cs="Calibri"/>
          <w:sz w:val="24"/>
          <w:szCs w:val="24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kierowanie bieżącą działalnością dydaktyczno-wychowawczą i opiekuńczą szkoły </w:t>
      </w:r>
      <w:r w:rsidR="00B82BAA">
        <w:rPr>
          <w:rFonts w:eastAsia="Times New Roman" w:cs="Calibri"/>
          <w:bCs/>
          <w:sz w:val="24"/>
          <w:szCs w:val="24"/>
          <w:lang w:eastAsia="pl-PL"/>
        </w:rPr>
        <w:t>oraz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reprezentowanie jej na zewnątrz;</w:t>
      </w:r>
    </w:p>
    <w:p w:rsidR="00DB14FF" w:rsidRPr="00F04074" w:rsidRDefault="00DB14FF" w:rsidP="006F4C2C">
      <w:pPr>
        <w:numPr>
          <w:ilvl w:val="1"/>
          <w:numId w:val="19"/>
        </w:numPr>
        <w:autoSpaceDN w:val="0"/>
        <w:spacing w:after="0"/>
        <w:ind w:left="993" w:hanging="284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sprawowanie nadzoru pedagogicznego</w:t>
      </w:r>
      <w:r w:rsidR="00F96AA9">
        <w:rPr>
          <w:rFonts w:eastAsia="Times New Roman" w:cs="Calibri"/>
          <w:bCs/>
          <w:sz w:val="24"/>
          <w:szCs w:val="24"/>
          <w:lang w:eastAsia="pl-PL"/>
        </w:rPr>
        <w:t xml:space="preserve"> nad działalnością nauczycieli </w:t>
      </w:r>
      <w:r w:rsidR="00B82BAA">
        <w:rPr>
          <w:rFonts w:eastAsia="Times New Roman" w:cs="Calibri"/>
          <w:bCs/>
          <w:sz w:val="24"/>
          <w:szCs w:val="24"/>
          <w:lang w:eastAsia="pl-PL"/>
        </w:rPr>
        <w:br/>
      </w:r>
      <w:r w:rsidR="00F96AA9">
        <w:rPr>
          <w:rFonts w:eastAsia="Times New Roman" w:cs="Calibri"/>
          <w:bCs/>
          <w:sz w:val="24"/>
          <w:szCs w:val="24"/>
          <w:lang w:eastAsia="pl-PL"/>
        </w:rPr>
        <w:t>i wychowawców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;</w:t>
      </w:r>
    </w:p>
    <w:p w:rsidR="00DB14FF" w:rsidRPr="00F04074" w:rsidRDefault="00DB14FF" w:rsidP="006F4C2C">
      <w:pPr>
        <w:numPr>
          <w:ilvl w:val="1"/>
          <w:numId w:val="19"/>
        </w:numPr>
        <w:autoSpaceDN w:val="0"/>
        <w:spacing w:after="0"/>
        <w:ind w:left="993" w:hanging="284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realizowanie uchwał rady pedagogicznej podjętych w ramach ich kompetencji stanowi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ą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cych;</w:t>
      </w:r>
    </w:p>
    <w:p w:rsidR="00DB14FF" w:rsidRPr="00F04074" w:rsidRDefault="00DB14FF" w:rsidP="006F4C2C">
      <w:pPr>
        <w:numPr>
          <w:ilvl w:val="1"/>
          <w:numId w:val="19"/>
        </w:numPr>
        <w:autoSpaceDN w:val="0"/>
        <w:spacing w:after="0"/>
        <w:ind w:left="993" w:hanging="284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dysponowanie środkami określonymi w planie finansowym szkoły oraz ponoszenie odpowi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e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dzialności za ich prawidłowe wykorzystanie;</w:t>
      </w:r>
    </w:p>
    <w:p w:rsidR="00DB14FF" w:rsidRPr="00F04074" w:rsidRDefault="00DB14FF" w:rsidP="006F4C2C">
      <w:pPr>
        <w:numPr>
          <w:ilvl w:val="1"/>
          <w:numId w:val="19"/>
        </w:numPr>
        <w:autoSpaceDN w:val="0"/>
        <w:spacing w:after="0"/>
        <w:ind w:left="993" w:hanging="284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występowanie, w sprawie o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d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znaczeń, nagród i innych wyróżnień dla nauczycieli oraz pozostałych pracowników szk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o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ły, po zasięgnięciu opinii rady pedagogicznej;</w:t>
      </w:r>
    </w:p>
    <w:p w:rsidR="00DB14FF" w:rsidRDefault="00DB14FF" w:rsidP="008656B1">
      <w:pPr>
        <w:numPr>
          <w:ilvl w:val="1"/>
          <w:numId w:val="19"/>
        </w:numPr>
        <w:autoSpaceDN w:val="0"/>
        <w:spacing w:after="0"/>
        <w:ind w:left="993" w:hanging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lastRenderedPageBreak/>
        <w:t>przyznawanie nagród nauczycielom oraz pracownikom administracyjnym;</w:t>
      </w:r>
    </w:p>
    <w:p w:rsidR="00F96AA9" w:rsidRDefault="00F96AA9" w:rsidP="006F4C2C">
      <w:pPr>
        <w:numPr>
          <w:ilvl w:val="1"/>
          <w:numId w:val="19"/>
        </w:numPr>
        <w:autoSpaceDN w:val="0"/>
        <w:spacing w:after="0"/>
        <w:ind w:left="993" w:hanging="284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dokonywanie oceny pracy nauczycieli i pracowników samorządowych zatrudnionych w szkole;</w:t>
      </w:r>
    </w:p>
    <w:p w:rsidR="00F96AA9" w:rsidRDefault="00F96AA9" w:rsidP="006F4C2C">
      <w:pPr>
        <w:numPr>
          <w:ilvl w:val="1"/>
          <w:numId w:val="19"/>
        </w:numPr>
        <w:autoSpaceDN w:val="0"/>
        <w:spacing w:after="0"/>
        <w:ind w:left="993" w:hanging="284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sprawowanie nadzoru nad awansem zawodowym nauczycieli zgodnie z odrębnymi przepisami;</w:t>
      </w:r>
    </w:p>
    <w:p w:rsidR="00F96AA9" w:rsidRPr="00F04074" w:rsidRDefault="00F96AA9" w:rsidP="006F4C2C">
      <w:pPr>
        <w:numPr>
          <w:ilvl w:val="1"/>
          <w:numId w:val="19"/>
        </w:numPr>
        <w:autoSpaceDN w:val="0"/>
        <w:spacing w:after="0"/>
        <w:ind w:left="993" w:hanging="284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prowadzenie dokumentacji pedagogicznej i sprawowanie nadzoru </w:t>
      </w:r>
      <w:r w:rsidR="008E0EC7">
        <w:rPr>
          <w:rFonts w:eastAsia="Times New Roman" w:cs="Calibri"/>
          <w:bCs/>
          <w:sz w:val="24"/>
          <w:szCs w:val="24"/>
          <w:lang w:eastAsia="pl-PL"/>
        </w:rPr>
        <w:t xml:space="preserve">nad jej sporządzaniem przez nauczycieli </w:t>
      </w:r>
      <w:r>
        <w:rPr>
          <w:rFonts w:eastAsia="Times New Roman" w:cs="Calibri"/>
          <w:bCs/>
          <w:sz w:val="24"/>
          <w:szCs w:val="24"/>
          <w:lang w:eastAsia="pl-PL"/>
        </w:rPr>
        <w:t>zgodnie z odrębnymi przepisami</w:t>
      </w:r>
      <w:r w:rsidR="008E0EC7">
        <w:rPr>
          <w:rFonts w:eastAsia="Times New Roman" w:cs="Calibri"/>
          <w:bCs/>
          <w:sz w:val="24"/>
          <w:szCs w:val="24"/>
          <w:lang w:eastAsia="pl-PL"/>
        </w:rPr>
        <w:t>;</w:t>
      </w:r>
    </w:p>
    <w:p w:rsidR="00DB14FF" w:rsidRPr="00F04074" w:rsidRDefault="00DB14FF" w:rsidP="006F4C2C">
      <w:pPr>
        <w:numPr>
          <w:ilvl w:val="1"/>
          <w:numId w:val="19"/>
        </w:numPr>
        <w:autoSpaceDN w:val="0"/>
        <w:spacing w:after="0"/>
        <w:ind w:left="993" w:hanging="284"/>
        <w:rPr>
          <w:rFonts w:eastAsia="Times New Roman" w:cs="Calibri"/>
          <w:bCs/>
          <w:sz w:val="24"/>
          <w:szCs w:val="24"/>
          <w:lang w:eastAsia="pl-PL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zarządzanie funduszem socjalnym i zdrowotnym szkoły;</w:t>
      </w:r>
    </w:p>
    <w:p w:rsidR="00DB14FF" w:rsidRPr="00F04074" w:rsidRDefault="00DB14FF" w:rsidP="006F4C2C">
      <w:pPr>
        <w:numPr>
          <w:ilvl w:val="1"/>
          <w:numId w:val="19"/>
        </w:numPr>
        <w:autoSpaceDN w:val="0"/>
        <w:spacing w:after="0"/>
        <w:ind w:left="993" w:hanging="284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współdziałanie ze szkołami wyższymi   w organizacji praktyk pedagogicznych;</w:t>
      </w:r>
    </w:p>
    <w:p w:rsidR="00DB14FF" w:rsidRPr="00F04074" w:rsidRDefault="00DB14FF" w:rsidP="006F4C2C">
      <w:pPr>
        <w:numPr>
          <w:ilvl w:val="1"/>
          <w:numId w:val="19"/>
        </w:numPr>
        <w:autoSpaceDN w:val="0"/>
        <w:spacing w:after="0"/>
        <w:ind w:left="993" w:hanging="284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nadzorowanie realizacji zaleceń wynikających z orzeczenia o potrzebie kształcenia sp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e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cjalnego ucznia;</w:t>
      </w:r>
    </w:p>
    <w:p w:rsidR="00DB14FF" w:rsidRPr="00F04074" w:rsidRDefault="00DB14FF" w:rsidP="006F4C2C">
      <w:pPr>
        <w:numPr>
          <w:ilvl w:val="1"/>
          <w:numId w:val="19"/>
        </w:numPr>
        <w:tabs>
          <w:tab w:val="left" w:pos="851"/>
          <w:tab w:val="left" w:pos="1134"/>
        </w:tabs>
        <w:autoSpaceDN w:val="0"/>
        <w:spacing w:after="0"/>
        <w:ind w:left="993" w:hanging="284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przewodniczenie radzie pedagogicznej;</w:t>
      </w:r>
    </w:p>
    <w:p w:rsidR="00DB14FF" w:rsidRPr="00F96AA9" w:rsidRDefault="00DB14FF" w:rsidP="006F4C2C">
      <w:pPr>
        <w:numPr>
          <w:ilvl w:val="1"/>
          <w:numId w:val="19"/>
        </w:numPr>
        <w:tabs>
          <w:tab w:val="left" w:pos="851"/>
          <w:tab w:val="left" w:pos="1134"/>
        </w:tabs>
        <w:autoSpaceDN w:val="0"/>
        <w:spacing w:after="0"/>
        <w:ind w:left="993" w:hanging="284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przygotowy</w:t>
      </w:r>
      <w:r w:rsidR="00837B7E">
        <w:rPr>
          <w:rFonts w:eastAsia="Times New Roman" w:cs="Calibri"/>
          <w:bCs/>
          <w:sz w:val="24"/>
          <w:szCs w:val="24"/>
          <w:lang w:eastAsia="pl-PL"/>
        </w:rPr>
        <w:t>wanie zebrań rady pedagogicznej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 xml:space="preserve"> i informowanie o ich terminie członków rady;</w:t>
      </w:r>
    </w:p>
    <w:p w:rsidR="00F96AA9" w:rsidRPr="00F04074" w:rsidRDefault="00F96AA9" w:rsidP="006F4C2C">
      <w:pPr>
        <w:numPr>
          <w:ilvl w:val="1"/>
          <w:numId w:val="19"/>
        </w:numPr>
        <w:tabs>
          <w:tab w:val="left" w:pos="851"/>
          <w:tab w:val="left" w:pos="1134"/>
        </w:tabs>
        <w:autoSpaceDN w:val="0"/>
        <w:spacing w:after="0"/>
        <w:ind w:left="993" w:hanging="284"/>
        <w:rPr>
          <w:rFonts w:cs="Calibri"/>
          <w:sz w:val="24"/>
          <w:szCs w:val="24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zatrudnianie i zwalnianie nauczycieli i pracowników niepedagogicznych zgodnie </w:t>
      </w:r>
      <w:r w:rsidR="00837B7E">
        <w:rPr>
          <w:rFonts w:eastAsia="Times New Roman" w:cs="Calibri"/>
          <w:bCs/>
          <w:sz w:val="24"/>
          <w:szCs w:val="24"/>
          <w:lang w:eastAsia="pl-PL"/>
        </w:rPr>
        <w:br/>
      </w:r>
      <w:r>
        <w:rPr>
          <w:rFonts w:eastAsia="Times New Roman" w:cs="Calibri"/>
          <w:bCs/>
          <w:sz w:val="24"/>
          <w:szCs w:val="24"/>
          <w:lang w:eastAsia="pl-PL"/>
        </w:rPr>
        <w:t>z odrębnymi przepisami prawa</w:t>
      </w:r>
      <w:r w:rsidR="00837B7E">
        <w:rPr>
          <w:rFonts w:eastAsia="Times New Roman" w:cs="Calibri"/>
          <w:bCs/>
          <w:sz w:val="24"/>
          <w:szCs w:val="24"/>
          <w:lang w:eastAsia="pl-PL"/>
        </w:rPr>
        <w:t>;</w:t>
      </w:r>
    </w:p>
    <w:p w:rsidR="00DB14FF" w:rsidRPr="00F04074" w:rsidRDefault="00DB14FF" w:rsidP="006F4C2C">
      <w:pPr>
        <w:numPr>
          <w:ilvl w:val="1"/>
          <w:numId w:val="19"/>
        </w:numPr>
        <w:tabs>
          <w:tab w:val="left" w:pos="851"/>
          <w:tab w:val="left" w:pos="1134"/>
        </w:tabs>
        <w:autoSpaceDN w:val="0"/>
        <w:spacing w:after="0"/>
        <w:ind w:left="993" w:hanging="284"/>
        <w:rPr>
          <w:rFonts w:eastAsia="Times New Roman" w:cs="Calibri"/>
          <w:bCs/>
          <w:sz w:val="24"/>
          <w:szCs w:val="24"/>
          <w:lang w:eastAsia="pl-PL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dbanie o właściwą atmosferę i dyscyplinę pracy w szkole</w:t>
      </w:r>
      <w:r w:rsidR="00F96AA9">
        <w:rPr>
          <w:rFonts w:eastAsia="Times New Roman" w:cs="Calibri"/>
          <w:bCs/>
          <w:sz w:val="24"/>
          <w:szCs w:val="24"/>
          <w:lang w:eastAsia="pl-PL"/>
        </w:rPr>
        <w:t xml:space="preserve"> oraz o powierzone mienie;</w:t>
      </w:r>
    </w:p>
    <w:p w:rsidR="00DB14FF" w:rsidRPr="00F04074" w:rsidRDefault="00DB14FF" w:rsidP="006F4C2C">
      <w:pPr>
        <w:numPr>
          <w:ilvl w:val="1"/>
          <w:numId w:val="19"/>
        </w:numPr>
        <w:tabs>
          <w:tab w:val="left" w:pos="851"/>
          <w:tab w:val="left" w:pos="1134"/>
        </w:tabs>
        <w:autoSpaceDN w:val="0"/>
        <w:spacing w:after="0"/>
        <w:ind w:left="993" w:hanging="284"/>
        <w:rPr>
          <w:rFonts w:eastAsia="Times New Roman" w:cs="Calibri"/>
          <w:bCs/>
          <w:sz w:val="24"/>
          <w:szCs w:val="24"/>
          <w:lang w:eastAsia="pl-PL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opracowywanie arkusza organizacyjnego szkoły;</w:t>
      </w:r>
    </w:p>
    <w:p w:rsidR="005E13ED" w:rsidRDefault="00DB14FF" w:rsidP="006F4C2C">
      <w:pPr>
        <w:numPr>
          <w:ilvl w:val="1"/>
          <w:numId w:val="19"/>
        </w:numPr>
        <w:tabs>
          <w:tab w:val="left" w:pos="851"/>
          <w:tab w:val="left" w:pos="1134"/>
        </w:tabs>
        <w:autoSpaceDN w:val="0"/>
        <w:spacing w:after="0"/>
        <w:ind w:left="993" w:hanging="284"/>
        <w:rPr>
          <w:rFonts w:eastAsia="Times New Roman" w:cs="Calibri"/>
          <w:bCs/>
          <w:sz w:val="24"/>
          <w:szCs w:val="24"/>
          <w:lang w:eastAsia="pl-PL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wykonywanie innych zadań wynikających z przepisów szczególnych.</w:t>
      </w:r>
    </w:p>
    <w:p w:rsidR="005E13ED" w:rsidRDefault="005E13ED" w:rsidP="006F4C2C">
      <w:pPr>
        <w:tabs>
          <w:tab w:val="left" w:pos="851"/>
          <w:tab w:val="left" w:pos="1134"/>
        </w:tabs>
        <w:autoSpaceDN w:val="0"/>
        <w:spacing w:after="0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3. </w:t>
      </w:r>
      <w:r w:rsidR="00DB14FF" w:rsidRPr="005E13ED">
        <w:rPr>
          <w:rFonts w:eastAsia="Times New Roman" w:cs="Calibri"/>
          <w:bCs/>
          <w:sz w:val="24"/>
          <w:szCs w:val="24"/>
          <w:lang w:eastAsia="pl-PL"/>
        </w:rPr>
        <w:t xml:space="preserve">Dyrektor szkoły jest kierownikiem zakładu pracy dla zatrudnionych w </w:t>
      </w:r>
      <w:r w:rsidR="00837B7E" w:rsidRPr="005E13ED">
        <w:rPr>
          <w:rFonts w:eastAsia="Times New Roman" w:cs="Calibri"/>
          <w:bCs/>
          <w:sz w:val="24"/>
          <w:szCs w:val="24"/>
          <w:lang w:eastAsia="pl-PL"/>
        </w:rPr>
        <w:t>szkole nauczycieli</w:t>
      </w:r>
      <w:r w:rsidR="00DB14FF" w:rsidRPr="005E13ED">
        <w:rPr>
          <w:rFonts w:eastAsia="Times New Roman" w:cs="Calibri"/>
          <w:bCs/>
          <w:sz w:val="24"/>
          <w:szCs w:val="24"/>
          <w:lang w:eastAsia="pl-PL"/>
        </w:rPr>
        <w:t xml:space="preserve"> i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</w:p>
    <w:p w:rsidR="00DB14FF" w:rsidRPr="005E13ED" w:rsidRDefault="005E13ED" w:rsidP="006F4C2C">
      <w:pPr>
        <w:tabs>
          <w:tab w:val="left" w:pos="851"/>
          <w:tab w:val="left" w:pos="1134"/>
        </w:tabs>
        <w:autoSpaceDN w:val="0"/>
        <w:spacing w:after="0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     </w:t>
      </w:r>
      <w:r w:rsidR="00DB14FF" w:rsidRPr="005E13ED">
        <w:rPr>
          <w:rFonts w:eastAsia="Times New Roman" w:cs="Calibri"/>
          <w:bCs/>
          <w:sz w:val="24"/>
          <w:szCs w:val="24"/>
          <w:lang w:eastAsia="pl-PL"/>
        </w:rPr>
        <w:t>innych pracowników.</w:t>
      </w:r>
    </w:p>
    <w:p w:rsidR="005E13ED" w:rsidRDefault="005E13ED" w:rsidP="006F4C2C">
      <w:pPr>
        <w:pStyle w:val="Akapitzlist"/>
        <w:tabs>
          <w:tab w:val="left" w:pos="709"/>
        </w:tabs>
        <w:suppressAutoHyphens/>
        <w:autoSpaceDN w:val="0"/>
        <w:spacing w:after="0"/>
        <w:ind w:left="0"/>
        <w:contextualSpacing w:val="0"/>
        <w:textAlignment w:val="baseline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4. </w:t>
      </w:r>
      <w:r w:rsidR="00DB14FF" w:rsidRPr="00F04074">
        <w:rPr>
          <w:rFonts w:eastAsia="Times New Roman"/>
          <w:bCs/>
          <w:sz w:val="24"/>
          <w:szCs w:val="24"/>
          <w:lang w:eastAsia="pl-PL"/>
        </w:rPr>
        <w:t xml:space="preserve">Dyrektor szkoły ma prawo do wstrzymania uchwał rady pedagogicznej niezgodnych </w:t>
      </w:r>
      <w:r w:rsidR="00DB14FF" w:rsidRPr="00F04074">
        <w:rPr>
          <w:rFonts w:eastAsia="Times New Roman"/>
          <w:bCs/>
          <w:sz w:val="24"/>
          <w:szCs w:val="24"/>
          <w:lang w:eastAsia="pl-PL"/>
        </w:rPr>
        <w:br/>
      </w:r>
      <w:r>
        <w:rPr>
          <w:rFonts w:eastAsia="Times New Roman"/>
          <w:bCs/>
          <w:sz w:val="24"/>
          <w:szCs w:val="24"/>
          <w:lang w:eastAsia="pl-PL"/>
        </w:rPr>
        <w:t xml:space="preserve">     </w:t>
      </w:r>
      <w:r w:rsidR="00DB14FF" w:rsidRPr="00F04074">
        <w:rPr>
          <w:rFonts w:eastAsia="Times New Roman"/>
          <w:bCs/>
          <w:sz w:val="24"/>
          <w:szCs w:val="24"/>
          <w:lang w:eastAsia="pl-PL"/>
        </w:rPr>
        <w:t xml:space="preserve">z przepisami prawa, o których wstrzymaniu wykonania, dyrektor szkoły zawiadamia </w:t>
      </w:r>
      <w:r>
        <w:rPr>
          <w:rFonts w:eastAsia="Times New Roman"/>
          <w:bCs/>
          <w:sz w:val="24"/>
          <w:szCs w:val="24"/>
          <w:lang w:eastAsia="pl-PL"/>
        </w:rPr>
        <w:t xml:space="preserve">   </w:t>
      </w:r>
    </w:p>
    <w:p w:rsidR="00DB14FF" w:rsidRPr="00F04074" w:rsidRDefault="005E13ED" w:rsidP="006F4C2C">
      <w:pPr>
        <w:pStyle w:val="Akapitzlist"/>
        <w:tabs>
          <w:tab w:val="left" w:pos="709"/>
        </w:tabs>
        <w:suppressAutoHyphens/>
        <w:autoSpaceDN w:val="0"/>
        <w:spacing w:after="0"/>
        <w:ind w:left="0"/>
        <w:contextualSpacing w:val="0"/>
        <w:textAlignment w:val="baseline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      </w:t>
      </w:r>
      <w:r w:rsidR="00DB14FF" w:rsidRPr="00F04074">
        <w:rPr>
          <w:rFonts w:eastAsia="Times New Roman"/>
          <w:bCs/>
          <w:sz w:val="24"/>
          <w:szCs w:val="24"/>
          <w:lang w:eastAsia="pl-PL"/>
        </w:rPr>
        <w:t>kuratora oświaty i organ prowadzący.</w:t>
      </w:r>
    </w:p>
    <w:p w:rsidR="005E13ED" w:rsidRDefault="005E13ED" w:rsidP="006F4C2C">
      <w:pPr>
        <w:pStyle w:val="Akapitzlist"/>
        <w:tabs>
          <w:tab w:val="left" w:pos="709"/>
        </w:tabs>
        <w:suppressAutoHyphens/>
        <w:autoSpaceDN w:val="0"/>
        <w:spacing w:after="0"/>
        <w:ind w:left="0"/>
        <w:contextualSpacing w:val="0"/>
        <w:textAlignment w:val="baseline"/>
      </w:pPr>
      <w:r>
        <w:t xml:space="preserve">5.   </w:t>
      </w:r>
      <w:r w:rsidR="00DB14FF" w:rsidRPr="00F04074">
        <w:t>W wykonaniu swych zadań dyrektor szkoły współpracuje z organami, o który</w:t>
      </w:r>
      <w:r>
        <w:t xml:space="preserve">ch mowa   </w:t>
      </w:r>
      <w:r w:rsidR="00D5560E">
        <w:t>w § 7</w:t>
      </w:r>
      <w:r w:rsidR="00DB14FF" w:rsidRPr="00F04074">
        <w:t xml:space="preserve"> ust. </w:t>
      </w:r>
      <w:r>
        <w:t xml:space="preserve"> </w:t>
      </w:r>
    </w:p>
    <w:p w:rsidR="00DB14FF" w:rsidRPr="00DC1BDD" w:rsidRDefault="005E13ED" w:rsidP="006F4C2C">
      <w:pPr>
        <w:pStyle w:val="Akapitzlist"/>
        <w:tabs>
          <w:tab w:val="left" w:pos="709"/>
        </w:tabs>
        <w:suppressAutoHyphens/>
        <w:autoSpaceDN w:val="0"/>
        <w:spacing w:after="0"/>
        <w:ind w:left="0"/>
        <w:contextualSpacing w:val="0"/>
        <w:textAlignment w:val="baseline"/>
        <w:rPr>
          <w:rFonts w:eastAsia="Times New Roman"/>
          <w:bCs/>
          <w:sz w:val="24"/>
          <w:szCs w:val="24"/>
          <w:lang w:eastAsia="pl-PL"/>
        </w:rPr>
      </w:pPr>
      <w:r>
        <w:t xml:space="preserve">      </w:t>
      </w:r>
      <w:r w:rsidR="00DB14FF" w:rsidRPr="00F04074">
        <w:t>1 pkt 2, 3, 4.</w:t>
      </w:r>
    </w:p>
    <w:p w:rsidR="00DB14FF" w:rsidRPr="00F04074" w:rsidRDefault="00DB14FF" w:rsidP="006F4C2C">
      <w:pPr>
        <w:pStyle w:val="Akapitzlist"/>
        <w:tabs>
          <w:tab w:val="left" w:pos="709"/>
        </w:tabs>
        <w:suppressAutoHyphens/>
        <w:autoSpaceDN w:val="0"/>
        <w:spacing w:after="0"/>
        <w:ind w:left="0"/>
        <w:contextualSpacing w:val="0"/>
        <w:textAlignment w:val="baseline"/>
        <w:rPr>
          <w:rFonts w:eastAsia="Times New Roman"/>
          <w:bCs/>
          <w:sz w:val="24"/>
          <w:szCs w:val="24"/>
          <w:lang w:eastAsia="pl-PL"/>
        </w:rPr>
      </w:pPr>
    </w:p>
    <w:p w:rsidR="00DB14FF" w:rsidRPr="00F04074" w:rsidRDefault="00DB14FF" w:rsidP="006F4C2C">
      <w:pPr>
        <w:pStyle w:val="Default"/>
        <w:spacing w:line="276" w:lineRule="auto"/>
        <w:ind w:left="567"/>
        <w:rPr>
          <w:rFonts w:ascii="Calibri" w:hAnsi="Calibri" w:cs="Calibri"/>
        </w:rPr>
      </w:pPr>
    </w:p>
    <w:p w:rsidR="00DB14FF" w:rsidRPr="00F04074" w:rsidRDefault="00DB14FF" w:rsidP="006F4C2C">
      <w:pPr>
        <w:pStyle w:val="Default"/>
        <w:spacing w:line="276" w:lineRule="auto"/>
        <w:rPr>
          <w:rFonts w:ascii="Calibri" w:hAnsi="Calibri" w:cs="Calibri"/>
          <w:b/>
          <w:color w:val="auto"/>
        </w:rPr>
      </w:pPr>
      <w:r w:rsidRPr="00F04074">
        <w:rPr>
          <w:rFonts w:ascii="Calibri" w:hAnsi="Calibri" w:cs="Calibri"/>
          <w:b/>
          <w:color w:val="auto"/>
        </w:rPr>
        <w:t>Rozdział 2</w:t>
      </w:r>
    </w:p>
    <w:p w:rsidR="00DB14FF" w:rsidRPr="00F04074" w:rsidRDefault="00DB14FF" w:rsidP="006F4C2C">
      <w:pPr>
        <w:pStyle w:val="Default"/>
        <w:spacing w:line="276" w:lineRule="auto"/>
        <w:rPr>
          <w:rFonts w:ascii="Calibri" w:hAnsi="Calibri" w:cs="Calibri"/>
          <w:b/>
          <w:color w:val="auto"/>
        </w:rPr>
      </w:pPr>
      <w:r w:rsidRPr="00F04074">
        <w:rPr>
          <w:rFonts w:ascii="Calibri" w:hAnsi="Calibri" w:cs="Calibri"/>
          <w:b/>
          <w:color w:val="auto"/>
        </w:rPr>
        <w:t>Rada pedagogiczna</w:t>
      </w:r>
    </w:p>
    <w:p w:rsidR="00DB14FF" w:rsidRPr="00F04074" w:rsidRDefault="00DB14FF" w:rsidP="006F4C2C">
      <w:pPr>
        <w:pStyle w:val="Default"/>
        <w:spacing w:line="276" w:lineRule="auto"/>
        <w:rPr>
          <w:rFonts w:ascii="Calibri" w:hAnsi="Calibri" w:cs="Calibri"/>
          <w:b/>
          <w:color w:val="auto"/>
        </w:rPr>
      </w:pPr>
    </w:p>
    <w:p w:rsidR="00FD019A" w:rsidRDefault="00FD019A" w:rsidP="006F4C2C">
      <w:pPr>
        <w:pStyle w:val="Default"/>
        <w:spacing w:line="276" w:lineRule="auto"/>
        <w:ind w:left="567" w:hanging="567"/>
        <w:rPr>
          <w:rFonts w:ascii="Calibri" w:eastAsia="Times New Roman" w:hAnsi="Calibri" w:cs="Calibri"/>
          <w:b/>
          <w:bCs/>
          <w:color w:val="auto"/>
          <w:lang w:eastAsia="pl-PL"/>
        </w:rPr>
      </w:pPr>
      <w:r>
        <w:rPr>
          <w:rFonts w:ascii="Calibri" w:eastAsia="Times New Roman" w:hAnsi="Calibri" w:cs="Calibri"/>
          <w:b/>
          <w:bCs/>
          <w:color w:val="auto"/>
          <w:lang w:eastAsia="pl-PL"/>
        </w:rPr>
        <w:t>§ 9</w:t>
      </w:r>
      <w:r w:rsidR="00DB14FF" w:rsidRPr="00F04074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. </w:t>
      </w:r>
    </w:p>
    <w:p w:rsidR="00DB14FF" w:rsidRPr="00F04074" w:rsidRDefault="00DB14FF" w:rsidP="006F4C2C">
      <w:pPr>
        <w:pStyle w:val="Default"/>
        <w:spacing w:line="276" w:lineRule="auto"/>
        <w:ind w:left="567" w:hanging="567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F04074">
        <w:rPr>
          <w:rFonts w:ascii="Calibri" w:eastAsia="Times New Roman" w:hAnsi="Calibri" w:cs="Calibri"/>
          <w:bCs/>
          <w:color w:val="auto"/>
          <w:lang w:eastAsia="pl-PL"/>
        </w:rPr>
        <w:t>1.</w:t>
      </w:r>
      <w:r w:rsidRPr="00F04074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</w:t>
      </w:r>
      <w:r w:rsidRPr="00F04074">
        <w:rPr>
          <w:rFonts w:ascii="Calibri" w:hAnsi="Calibri" w:cs="Calibri"/>
          <w:color w:val="auto"/>
          <w:spacing w:val="-3"/>
        </w:rPr>
        <w:t>Rada pedagogiczna jest kolegialnym organem szkoły realizującym zadania dydaktyczne, wychowawcze i opiekuńcze, wynikające z przepisów prawa, statutu szkoły oraz innych regulaminów wewnątrzszkolnych.</w:t>
      </w:r>
    </w:p>
    <w:p w:rsidR="00DB14FF" w:rsidRPr="00F04074" w:rsidRDefault="00FD019A" w:rsidP="006F4C2C">
      <w:pPr>
        <w:pStyle w:val="Akapitzlist"/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ind w:left="0"/>
        <w:contextualSpacing w:val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2. </w:t>
      </w:r>
      <w:r w:rsidR="00DB14FF" w:rsidRPr="00F04074">
        <w:rPr>
          <w:spacing w:val="-3"/>
          <w:sz w:val="24"/>
          <w:szCs w:val="24"/>
        </w:rPr>
        <w:t xml:space="preserve">Rada pedagogiczna uchwala regulamin swojej działalności, który musi być zgodny </w:t>
      </w:r>
      <w:r w:rsidR="00DB14FF" w:rsidRPr="00F04074">
        <w:rPr>
          <w:spacing w:val="-3"/>
          <w:sz w:val="24"/>
          <w:szCs w:val="24"/>
        </w:rPr>
        <w:br/>
      </w:r>
      <w:r>
        <w:rPr>
          <w:spacing w:val="-3"/>
          <w:sz w:val="24"/>
          <w:szCs w:val="24"/>
        </w:rPr>
        <w:t xml:space="preserve">     </w:t>
      </w:r>
      <w:r w:rsidR="00DB14FF" w:rsidRPr="00F04074">
        <w:rPr>
          <w:spacing w:val="-3"/>
          <w:sz w:val="24"/>
          <w:szCs w:val="24"/>
        </w:rPr>
        <w:t>z przepisami prawa oraz niniejszym statutem.</w:t>
      </w:r>
    </w:p>
    <w:p w:rsidR="00DB14FF" w:rsidRPr="00F04074" w:rsidRDefault="00FD019A" w:rsidP="006F4C2C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3. </w:t>
      </w:r>
      <w:r w:rsidR="00DB14FF" w:rsidRPr="00F04074">
        <w:rPr>
          <w:spacing w:val="-3"/>
          <w:sz w:val="24"/>
          <w:szCs w:val="24"/>
        </w:rPr>
        <w:t xml:space="preserve">W skład rady pedagogicznej wchodzą: dyrektor szkoły i wszyscy nauczyciele zatrudnieni </w:t>
      </w:r>
      <w:r w:rsidR="00837B7E">
        <w:rPr>
          <w:spacing w:val="-3"/>
          <w:sz w:val="24"/>
          <w:szCs w:val="24"/>
        </w:rPr>
        <w:br/>
      </w:r>
      <w:r>
        <w:rPr>
          <w:spacing w:val="-3"/>
          <w:sz w:val="24"/>
          <w:szCs w:val="24"/>
        </w:rPr>
        <w:t xml:space="preserve">     </w:t>
      </w:r>
      <w:r w:rsidR="00DB14FF" w:rsidRPr="00F04074">
        <w:rPr>
          <w:spacing w:val="-3"/>
          <w:sz w:val="24"/>
          <w:szCs w:val="24"/>
        </w:rPr>
        <w:t>w szkole.</w:t>
      </w:r>
    </w:p>
    <w:p w:rsidR="00FD019A" w:rsidRDefault="00FD019A" w:rsidP="00FD019A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/>
        <w:ind w:left="0"/>
        <w:contextualSpacing w:val="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4. </w:t>
      </w:r>
      <w:r w:rsidR="00D554B7">
        <w:rPr>
          <w:spacing w:val="-3"/>
          <w:sz w:val="24"/>
          <w:szCs w:val="24"/>
        </w:rPr>
        <w:t xml:space="preserve"> </w:t>
      </w:r>
      <w:r w:rsidR="00DB14FF" w:rsidRPr="00F04074">
        <w:rPr>
          <w:spacing w:val="-3"/>
          <w:sz w:val="24"/>
          <w:szCs w:val="24"/>
        </w:rPr>
        <w:t>W zebraniach rady pedagogicznej mogą brać udział, z głosem doradczym, osoby zapr</w:t>
      </w:r>
      <w:r w:rsidR="00DB14FF" w:rsidRPr="00F04074">
        <w:rPr>
          <w:spacing w:val="-3"/>
          <w:sz w:val="24"/>
          <w:szCs w:val="24"/>
        </w:rPr>
        <w:t>a</w:t>
      </w:r>
      <w:r w:rsidR="00DB14FF" w:rsidRPr="00F04074">
        <w:rPr>
          <w:spacing w:val="-3"/>
          <w:sz w:val="24"/>
          <w:szCs w:val="24"/>
        </w:rPr>
        <w:t xml:space="preserve">szane </w:t>
      </w:r>
      <w:r>
        <w:rPr>
          <w:spacing w:val="-3"/>
          <w:sz w:val="24"/>
          <w:szCs w:val="24"/>
        </w:rPr>
        <w:t xml:space="preserve">  </w:t>
      </w:r>
    </w:p>
    <w:p w:rsidR="00FD019A" w:rsidRDefault="00FD019A" w:rsidP="006F4C2C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/>
        <w:ind w:left="0"/>
        <w:contextualSpacing w:val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="00DB14FF" w:rsidRPr="00F04074">
        <w:rPr>
          <w:spacing w:val="-3"/>
          <w:sz w:val="24"/>
          <w:szCs w:val="24"/>
        </w:rPr>
        <w:t>przez jej przewodniczącego, za zgodą lub na wniosek rady pedagogicznej,</w:t>
      </w:r>
      <w:r w:rsidR="00DB14FF" w:rsidRPr="00F04074">
        <w:rPr>
          <w:spacing w:val="-3"/>
          <w:sz w:val="24"/>
          <w:szCs w:val="24"/>
        </w:rPr>
        <w:br/>
      </w:r>
      <w:r>
        <w:rPr>
          <w:spacing w:val="-3"/>
          <w:sz w:val="24"/>
          <w:szCs w:val="24"/>
        </w:rPr>
        <w:t xml:space="preserve">     </w:t>
      </w:r>
      <w:r w:rsidR="00DB14FF" w:rsidRPr="00F04074">
        <w:rPr>
          <w:spacing w:val="-3"/>
          <w:sz w:val="24"/>
          <w:szCs w:val="24"/>
        </w:rPr>
        <w:t xml:space="preserve">w tym przedstawiciele stowarzyszeń i innych organizacji, których celem statutowym jest </w:t>
      </w:r>
      <w:r>
        <w:rPr>
          <w:spacing w:val="-3"/>
          <w:sz w:val="24"/>
          <w:szCs w:val="24"/>
        </w:rPr>
        <w:t xml:space="preserve">  </w:t>
      </w:r>
    </w:p>
    <w:p w:rsidR="00FD019A" w:rsidRDefault="00FD019A" w:rsidP="006F4C2C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/>
        <w:ind w:left="0"/>
        <w:contextualSpacing w:val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="00DB14FF" w:rsidRPr="00F04074">
        <w:rPr>
          <w:spacing w:val="-3"/>
          <w:sz w:val="24"/>
          <w:szCs w:val="24"/>
        </w:rPr>
        <w:t xml:space="preserve">działalność wychowawcza lub rozszerzanie i wzbogacanie form działalności dydaktycznej, </w:t>
      </w:r>
      <w:r>
        <w:rPr>
          <w:spacing w:val="-3"/>
          <w:sz w:val="24"/>
          <w:szCs w:val="24"/>
        </w:rPr>
        <w:t xml:space="preserve">   </w:t>
      </w:r>
    </w:p>
    <w:p w:rsidR="00DB14FF" w:rsidRPr="00F04074" w:rsidRDefault="00FD019A" w:rsidP="006F4C2C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="00DB14FF" w:rsidRPr="00F04074">
        <w:rPr>
          <w:spacing w:val="-3"/>
          <w:sz w:val="24"/>
          <w:szCs w:val="24"/>
        </w:rPr>
        <w:t>wych</w:t>
      </w:r>
      <w:r w:rsidR="00DB14FF" w:rsidRPr="00F04074">
        <w:rPr>
          <w:spacing w:val="-3"/>
          <w:sz w:val="24"/>
          <w:szCs w:val="24"/>
        </w:rPr>
        <w:t>o</w:t>
      </w:r>
      <w:r w:rsidR="00DB14FF" w:rsidRPr="00F04074">
        <w:rPr>
          <w:spacing w:val="-3"/>
          <w:sz w:val="24"/>
          <w:szCs w:val="24"/>
        </w:rPr>
        <w:t>wawczej i opiekuńczej szkoły.</w:t>
      </w:r>
    </w:p>
    <w:p w:rsidR="00FD019A" w:rsidRDefault="00FD019A" w:rsidP="006F4C2C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B14FF" w:rsidRPr="00F04074">
        <w:rPr>
          <w:sz w:val="24"/>
          <w:szCs w:val="24"/>
        </w:rPr>
        <w:t xml:space="preserve">Zebrania rady pedagogicznej są organizowane przed rozpoczęciem roku szkolnego, </w:t>
      </w:r>
      <w:r w:rsidR="00837B7E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DB14FF" w:rsidRPr="00F04074">
        <w:rPr>
          <w:sz w:val="24"/>
          <w:szCs w:val="24"/>
        </w:rPr>
        <w:t xml:space="preserve">w każdym okresie (półroczu) w związku z klasyfikowaniem i promowaniem uczniów, po </w:t>
      </w:r>
      <w:r>
        <w:rPr>
          <w:sz w:val="24"/>
          <w:szCs w:val="24"/>
        </w:rPr>
        <w:t xml:space="preserve">   </w:t>
      </w:r>
    </w:p>
    <w:p w:rsidR="00FD019A" w:rsidRDefault="00FD019A" w:rsidP="006F4C2C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z</w:t>
      </w:r>
      <w:r w:rsidR="00DB14FF" w:rsidRPr="00F04074">
        <w:rPr>
          <w:sz w:val="24"/>
          <w:szCs w:val="24"/>
        </w:rPr>
        <w:t xml:space="preserve">akończeniu rocznych zajęć dydaktyczno-wychowawczych oraz w miarę bieżących </w:t>
      </w:r>
      <w:r>
        <w:rPr>
          <w:sz w:val="24"/>
          <w:szCs w:val="24"/>
        </w:rPr>
        <w:t xml:space="preserve"> </w:t>
      </w:r>
    </w:p>
    <w:p w:rsidR="00DB14FF" w:rsidRPr="00F04074" w:rsidRDefault="00FD019A" w:rsidP="006F4C2C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14FF" w:rsidRPr="00F04074">
        <w:rPr>
          <w:sz w:val="24"/>
          <w:szCs w:val="24"/>
        </w:rPr>
        <w:t>potrzeb.</w:t>
      </w:r>
    </w:p>
    <w:p w:rsidR="00D554B7" w:rsidRDefault="00D554B7" w:rsidP="006F4C2C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DB14FF" w:rsidRPr="00F04074">
        <w:rPr>
          <w:sz w:val="24"/>
          <w:szCs w:val="24"/>
        </w:rPr>
        <w:t xml:space="preserve">Zebrania rady pedagogicznej mogą być organizowane na wniosek organu sprawującego </w:t>
      </w:r>
      <w:r>
        <w:rPr>
          <w:sz w:val="24"/>
          <w:szCs w:val="24"/>
        </w:rPr>
        <w:t xml:space="preserve"> </w:t>
      </w:r>
    </w:p>
    <w:p w:rsidR="00D554B7" w:rsidRDefault="00D554B7" w:rsidP="006F4C2C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14FF" w:rsidRPr="00F04074">
        <w:rPr>
          <w:sz w:val="24"/>
          <w:szCs w:val="24"/>
        </w:rPr>
        <w:t>nadzór pedagogiczny, z inicjatywy dyrektora szkoły, organu prowadzącego szkołę albo</w:t>
      </w:r>
      <w:r w:rsidR="00837B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</w:p>
    <w:p w:rsidR="00DB14FF" w:rsidRPr="00F04074" w:rsidRDefault="00D554B7" w:rsidP="006F4C2C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7B7E">
        <w:rPr>
          <w:sz w:val="24"/>
          <w:szCs w:val="24"/>
        </w:rPr>
        <w:t xml:space="preserve">z inicjatywy </w:t>
      </w:r>
      <w:r w:rsidR="00DB14FF" w:rsidRPr="00F04074">
        <w:rPr>
          <w:sz w:val="24"/>
          <w:szCs w:val="24"/>
        </w:rPr>
        <w:t>co najmniej 1/3 członków rady pedagogicznej.</w:t>
      </w:r>
    </w:p>
    <w:p w:rsidR="00D554B7" w:rsidRDefault="00D554B7" w:rsidP="006F4C2C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/>
        <w:ind w:left="0"/>
        <w:contextualSpacing w:val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7.  </w:t>
      </w:r>
      <w:r w:rsidR="00DB14FF" w:rsidRPr="00F04074">
        <w:rPr>
          <w:spacing w:val="-3"/>
          <w:sz w:val="24"/>
          <w:szCs w:val="24"/>
        </w:rPr>
        <w:t xml:space="preserve">Obecność nauczycieli na zebraniach rady pedagogicznej jest obowiązkowa. Członkowie rady </w:t>
      </w:r>
      <w:r>
        <w:rPr>
          <w:spacing w:val="-3"/>
          <w:sz w:val="24"/>
          <w:szCs w:val="24"/>
        </w:rPr>
        <w:t xml:space="preserve">   </w:t>
      </w:r>
    </w:p>
    <w:p w:rsidR="00D554B7" w:rsidRDefault="00D554B7" w:rsidP="006F4C2C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/>
        <w:ind w:left="0"/>
        <w:contextualSpacing w:val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="00DB14FF" w:rsidRPr="00D554B7">
        <w:rPr>
          <w:spacing w:val="-3"/>
          <w:sz w:val="24"/>
          <w:szCs w:val="24"/>
        </w:rPr>
        <w:t xml:space="preserve">usprawiedliwiają swoją nieobecność na zebraniu rady jej przewodniczącemu. </w:t>
      </w:r>
      <w:r>
        <w:rPr>
          <w:spacing w:val="-3"/>
          <w:sz w:val="24"/>
          <w:szCs w:val="24"/>
        </w:rPr>
        <w:t xml:space="preserve">  </w:t>
      </w:r>
    </w:p>
    <w:p w:rsidR="00D554B7" w:rsidRDefault="00D554B7" w:rsidP="006F4C2C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/>
        <w:ind w:left="0"/>
        <w:contextualSpacing w:val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="00DB14FF" w:rsidRPr="00D554B7">
        <w:rPr>
          <w:spacing w:val="-3"/>
          <w:sz w:val="24"/>
          <w:szCs w:val="24"/>
        </w:rPr>
        <w:t>Nieusprawiedl</w:t>
      </w:r>
      <w:r w:rsidR="00DB14FF" w:rsidRPr="00D554B7">
        <w:rPr>
          <w:spacing w:val="-3"/>
          <w:sz w:val="24"/>
          <w:szCs w:val="24"/>
        </w:rPr>
        <w:t>i</w:t>
      </w:r>
      <w:r w:rsidR="00DB14FF" w:rsidRPr="00D554B7">
        <w:rPr>
          <w:spacing w:val="-3"/>
          <w:sz w:val="24"/>
          <w:szCs w:val="24"/>
        </w:rPr>
        <w:t xml:space="preserve">wioną nieobecność członka rady na jej zebraniu należy traktować jako </w:t>
      </w:r>
      <w:r>
        <w:rPr>
          <w:spacing w:val="-3"/>
          <w:sz w:val="24"/>
          <w:szCs w:val="24"/>
        </w:rPr>
        <w:t xml:space="preserve">  </w:t>
      </w:r>
    </w:p>
    <w:p w:rsidR="00837B7E" w:rsidRPr="00D554B7" w:rsidRDefault="00D554B7" w:rsidP="006F4C2C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/>
        <w:ind w:left="0"/>
        <w:contextualSpacing w:val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</w:t>
      </w:r>
      <w:r w:rsidR="00DB14FF" w:rsidRPr="00D554B7">
        <w:rPr>
          <w:spacing w:val="-3"/>
          <w:sz w:val="24"/>
          <w:szCs w:val="24"/>
        </w:rPr>
        <w:t>nieobecność w pracy ze wszystkimi tego konsekwencjami.</w:t>
      </w:r>
    </w:p>
    <w:p w:rsidR="00DB14FF" w:rsidRPr="00837B7E" w:rsidRDefault="00D554B7" w:rsidP="006F4C2C">
      <w:pPr>
        <w:pStyle w:val="Akapitzlist"/>
        <w:widowControl w:val="0"/>
        <w:shd w:val="clear" w:color="auto" w:fill="FFFFFF"/>
        <w:tabs>
          <w:tab w:val="left" w:pos="567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8. </w:t>
      </w:r>
      <w:r w:rsidR="00DB14FF" w:rsidRPr="00837B7E">
        <w:rPr>
          <w:spacing w:val="-3"/>
          <w:sz w:val="24"/>
          <w:szCs w:val="24"/>
        </w:rPr>
        <w:t>Do kompetencji stanowiących rady pedagogicznej należy:</w:t>
      </w:r>
    </w:p>
    <w:p w:rsidR="00DB14FF" w:rsidRPr="00F04074" w:rsidRDefault="00DB14FF" w:rsidP="006F4C2C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ind w:left="993" w:hanging="284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podejmowanie uchwał w sprawie:</w:t>
      </w:r>
    </w:p>
    <w:p w:rsidR="00DB14FF" w:rsidRPr="00F04074" w:rsidRDefault="00D554B7" w:rsidP="006F4C2C">
      <w:pPr>
        <w:pStyle w:val="Akapitzlist"/>
        <w:widowControl w:val="0"/>
        <w:shd w:val="clear" w:color="auto" w:fill="FFFFFF"/>
        <w:tabs>
          <w:tab w:val="left" w:pos="-3898"/>
        </w:tabs>
        <w:autoSpaceDE w:val="0"/>
        <w:autoSpaceDN w:val="0"/>
        <w:spacing w:after="0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B14FF" w:rsidRPr="00F04074">
        <w:rPr>
          <w:sz w:val="24"/>
          <w:szCs w:val="24"/>
        </w:rPr>
        <w:t xml:space="preserve">a) wyników </w:t>
      </w:r>
      <w:r w:rsidR="00837B7E">
        <w:rPr>
          <w:sz w:val="24"/>
          <w:szCs w:val="24"/>
        </w:rPr>
        <w:t>klasyfikacji i promocji uczniów</w:t>
      </w:r>
    </w:p>
    <w:p w:rsidR="00DB14FF" w:rsidRPr="00F04074" w:rsidRDefault="00DB14FF" w:rsidP="006F4C2C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eksperymentów pedagogicznych w szkole po zaop</w:t>
      </w:r>
      <w:r w:rsidRPr="00F04074">
        <w:rPr>
          <w:sz w:val="24"/>
          <w:szCs w:val="24"/>
        </w:rPr>
        <w:t>i</w:t>
      </w:r>
      <w:r w:rsidRPr="00F04074">
        <w:rPr>
          <w:sz w:val="24"/>
          <w:szCs w:val="24"/>
        </w:rPr>
        <w:t>niowaniu ic</w:t>
      </w:r>
      <w:r w:rsidR="00837B7E">
        <w:rPr>
          <w:sz w:val="24"/>
          <w:szCs w:val="24"/>
        </w:rPr>
        <w:t>h projektów przez radę rodziców</w:t>
      </w:r>
    </w:p>
    <w:p w:rsidR="00DB14FF" w:rsidRPr="00F04074" w:rsidRDefault="00837B7E" w:rsidP="006F4C2C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skreślenia z listy uczniów</w:t>
      </w:r>
    </w:p>
    <w:p w:rsidR="00DB14FF" w:rsidRPr="00F04074" w:rsidRDefault="00DB14FF" w:rsidP="006F4C2C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zatwierdzanie planów pracy szkoły;</w:t>
      </w:r>
    </w:p>
    <w:p w:rsidR="00DB14FF" w:rsidRPr="00F04074" w:rsidRDefault="00DB14FF" w:rsidP="006F4C2C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contextualSpacing w:val="0"/>
        <w:rPr>
          <w:sz w:val="24"/>
          <w:szCs w:val="24"/>
        </w:rPr>
      </w:pPr>
      <w:r w:rsidRPr="00F04074">
        <w:rPr>
          <w:spacing w:val="-3"/>
          <w:sz w:val="24"/>
          <w:szCs w:val="24"/>
        </w:rPr>
        <w:t>ustalanie organizacji doskonalenia zawodowego nauczycieli szkoły;</w:t>
      </w:r>
    </w:p>
    <w:p w:rsidR="00DB14FF" w:rsidRPr="00F04074" w:rsidRDefault="00DB14FF" w:rsidP="006F4C2C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ustalanie sposobu wykorzystania wyników nadzoru pedagogicznego, w tym sprawow</w:t>
      </w:r>
      <w:r w:rsidRPr="00F04074">
        <w:rPr>
          <w:sz w:val="24"/>
          <w:szCs w:val="24"/>
        </w:rPr>
        <w:t>a</w:t>
      </w:r>
      <w:r w:rsidRPr="00F04074">
        <w:rPr>
          <w:sz w:val="24"/>
          <w:szCs w:val="24"/>
        </w:rPr>
        <w:t>nego nad szkołą przez organ nadzoru pedagogicznego, w celu doskonalenia pracy szkoły.</w:t>
      </w:r>
    </w:p>
    <w:p w:rsidR="00DB14FF" w:rsidRPr="00F04074" w:rsidRDefault="00D554B7" w:rsidP="006F4C2C">
      <w:pPr>
        <w:pStyle w:val="Akapitzlist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spacing w:after="0"/>
        <w:ind w:left="142"/>
        <w:contextualSpacing w:val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9. </w:t>
      </w:r>
      <w:r w:rsidR="00DB14FF" w:rsidRPr="00F04074">
        <w:rPr>
          <w:spacing w:val="-3"/>
          <w:sz w:val="24"/>
          <w:szCs w:val="24"/>
        </w:rPr>
        <w:t>Rada pedagogiczna przygotowuje projekt statutu szkoły albo jego zmian.</w:t>
      </w:r>
    </w:p>
    <w:p w:rsidR="00D554B7" w:rsidRDefault="00D554B7" w:rsidP="006F4C2C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10. </w:t>
      </w:r>
      <w:r w:rsidR="00DB14FF" w:rsidRPr="00F04074">
        <w:rPr>
          <w:spacing w:val="-3"/>
          <w:sz w:val="24"/>
          <w:szCs w:val="24"/>
        </w:rPr>
        <w:t xml:space="preserve">Rada pedagogiczna może wystąpić z wnioskiem o odwołanie nauczyciela ze stanowiska </w:t>
      </w:r>
      <w:r>
        <w:rPr>
          <w:spacing w:val="-3"/>
          <w:sz w:val="24"/>
          <w:szCs w:val="24"/>
        </w:rPr>
        <w:t xml:space="preserve"> </w:t>
      </w:r>
    </w:p>
    <w:p w:rsidR="00DB14FF" w:rsidRPr="00F04074" w:rsidRDefault="00D554B7" w:rsidP="006F4C2C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</w:t>
      </w:r>
      <w:proofErr w:type="gramStart"/>
      <w:r w:rsidR="00DB14FF" w:rsidRPr="00F04074">
        <w:rPr>
          <w:spacing w:val="-3"/>
          <w:sz w:val="24"/>
          <w:szCs w:val="24"/>
        </w:rPr>
        <w:t>d</w:t>
      </w:r>
      <w:r w:rsidR="00DB14FF" w:rsidRPr="00F04074">
        <w:rPr>
          <w:spacing w:val="-3"/>
          <w:sz w:val="24"/>
          <w:szCs w:val="24"/>
        </w:rPr>
        <w:t>y</w:t>
      </w:r>
      <w:r w:rsidR="00322F35">
        <w:rPr>
          <w:spacing w:val="-3"/>
          <w:sz w:val="24"/>
          <w:szCs w:val="24"/>
        </w:rPr>
        <w:t xml:space="preserve">rektora </w:t>
      </w:r>
      <w:r w:rsidR="00DB14FF" w:rsidRPr="00F04074">
        <w:rPr>
          <w:spacing w:val="-3"/>
          <w:sz w:val="24"/>
          <w:szCs w:val="24"/>
        </w:rPr>
        <w:t>.</w:t>
      </w:r>
      <w:proofErr w:type="gramEnd"/>
    </w:p>
    <w:p w:rsidR="00DB14FF" w:rsidRPr="00F04074" w:rsidRDefault="00D554B7" w:rsidP="006F4C2C">
      <w:pPr>
        <w:pStyle w:val="Akapitzlist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spacing w:after="0"/>
        <w:ind w:left="0"/>
        <w:contextualSpacing w:val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11. </w:t>
      </w:r>
      <w:r w:rsidR="00DB14FF" w:rsidRPr="00F04074">
        <w:rPr>
          <w:spacing w:val="-3"/>
          <w:sz w:val="24"/>
          <w:szCs w:val="24"/>
        </w:rPr>
        <w:t>Rada pedagogiczna opiniuje w szczególności:</w:t>
      </w:r>
    </w:p>
    <w:p w:rsidR="00DB14FF" w:rsidRPr="00F04074" w:rsidRDefault="00DB14FF" w:rsidP="006F4C2C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left="851" w:firstLine="0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organizację pracy szkoły, w tym zwłaszcza tygodniowy rozkład zajęć edukacyjnych;</w:t>
      </w:r>
    </w:p>
    <w:p w:rsidR="00DB14FF" w:rsidRPr="00F04074" w:rsidRDefault="00DB14FF" w:rsidP="006F4C2C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left="851" w:firstLine="0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projekt planu finansowego szkoły;</w:t>
      </w:r>
    </w:p>
    <w:p w:rsidR="00DB14FF" w:rsidRPr="00F04074" w:rsidRDefault="00DB14FF" w:rsidP="006F4C2C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left="1134" w:hanging="283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wnioski dyrektora szkoły o przyznanie nauczycielom odznaczeń, nagród i innych w</w:t>
      </w:r>
      <w:r w:rsidRPr="00F04074">
        <w:rPr>
          <w:sz w:val="24"/>
          <w:szCs w:val="24"/>
        </w:rPr>
        <w:t>y</w:t>
      </w:r>
      <w:r w:rsidRPr="00F04074">
        <w:rPr>
          <w:sz w:val="24"/>
          <w:szCs w:val="24"/>
        </w:rPr>
        <w:t>różnień;</w:t>
      </w:r>
    </w:p>
    <w:p w:rsidR="00DB14FF" w:rsidRPr="005564CF" w:rsidRDefault="00DB14FF" w:rsidP="006F4C2C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left="1134" w:hanging="283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 xml:space="preserve">propozycje dyrektora szkoły w sprawach przydziału nauczycielom stałych prac </w:t>
      </w:r>
      <w:r w:rsidR="00837B7E">
        <w:rPr>
          <w:sz w:val="24"/>
          <w:szCs w:val="24"/>
        </w:rPr>
        <w:br/>
      </w:r>
      <w:r w:rsidRPr="00F04074">
        <w:rPr>
          <w:sz w:val="24"/>
          <w:szCs w:val="24"/>
        </w:rPr>
        <w:t xml:space="preserve">i zajęć w ramach wynagrodzenia zasadniczego oraz dodatkowo płatnych zajęć </w:t>
      </w:r>
      <w:r w:rsidRPr="005564CF">
        <w:rPr>
          <w:sz w:val="24"/>
          <w:szCs w:val="24"/>
        </w:rPr>
        <w:t>dydaktycznych, wychowawczych i opiekuńczych.</w:t>
      </w:r>
    </w:p>
    <w:p w:rsidR="00D554B7" w:rsidRDefault="00D554B7" w:rsidP="00D554B7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="00242A3F">
        <w:rPr>
          <w:rFonts w:ascii="Calibri" w:hAnsi="Calibri" w:cs="Calibri"/>
        </w:rPr>
        <w:t>N</w:t>
      </w:r>
      <w:r w:rsidR="008E0EC7" w:rsidRPr="005564CF">
        <w:rPr>
          <w:rFonts w:ascii="Calibri" w:hAnsi="Calibri" w:cs="Calibri"/>
        </w:rPr>
        <w:t xml:space="preserve">iezgodne z przepisami prawa </w:t>
      </w:r>
      <w:r w:rsidR="00242A3F">
        <w:rPr>
          <w:rFonts w:ascii="Calibri" w:hAnsi="Calibri" w:cs="Calibri"/>
        </w:rPr>
        <w:t>u</w:t>
      </w:r>
      <w:r w:rsidR="00242A3F" w:rsidRPr="005564CF">
        <w:rPr>
          <w:rFonts w:ascii="Calibri" w:hAnsi="Calibri" w:cs="Calibri"/>
        </w:rPr>
        <w:t>chwał</w:t>
      </w:r>
      <w:r w:rsidR="00242A3F">
        <w:rPr>
          <w:rFonts w:ascii="Calibri" w:hAnsi="Calibri" w:cs="Calibri"/>
        </w:rPr>
        <w:t xml:space="preserve">y rady pedagogicznej, </w:t>
      </w:r>
      <w:r w:rsidR="00837B7E">
        <w:rPr>
          <w:rFonts w:ascii="Calibri" w:hAnsi="Calibri" w:cs="Calibri"/>
        </w:rPr>
        <w:t>wstrzymuje dyrektor szkoły</w:t>
      </w:r>
      <w:r w:rsidR="008E0EC7" w:rsidRPr="005564C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</w:p>
    <w:p w:rsidR="00D554B7" w:rsidRDefault="00D554B7" w:rsidP="00D554B7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</w:t>
      </w:r>
      <w:r w:rsidR="00837B7E">
        <w:rPr>
          <w:rFonts w:ascii="Calibri" w:hAnsi="Calibri" w:cs="Calibri"/>
        </w:rPr>
        <w:t>O wstrzymaniu wykonania uchwały</w:t>
      </w:r>
      <w:r w:rsidR="008E0EC7" w:rsidRPr="005564CF">
        <w:rPr>
          <w:rFonts w:ascii="Calibri" w:hAnsi="Calibri" w:cs="Calibri"/>
        </w:rPr>
        <w:t xml:space="preserve"> niezwłocznie zawiadamia organ prowadzący szkołę </w:t>
      </w:r>
      <w:r>
        <w:rPr>
          <w:rFonts w:ascii="Calibri" w:hAnsi="Calibri" w:cs="Calibri"/>
        </w:rPr>
        <w:t xml:space="preserve">  </w:t>
      </w:r>
    </w:p>
    <w:p w:rsidR="008E0EC7" w:rsidRPr="005564CF" w:rsidRDefault="00D554B7" w:rsidP="00D554B7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8E0EC7" w:rsidRPr="005564CF">
        <w:rPr>
          <w:rFonts w:ascii="Calibri" w:hAnsi="Calibri" w:cs="Calibri"/>
        </w:rPr>
        <w:t>oraz organ sprawujący nadzór pedagogiczny.</w:t>
      </w:r>
    </w:p>
    <w:p w:rsidR="00D554B7" w:rsidRDefault="00D554B7" w:rsidP="00D554B7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r w:rsidR="008E0EC7" w:rsidRPr="005564CF">
        <w:rPr>
          <w:rFonts w:ascii="Calibri" w:hAnsi="Calibri" w:cs="Calibri"/>
        </w:rPr>
        <w:t xml:space="preserve">Organ sprawujący nadzór pedagogiczny uchyla uchwałę w razie stwierdzenia jej </w:t>
      </w:r>
      <w:r>
        <w:rPr>
          <w:rFonts w:ascii="Calibri" w:hAnsi="Calibri" w:cs="Calibri"/>
        </w:rPr>
        <w:t xml:space="preserve"> </w:t>
      </w:r>
    </w:p>
    <w:p w:rsidR="00D554B7" w:rsidRDefault="00D554B7" w:rsidP="00D554B7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8E0EC7" w:rsidRPr="005564CF">
        <w:rPr>
          <w:rFonts w:ascii="Calibri" w:hAnsi="Calibri" w:cs="Calibri"/>
        </w:rPr>
        <w:t xml:space="preserve">niezgodności z przepisami prawa, po zasięgnięciu opinii organu prowadzącego szkołę. </w:t>
      </w:r>
      <w:r>
        <w:rPr>
          <w:rFonts w:ascii="Calibri" w:hAnsi="Calibri" w:cs="Calibri"/>
        </w:rPr>
        <w:t xml:space="preserve"> </w:t>
      </w:r>
    </w:p>
    <w:p w:rsidR="008E0EC7" w:rsidRPr="005564CF" w:rsidRDefault="00D554B7" w:rsidP="00D554B7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8E0EC7" w:rsidRPr="005564CF">
        <w:rPr>
          <w:rFonts w:ascii="Calibri" w:hAnsi="Calibri" w:cs="Calibri"/>
        </w:rPr>
        <w:t>Rozstrzygnięcie organu sprawującego nadzór pedagogiczny jest ostateczne.</w:t>
      </w:r>
    </w:p>
    <w:p w:rsidR="00D554B7" w:rsidRDefault="00D554B7" w:rsidP="00D554B7">
      <w:pPr>
        <w:pStyle w:val="Default"/>
        <w:spacing w:line="276" w:lineRule="auto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14. </w:t>
      </w:r>
      <w:r w:rsidR="00DB14FF" w:rsidRPr="005564CF">
        <w:rPr>
          <w:rFonts w:ascii="Calibri" w:hAnsi="Calibri" w:cs="Calibri"/>
          <w:spacing w:val="-3"/>
        </w:rPr>
        <w:t xml:space="preserve">Członkowie rady pedagogicznej są zobowiązani do nieujawniania poruszanych na </w:t>
      </w:r>
      <w:r>
        <w:rPr>
          <w:rFonts w:ascii="Calibri" w:hAnsi="Calibri" w:cs="Calibri"/>
          <w:spacing w:val="-3"/>
        </w:rPr>
        <w:t xml:space="preserve"> </w:t>
      </w:r>
    </w:p>
    <w:p w:rsidR="00D554B7" w:rsidRDefault="00D554B7" w:rsidP="00D554B7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 xml:space="preserve">       </w:t>
      </w:r>
      <w:r w:rsidR="00DB14FF" w:rsidRPr="005564CF">
        <w:rPr>
          <w:rFonts w:ascii="Calibri" w:hAnsi="Calibri" w:cs="Calibri"/>
          <w:spacing w:val="-3"/>
        </w:rPr>
        <w:t>posie</w:t>
      </w:r>
      <w:r w:rsidR="00DB14FF" w:rsidRPr="00D554B7">
        <w:rPr>
          <w:rFonts w:ascii="Calibri" w:hAnsi="Calibri" w:cs="Calibri"/>
          <w:i/>
          <w:spacing w:val="-3"/>
        </w:rPr>
        <w:t>dz</w:t>
      </w:r>
      <w:r w:rsidR="00DB14FF" w:rsidRPr="00D554B7">
        <w:rPr>
          <w:rFonts w:ascii="Calibri" w:hAnsi="Calibri" w:cs="Calibri"/>
          <w:i/>
          <w:spacing w:val="-3"/>
        </w:rPr>
        <w:t>e</w:t>
      </w:r>
      <w:r w:rsidR="00DB14FF" w:rsidRPr="00D554B7">
        <w:rPr>
          <w:rFonts w:ascii="Calibri" w:hAnsi="Calibri" w:cs="Calibri"/>
          <w:i/>
          <w:spacing w:val="-3"/>
        </w:rPr>
        <w:t>niach</w:t>
      </w:r>
      <w:r w:rsidR="00DB14FF" w:rsidRPr="005564CF">
        <w:rPr>
          <w:rFonts w:ascii="Calibri" w:hAnsi="Calibri" w:cs="Calibri"/>
          <w:spacing w:val="-3"/>
        </w:rPr>
        <w:t xml:space="preserve"> spraw, które mogą naruszać dobro osobiste uczniów lub ich rodziców, </w:t>
      </w:r>
      <w:r w:rsidR="00837B7E">
        <w:rPr>
          <w:rFonts w:ascii="Calibri" w:hAnsi="Calibri" w:cs="Calibri"/>
          <w:spacing w:val="-3"/>
        </w:rPr>
        <w:br/>
      </w:r>
      <w:r>
        <w:rPr>
          <w:rFonts w:ascii="Calibri" w:hAnsi="Calibri" w:cs="Calibri"/>
          <w:spacing w:val="-3"/>
        </w:rPr>
        <w:t xml:space="preserve">       </w:t>
      </w:r>
      <w:r w:rsidR="00DB14FF" w:rsidRPr="005564CF">
        <w:rPr>
          <w:rFonts w:ascii="Calibri" w:hAnsi="Calibri" w:cs="Calibri"/>
          <w:spacing w:val="-3"/>
        </w:rPr>
        <w:t>a także naucz</w:t>
      </w:r>
      <w:r w:rsidR="00DB14FF" w:rsidRPr="005564CF">
        <w:rPr>
          <w:rFonts w:ascii="Calibri" w:hAnsi="Calibri" w:cs="Calibri"/>
          <w:spacing w:val="-3"/>
        </w:rPr>
        <w:t>y</w:t>
      </w:r>
      <w:r w:rsidR="00DB14FF" w:rsidRPr="005564CF">
        <w:rPr>
          <w:rFonts w:ascii="Calibri" w:hAnsi="Calibri" w:cs="Calibri"/>
          <w:spacing w:val="-3"/>
        </w:rPr>
        <w:t>cieli i innych pracowników szkoły.</w:t>
      </w:r>
    </w:p>
    <w:p w:rsidR="00D554B7" w:rsidRPr="00D554B7" w:rsidRDefault="00D554B7" w:rsidP="00D554B7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r w:rsidR="00DB14FF" w:rsidRPr="005564CF">
        <w:rPr>
          <w:rFonts w:ascii="Calibri" w:hAnsi="Calibri" w:cs="Calibri"/>
          <w:spacing w:val="-3"/>
        </w:rPr>
        <w:t xml:space="preserve">Uchwały rady pedagogicznej są podejmowane zwykłą większością głosów, w obecności co </w:t>
      </w:r>
      <w:r>
        <w:rPr>
          <w:rFonts w:ascii="Calibri" w:hAnsi="Calibri" w:cs="Calibri"/>
          <w:spacing w:val="-3"/>
        </w:rPr>
        <w:t xml:space="preserve"> </w:t>
      </w:r>
    </w:p>
    <w:p w:rsidR="00DB14FF" w:rsidRPr="005564CF" w:rsidRDefault="00D554B7" w:rsidP="00D554B7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 xml:space="preserve">       </w:t>
      </w:r>
      <w:r w:rsidR="00DB14FF" w:rsidRPr="005564CF">
        <w:rPr>
          <w:rFonts w:ascii="Calibri" w:hAnsi="Calibri" w:cs="Calibri"/>
          <w:spacing w:val="-3"/>
        </w:rPr>
        <w:t>najmniej połowy jej członków.</w:t>
      </w:r>
    </w:p>
    <w:p w:rsidR="00DB14FF" w:rsidRPr="005564CF" w:rsidRDefault="00D554B7" w:rsidP="00D554B7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 xml:space="preserve">16. </w:t>
      </w:r>
      <w:r w:rsidR="00DB14FF" w:rsidRPr="005564CF">
        <w:rPr>
          <w:rFonts w:ascii="Calibri" w:hAnsi="Calibri" w:cs="Calibri"/>
          <w:spacing w:val="-3"/>
        </w:rPr>
        <w:t>Zebrania rady pedagogicznej są protokołowane</w:t>
      </w:r>
      <w:r w:rsidR="008E0EC7" w:rsidRPr="005564CF">
        <w:rPr>
          <w:rFonts w:ascii="Calibri" w:hAnsi="Calibri" w:cs="Calibri"/>
          <w:spacing w:val="-3"/>
        </w:rPr>
        <w:t xml:space="preserve"> zgodnie </w:t>
      </w:r>
      <w:r w:rsidR="00837B7E">
        <w:rPr>
          <w:rFonts w:ascii="Calibri" w:hAnsi="Calibri" w:cs="Calibri"/>
          <w:spacing w:val="-3"/>
        </w:rPr>
        <w:t>z odrębnymi przepisami</w:t>
      </w:r>
      <w:r w:rsidR="00DB14FF" w:rsidRPr="005564CF">
        <w:rPr>
          <w:rFonts w:ascii="Calibri" w:hAnsi="Calibri" w:cs="Calibri"/>
          <w:spacing w:val="-3"/>
        </w:rPr>
        <w:t>.</w:t>
      </w:r>
    </w:p>
    <w:p w:rsidR="00DB14FF" w:rsidRPr="005564CF" w:rsidRDefault="00DB14FF" w:rsidP="00DA4B37">
      <w:pPr>
        <w:pStyle w:val="Akapitzlist"/>
        <w:widowControl w:val="0"/>
        <w:shd w:val="clear" w:color="auto" w:fill="FFFFFF"/>
        <w:tabs>
          <w:tab w:val="left" w:pos="1142"/>
        </w:tabs>
        <w:autoSpaceDE w:val="0"/>
        <w:spacing w:after="0"/>
        <w:ind w:left="567"/>
        <w:jc w:val="both"/>
        <w:rPr>
          <w:spacing w:val="-3"/>
          <w:sz w:val="24"/>
          <w:szCs w:val="24"/>
        </w:rPr>
      </w:pPr>
    </w:p>
    <w:p w:rsidR="00DB14FF" w:rsidRPr="00F04074" w:rsidRDefault="00DB14FF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Rozdział 3</w:t>
      </w:r>
    </w:p>
    <w:p w:rsidR="00DB14FF" w:rsidRPr="00F04074" w:rsidRDefault="00DB14FF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Samorząd uczniowski</w:t>
      </w:r>
    </w:p>
    <w:p w:rsidR="00DB14FF" w:rsidRPr="00F04074" w:rsidRDefault="00DB14FF" w:rsidP="00DA4B37">
      <w:pPr>
        <w:pStyle w:val="Default"/>
        <w:spacing w:line="276" w:lineRule="auto"/>
        <w:ind w:left="567"/>
        <w:jc w:val="both"/>
        <w:rPr>
          <w:rFonts w:ascii="Calibri" w:hAnsi="Calibri" w:cs="Calibri"/>
          <w:b/>
        </w:rPr>
      </w:pPr>
    </w:p>
    <w:p w:rsidR="00FD019A" w:rsidRDefault="00FD019A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10</w:t>
      </w:r>
      <w:r w:rsidR="00DB14FF" w:rsidRPr="00F04074">
        <w:rPr>
          <w:rFonts w:ascii="Calibri" w:hAnsi="Calibri" w:cs="Calibri"/>
          <w:b/>
        </w:rPr>
        <w:t>.</w:t>
      </w:r>
    </w:p>
    <w:p w:rsidR="00DB14FF" w:rsidRPr="00F04074" w:rsidRDefault="00DB14FF" w:rsidP="00DA4B37">
      <w:pPr>
        <w:pStyle w:val="Default"/>
        <w:spacing w:line="276" w:lineRule="auto"/>
        <w:jc w:val="both"/>
        <w:rPr>
          <w:rFonts w:ascii="Calibri" w:hAnsi="Calibri" w:cs="Calibri"/>
          <w:spacing w:val="-3"/>
        </w:rPr>
      </w:pPr>
      <w:r w:rsidRPr="00FD019A">
        <w:rPr>
          <w:rFonts w:ascii="Calibri" w:hAnsi="Calibri" w:cs="Calibri"/>
        </w:rPr>
        <w:t>1</w:t>
      </w:r>
      <w:r w:rsidRPr="00242A3F">
        <w:rPr>
          <w:rFonts w:ascii="Calibri" w:hAnsi="Calibri" w:cs="Calibri"/>
          <w:b/>
        </w:rPr>
        <w:t>.</w:t>
      </w:r>
      <w:r w:rsidRPr="00F04074">
        <w:rPr>
          <w:rFonts w:ascii="Calibri" w:hAnsi="Calibri" w:cs="Calibri"/>
        </w:rPr>
        <w:t xml:space="preserve"> W szkole działa samorząd uczniowski, zwany </w:t>
      </w:r>
      <w:r w:rsidRPr="00F04074">
        <w:rPr>
          <w:rFonts w:ascii="Calibri" w:hAnsi="Calibri" w:cs="Calibri"/>
          <w:spacing w:val="-3"/>
        </w:rPr>
        <w:t>dalej „samorządem”.</w:t>
      </w:r>
    </w:p>
    <w:p w:rsidR="00DB14FF" w:rsidRPr="00F04074" w:rsidRDefault="00FD019A" w:rsidP="00FD019A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2. </w:t>
      </w:r>
      <w:r w:rsidR="00DB14FF" w:rsidRPr="00F04074">
        <w:rPr>
          <w:rFonts w:ascii="Calibri" w:hAnsi="Calibri" w:cs="Calibri"/>
        </w:rPr>
        <w:t>Samorząd uczniowski</w:t>
      </w:r>
      <w:r w:rsidR="00DB14FF" w:rsidRPr="00F04074">
        <w:rPr>
          <w:rFonts w:ascii="Calibri" w:hAnsi="Calibri" w:cs="Calibri"/>
          <w:spacing w:val="-3"/>
        </w:rPr>
        <w:t xml:space="preserve"> tworzą wszyscy uczniowie szkoły.</w:t>
      </w:r>
    </w:p>
    <w:p w:rsidR="00FD019A" w:rsidRDefault="00FD019A" w:rsidP="00FD019A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spacing w:after="0"/>
        <w:jc w:val="both"/>
        <w:rPr>
          <w:rFonts w:cs="Calibri"/>
          <w:color w:val="000000"/>
          <w:spacing w:val="-4"/>
          <w:sz w:val="24"/>
          <w:szCs w:val="24"/>
        </w:rPr>
      </w:pPr>
      <w:r>
        <w:rPr>
          <w:rFonts w:cs="Calibri"/>
          <w:color w:val="000000"/>
          <w:spacing w:val="-4"/>
          <w:sz w:val="24"/>
          <w:szCs w:val="24"/>
        </w:rPr>
        <w:t xml:space="preserve">3. </w:t>
      </w:r>
      <w:r w:rsidR="00DB14FF" w:rsidRPr="00F04074">
        <w:rPr>
          <w:rFonts w:cs="Calibri"/>
          <w:color w:val="000000"/>
          <w:spacing w:val="-4"/>
          <w:sz w:val="24"/>
          <w:szCs w:val="24"/>
        </w:rPr>
        <w:t xml:space="preserve">Zasady wybierania i działania organów samorządu określa regulamin samorządu uchwalany </w:t>
      </w:r>
      <w:r>
        <w:rPr>
          <w:rFonts w:cs="Calibri"/>
          <w:color w:val="000000"/>
          <w:spacing w:val="-4"/>
          <w:sz w:val="24"/>
          <w:szCs w:val="24"/>
        </w:rPr>
        <w:t xml:space="preserve">  </w:t>
      </w:r>
    </w:p>
    <w:p w:rsidR="00DB14FF" w:rsidRPr="00F04074" w:rsidRDefault="00FD019A" w:rsidP="00FD019A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pacing w:val="-4"/>
          <w:sz w:val="24"/>
          <w:szCs w:val="24"/>
        </w:rPr>
        <w:t xml:space="preserve">    </w:t>
      </w:r>
      <w:r w:rsidR="00DB14FF" w:rsidRPr="00F04074">
        <w:rPr>
          <w:rFonts w:cs="Calibri"/>
          <w:color w:val="000000"/>
          <w:spacing w:val="-4"/>
          <w:sz w:val="24"/>
          <w:szCs w:val="24"/>
        </w:rPr>
        <w:t>przez o</w:t>
      </w:r>
      <w:r w:rsidR="00837B7E">
        <w:rPr>
          <w:rFonts w:cs="Calibri"/>
          <w:color w:val="000000"/>
          <w:spacing w:val="-4"/>
          <w:sz w:val="24"/>
          <w:szCs w:val="24"/>
        </w:rPr>
        <w:t>gół uczniów w głosowaniu równym</w:t>
      </w:r>
      <w:r w:rsidR="00DB14FF" w:rsidRPr="00F04074">
        <w:rPr>
          <w:rFonts w:cs="Calibri"/>
          <w:color w:val="000000"/>
          <w:spacing w:val="-4"/>
          <w:sz w:val="24"/>
          <w:szCs w:val="24"/>
        </w:rPr>
        <w:t>, tajnym i powszechnym.</w:t>
      </w:r>
    </w:p>
    <w:p w:rsidR="00DB14FF" w:rsidRPr="00F04074" w:rsidRDefault="00FD019A" w:rsidP="00FD019A">
      <w:pPr>
        <w:widowControl w:val="0"/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pacing w:val="-3"/>
          <w:sz w:val="24"/>
          <w:szCs w:val="24"/>
        </w:rPr>
        <w:t xml:space="preserve">4. </w:t>
      </w:r>
      <w:r w:rsidR="00DB14FF" w:rsidRPr="00F04074">
        <w:rPr>
          <w:rFonts w:cs="Calibri"/>
          <w:color w:val="000000"/>
          <w:spacing w:val="-3"/>
          <w:sz w:val="24"/>
          <w:szCs w:val="24"/>
        </w:rPr>
        <w:t>Regulamin samorządu nie może być sprzeczny z przepisami prawa i niniejszym statutem.</w:t>
      </w:r>
    </w:p>
    <w:p w:rsidR="00DB14FF" w:rsidRPr="00F04074" w:rsidRDefault="00FD019A" w:rsidP="00FD019A">
      <w:pPr>
        <w:widowControl w:val="0"/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pacing w:val="-2"/>
          <w:sz w:val="24"/>
          <w:szCs w:val="24"/>
        </w:rPr>
        <w:t xml:space="preserve">5. </w:t>
      </w:r>
      <w:r w:rsidR="00DB14FF" w:rsidRPr="00F04074">
        <w:rPr>
          <w:rFonts w:cs="Calibri"/>
          <w:color w:val="000000"/>
          <w:spacing w:val="-2"/>
          <w:sz w:val="24"/>
          <w:szCs w:val="24"/>
        </w:rPr>
        <w:t>Organy samorządu są jedynymi reprezentantami ogółu uczniów.</w:t>
      </w:r>
    </w:p>
    <w:p w:rsidR="00FD019A" w:rsidRDefault="00FD019A" w:rsidP="00FD019A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jc w:val="both"/>
        <w:rPr>
          <w:rFonts w:cs="Calibri"/>
          <w:color w:val="000000"/>
          <w:spacing w:val="-3"/>
          <w:sz w:val="24"/>
          <w:szCs w:val="24"/>
        </w:rPr>
      </w:pPr>
      <w:r>
        <w:rPr>
          <w:rFonts w:cs="Calibri"/>
          <w:color w:val="000000"/>
          <w:spacing w:val="-2"/>
          <w:sz w:val="24"/>
          <w:szCs w:val="24"/>
        </w:rPr>
        <w:t xml:space="preserve">6. </w:t>
      </w:r>
      <w:r w:rsidR="00DB14FF" w:rsidRPr="00F04074">
        <w:rPr>
          <w:rFonts w:cs="Calibri"/>
          <w:color w:val="000000"/>
          <w:spacing w:val="-2"/>
          <w:sz w:val="24"/>
          <w:szCs w:val="24"/>
        </w:rPr>
        <w:t xml:space="preserve">Samorząd może przedstawiać radzie rodziców, </w:t>
      </w:r>
      <w:r w:rsidR="00DB14FF" w:rsidRPr="00F04074">
        <w:rPr>
          <w:rFonts w:cs="Calibri"/>
          <w:color w:val="000000"/>
          <w:spacing w:val="-3"/>
          <w:sz w:val="24"/>
          <w:szCs w:val="24"/>
        </w:rPr>
        <w:t xml:space="preserve">radzie pedagogicznej i dyrektorowi szkoły 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</w:p>
    <w:p w:rsidR="00FD019A" w:rsidRDefault="00FD019A" w:rsidP="00FD019A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jc w:val="both"/>
        <w:rPr>
          <w:rFonts w:cs="Calibri"/>
          <w:color w:val="000000"/>
          <w:spacing w:val="-3"/>
          <w:sz w:val="24"/>
          <w:szCs w:val="24"/>
        </w:rPr>
      </w:pPr>
      <w:r>
        <w:rPr>
          <w:rFonts w:cs="Calibri"/>
          <w:color w:val="000000"/>
          <w:spacing w:val="-3"/>
          <w:sz w:val="24"/>
          <w:szCs w:val="24"/>
        </w:rPr>
        <w:t xml:space="preserve">    </w:t>
      </w:r>
      <w:r w:rsidR="00DB14FF" w:rsidRPr="00F04074">
        <w:rPr>
          <w:rFonts w:cs="Calibri"/>
          <w:color w:val="000000"/>
          <w:spacing w:val="-3"/>
          <w:sz w:val="24"/>
          <w:szCs w:val="24"/>
        </w:rPr>
        <w:t xml:space="preserve">wnioski i opinie we wszystkich sprawach szkoły, a w szczególności dotyczących realizacji </w:t>
      </w:r>
    </w:p>
    <w:p w:rsidR="00DB14FF" w:rsidRPr="00F04074" w:rsidRDefault="00FD019A" w:rsidP="00FD019A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pacing w:val="-3"/>
          <w:sz w:val="24"/>
          <w:szCs w:val="24"/>
        </w:rPr>
        <w:t xml:space="preserve">    </w:t>
      </w:r>
      <w:r w:rsidR="00DB14FF" w:rsidRPr="00F04074">
        <w:rPr>
          <w:rFonts w:cs="Calibri"/>
          <w:color w:val="000000"/>
          <w:spacing w:val="-3"/>
          <w:sz w:val="24"/>
          <w:szCs w:val="24"/>
        </w:rPr>
        <w:t xml:space="preserve">podstawowych praw </w:t>
      </w:r>
      <w:r w:rsidR="00DB14FF" w:rsidRPr="00F04074">
        <w:rPr>
          <w:rFonts w:cs="Calibri"/>
          <w:color w:val="000000"/>
          <w:spacing w:val="-4"/>
          <w:sz w:val="24"/>
          <w:szCs w:val="24"/>
        </w:rPr>
        <w:t>uczniowskich, takich jak:</w:t>
      </w:r>
    </w:p>
    <w:p w:rsidR="00DB14FF" w:rsidRPr="00F04074" w:rsidRDefault="00DB14FF" w:rsidP="008656B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spacing w:val="-2"/>
          <w:sz w:val="24"/>
          <w:szCs w:val="24"/>
        </w:rPr>
      </w:pPr>
      <w:r w:rsidRPr="00F04074">
        <w:rPr>
          <w:spacing w:val="-2"/>
          <w:sz w:val="24"/>
          <w:szCs w:val="24"/>
        </w:rPr>
        <w:t>prawo do zapoznania się z programem nauczania, z jego treściami, celami oraz stawi</w:t>
      </w:r>
      <w:r w:rsidRPr="00F04074">
        <w:rPr>
          <w:spacing w:val="-2"/>
          <w:sz w:val="24"/>
          <w:szCs w:val="24"/>
        </w:rPr>
        <w:t>a</w:t>
      </w:r>
      <w:r w:rsidRPr="00F04074">
        <w:rPr>
          <w:spacing w:val="-2"/>
          <w:sz w:val="24"/>
          <w:szCs w:val="24"/>
        </w:rPr>
        <w:t>nymi wymaganiami;</w:t>
      </w:r>
    </w:p>
    <w:p w:rsidR="00DB14FF" w:rsidRPr="00F04074" w:rsidRDefault="00DB14FF" w:rsidP="008656B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-360"/>
          <w:tab w:val="left" w:pos="0"/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spacing w:val="-2"/>
          <w:sz w:val="24"/>
          <w:szCs w:val="24"/>
        </w:rPr>
      </w:pPr>
      <w:r w:rsidRPr="00F04074">
        <w:rPr>
          <w:spacing w:val="-2"/>
          <w:sz w:val="24"/>
          <w:szCs w:val="24"/>
        </w:rPr>
        <w:t>prawo do jawnej i umotywowanej oceny postępów w nauce i zachowaniu;</w:t>
      </w:r>
    </w:p>
    <w:p w:rsidR="00DB14FF" w:rsidRPr="00F04074" w:rsidRDefault="00DB14FF" w:rsidP="008656B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color w:val="000000"/>
          <w:spacing w:val="-2"/>
          <w:sz w:val="24"/>
          <w:szCs w:val="24"/>
        </w:rPr>
        <w:t>prawo do organizacji życia szkolnego, umożliwiającego zachowanie właściwych propo</w:t>
      </w:r>
      <w:r w:rsidRPr="00F04074">
        <w:rPr>
          <w:color w:val="000000"/>
          <w:spacing w:val="-2"/>
          <w:sz w:val="24"/>
          <w:szCs w:val="24"/>
        </w:rPr>
        <w:t>r</w:t>
      </w:r>
      <w:r w:rsidRPr="00F04074">
        <w:rPr>
          <w:color w:val="000000"/>
          <w:spacing w:val="-2"/>
          <w:sz w:val="24"/>
          <w:szCs w:val="24"/>
        </w:rPr>
        <w:t>cji między wysiłkiem szkolnym, a możliwością rozwijania się i zaspokajania własnych zainteresowań;</w:t>
      </w:r>
    </w:p>
    <w:p w:rsidR="00DB14FF" w:rsidRPr="00F04074" w:rsidRDefault="000B4653" w:rsidP="008656B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prawo do przygotowywania</w:t>
      </w:r>
      <w:r w:rsidR="00DB14FF" w:rsidRPr="00F04074">
        <w:rPr>
          <w:color w:val="000000"/>
          <w:spacing w:val="-2"/>
          <w:sz w:val="24"/>
          <w:szCs w:val="24"/>
        </w:rPr>
        <w:t xml:space="preserve"> gazetki szkolnej, pod warunkiem, że jej treść nie g</w:t>
      </w:r>
      <w:r w:rsidR="00DB14FF" w:rsidRPr="00F04074">
        <w:rPr>
          <w:color w:val="000000"/>
          <w:spacing w:val="-2"/>
          <w:sz w:val="24"/>
          <w:szCs w:val="24"/>
        </w:rPr>
        <w:t>o</w:t>
      </w:r>
      <w:r w:rsidR="00DB14FF" w:rsidRPr="00F04074">
        <w:rPr>
          <w:color w:val="000000"/>
          <w:spacing w:val="-2"/>
          <w:sz w:val="24"/>
          <w:szCs w:val="24"/>
        </w:rPr>
        <w:t>dzi w dobre imię żadnego z nauczycieli i uczniów oraz nie zawiera ona wulgaryzmów</w:t>
      </w:r>
      <w:r w:rsidR="00D554B7">
        <w:rPr>
          <w:color w:val="000000"/>
          <w:spacing w:val="-2"/>
          <w:sz w:val="24"/>
          <w:szCs w:val="24"/>
        </w:rPr>
        <w:t xml:space="preserve">                   </w:t>
      </w:r>
      <w:r w:rsidR="00DB14FF" w:rsidRPr="00F04074">
        <w:rPr>
          <w:color w:val="000000"/>
          <w:spacing w:val="-2"/>
          <w:sz w:val="24"/>
          <w:szCs w:val="24"/>
        </w:rPr>
        <w:t xml:space="preserve"> i treści obraźliwych dla czytelników;</w:t>
      </w:r>
    </w:p>
    <w:p w:rsidR="00DB14FF" w:rsidRPr="008E0EC7" w:rsidRDefault="00DB14FF" w:rsidP="008656B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color w:val="000000"/>
          <w:spacing w:val="-2"/>
          <w:sz w:val="24"/>
          <w:szCs w:val="24"/>
        </w:rPr>
        <w:t xml:space="preserve">prawo organizowania działalności kulturalnej, oświatowej, sportowej oraz rozrywkowej zgodnie z własnymi potrzebami i możliwościami organizacyjnymi </w:t>
      </w:r>
      <w:r w:rsidR="00837B7E">
        <w:rPr>
          <w:color w:val="000000"/>
          <w:spacing w:val="-2"/>
          <w:sz w:val="24"/>
          <w:szCs w:val="24"/>
        </w:rPr>
        <w:br/>
      </w:r>
      <w:r w:rsidRPr="00F04074">
        <w:rPr>
          <w:color w:val="000000"/>
          <w:spacing w:val="-2"/>
          <w:sz w:val="24"/>
          <w:szCs w:val="24"/>
        </w:rPr>
        <w:t>w porozumieniu z d</w:t>
      </w:r>
      <w:r w:rsidRPr="00F04074">
        <w:rPr>
          <w:color w:val="000000"/>
          <w:spacing w:val="-2"/>
          <w:sz w:val="24"/>
          <w:szCs w:val="24"/>
        </w:rPr>
        <w:t>y</w:t>
      </w:r>
      <w:r w:rsidRPr="00F04074">
        <w:rPr>
          <w:color w:val="000000"/>
          <w:spacing w:val="-2"/>
          <w:sz w:val="24"/>
          <w:szCs w:val="24"/>
        </w:rPr>
        <w:t>rektorem szkoły;</w:t>
      </w:r>
    </w:p>
    <w:p w:rsidR="00DB14FF" w:rsidRPr="00864490" w:rsidRDefault="00DB14FF" w:rsidP="008656B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-360"/>
          <w:tab w:val="left" w:pos="0"/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color w:val="000000"/>
          <w:spacing w:val="-2"/>
          <w:sz w:val="24"/>
          <w:szCs w:val="24"/>
        </w:rPr>
        <w:t xml:space="preserve">prawo </w:t>
      </w:r>
      <w:r w:rsidR="00E51F80">
        <w:rPr>
          <w:color w:val="000000"/>
          <w:spacing w:val="-2"/>
          <w:sz w:val="24"/>
          <w:szCs w:val="24"/>
        </w:rPr>
        <w:t xml:space="preserve">wyboru </w:t>
      </w:r>
      <w:proofErr w:type="gramStart"/>
      <w:r w:rsidR="00E51F80">
        <w:rPr>
          <w:color w:val="000000"/>
          <w:spacing w:val="-2"/>
          <w:sz w:val="24"/>
          <w:szCs w:val="24"/>
        </w:rPr>
        <w:t xml:space="preserve">nauczyciela </w:t>
      </w:r>
      <w:r w:rsidRPr="00F04074">
        <w:rPr>
          <w:color w:val="000000"/>
          <w:spacing w:val="-2"/>
          <w:sz w:val="24"/>
          <w:szCs w:val="24"/>
        </w:rPr>
        <w:t xml:space="preserve"> peł</w:t>
      </w:r>
      <w:r w:rsidR="00864490">
        <w:rPr>
          <w:color w:val="000000"/>
          <w:spacing w:val="-2"/>
          <w:sz w:val="24"/>
          <w:szCs w:val="24"/>
        </w:rPr>
        <w:t>niącego</w:t>
      </w:r>
      <w:proofErr w:type="gramEnd"/>
      <w:r w:rsidR="00864490">
        <w:rPr>
          <w:color w:val="000000"/>
          <w:spacing w:val="-2"/>
          <w:sz w:val="24"/>
          <w:szCs w:val="24"/>
        </w:rPr>
        <w:t xml:space="preserve"> rolę opiekuna samorządu;</w:t>
      </w:r>
    </w:p>
    <w:p w:rsidR="00864490" w:rsidRPr="00864490" w:rsidRDefault="00864490" w:rsidP="00DA4B37">
      <w:pPr>
        <w:pStyle w:val="Akapitzlist"/>
        <w:widowControl w:val="0"/>
        <w:shd w:val="clear" w:color="auto" w:fill="FFFFFF"/>
        <w:tabs>
          <w:tab w:val="left" w:pos="-360"/>
          <w:tab w:val="left" w:pos="0"/>
          <w:tab w:val="left" w:pos="1134"/>
        </w:tabs>
        <w:autoSpaceDE w:val="0"/>
        <w:autoSpaceDN w:val="0"/>
        <w:spacing w:after="0"/>
        <w:ind w:left="851"/>
        <w:contextualSpacing w:val="0"/>
        <w:jc w:val="both"/>
        <w:rPr>
          <w:sz w:val="24"/>
          <w:szCs w:val="24"/>
        </w:rPr>
      </w:pPr>
    </w:p>
    <w:p w:rsidR="00FD019A" w:rsidRDefault="00FD019A" w:rsidP="00FD019A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jc w:val="both"/>
        <w:rPr>
          <w:rFonts w:cs="Calibri"/>
          <w:color w:val="000000"/>
          <w:spacing w:val="-2"/>
          <w:sz w:val="24"/>
          <w:szCs w:val="24"/>
        </w:rPr>
      </w:pPr>
      <w:r>
        <w:rPr>
          <w:rFonts w:cs="Calibri"/>
          <w:color w:val="000000"/>
          <w:spacing w:val="-2"/>
          <w:sz w:val="24"/>
          <w:szCs w:val="24"/>
        </w:rPr>
        <w:t xml:space="preserve">7. </w:t>
      </w:r>
      <w:r w:rsidR="00DB14FF" w:rsidRPr="00F04074">
        <w:rPr>
          <w:rFonts w:cs="Calibri"/>
          <w:color w:val="000000"/>
          <w:spacing w:val="-2"/>
          <w:sz w:val="24"/>
          <w:szCs w:val="24"/>
        </w:rPr>
        <w:t xml:space="preserve">Samorząd ponadto zajmuje stanowisko w niektórych sprawach uczniowskich, gdzie </w:t>
      </w:r>
      <w:r>
        <w:rPr>
          <w:rFonts w:cs="Calibri"/>
          <w:color w:val="000000"/>
          <w:spacing w:val="-2"/>
          <w:sz w:val="24"/>
          <w:szCs w:val="24"/>
        </w:rPr>
        <w:t xml:space="preserve">   </w:t>
      </w:r>
    </w:p>
    <w:p w:rsidR="00FD019A" w:rsidRDefault="00FD019A" w:rsidP="00FD019A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jc w:val="both"/>
        <w:rPr>
          <w:rFonts w:cs="Calibri"/>
          <w:color w:val="000000"/>
          <w:spacing w:val="-2"/>
          <w:sz w:val="24"/>
          <w:szCs w:val="24"/>
        </w:rPr>
      </w:pPr>
      <w:r>
        <w:rPr>
          <w:rFonts w:cs="Calibri"/>
          <w:color w:val="000000"/>
          <w:spacing w:val="-2"/>
          <w:sz w:val="24"/>
          <w:szCs w:val="24"/>
        </w:rPr>
        <w:lastRenderedPageBreak/>
        <w:t xml:space="preserve">    </w:t>
      </w:r>
      <w:r w:rsidR="00DB14FF" w:rsidRPr="00F04074">
        <w:rPr>
          <w:rFonts w:cs="Calibri"/>
          <w:color w:val="000000"/>
          <w:spacing w:val="-2"/>
          <w:sz w:val="24"/>
          <w:szCs w:val="24"/>
        </w:rPr>
        <w:t xml:space="preserve">podjęcie decyzji przez inne organy jest ustawowo związane z zasięgnięciem opinii tego 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</w:p>
    <w:p w:rsidR="00DB14FF" w:rsidRPr="00F04074" w:rsidRDefault="00FD019A" w:rsidP="00FD019A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jc w:val="both"/>
        <w:rPr>
          <w:rFonts w:cs="Calibri"/>
          <w:color w:val="000000"/>
          <w:spacing w:val="-2"/>
          <w:sz w:val="24"/>
          <w:szCs w:val="24"/>
        </w:rPr>
      </w:pPr>
      <w:r>
        <w:rPr>
          <w:rFonts w:cs="Calibri"/>
          <w:color w:val="000000"/>
          <w:spacing w:val="-2"/>
          <w:sz w:val="24"/>
          <w:szCs w:val="24"/>
        </w:rPr>
        <w:t xml:space="preserve">    </w:t>
      </w:r>
      <w:r w:rsidR="00DB14FF" w:rsidRPr="00F04074">
        <w:rPr>
          <w:rFonts w:cs="Calibri"/>
          <w:color w:val="000000"/>
          <w:spacing w:val="-2"/>
          <w:sz w:val="24"/>
          <w:szCs w:val="24"/>
        </w:rPr>
        <w:t>organu.</w:t>
      </w:r>
    </w:p>
    <w:p w:rsidR="00DB14FF" w:rsidRDefault="00FD019A" w:rsidP="00FD019A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B14FF" w:rsidRPr="00F04074">
        <w:rPr>
          <w:sz w:val="24"/>
          <w:szCs w:val="24"/>
        </w:rPr>
        <w:t xml:space="preserve">Samorząd w porozumieniu z dyrektorem szkoły może podejmować działania </w:t>
      </w:r>
      <w:r w:rsidR="00837B7E">
        <w:rPr>
          <w:sz w:val="24"/>
          <w:szCs w:val="24"/>
        </w:rPr>
        <w:br/>
      </w:r>
      <w:r w:rsidR="00084110">
        <w:rPr>
          <w:sz w:val="24"/>
          <w:szCs w:val="24"/>
        </w:rPr>
        <w:t xml:space="preserve">    </w:t>
      </w:r>
      <w:r w:rsidR="00DB14FF" w:rsidRPr="00F04074">
        <w:rPr>
          <w:sz w:val="24"/>
          <w:szCs w:val="24"/>
        </w:rPr>
        <w:t>z zakresu wo</w:t>
      </w:r>
      <w:r w:rsidR="00D5560E">
        <w:rPr>
          <w:sz w:val="24"/>
          <w:szCs w:val="24"/>
        </w:rPr>
        <w:t>lontariatu, o których mowa w § 4</w:t>
      </w:r>
      <w:r w:rsidR="00864490">
        <w:rPr>
          <w:sz w:val="24"/>
          <w:szCs w:val="24"/>
        </w:rPr>
        <w:t xml:space="preserve"> ust. </w:t>
      </w:r>
      <w:r w:rsidR="005F2A49">
        <w:rPr>
          <w:sz w:val="24"/>
          <w:szCs w:val="24"/>
        </w:rPr>
        <w:t xml:space="preserve">5 pkt </w:t>
      </w:r>
      <w:r w:rsidR="00864490">
        <w:rPr>
          <w:sz w:val="24"/>
          <w:szCs w:val="24"/>
        </w:rPr>
        <w:t>11</w:t>
      </w:r>
      <w:r w:rsidR="00DB14FF" w:rsidRPr="00F04074">
        <w:rPr>
          <w:sz w:val="24"/>
          <w:szCs w:val="24"/>
        </w:rPr>
        <w:t>.</w:t>
      </w:r>
    </w:p>
    <w:p w:rsidR="00084110" w:rsidRDefault="00084110" w:rsidP="00084110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66E69">
        <w:rPr>
          <w:sz w:val="24"/>
          <w:szCs w:val="24"/>
        </w:rPr>
        <w:t>Do Rady Samorządu Uczniowskiego może kandydować każdy uczeń z klas IV- VIII.</w:t>
      </w:r>
    </w:p>
    <w:p w:rsidR="00266E69" w:rsidRDefault="00084110" w:rsidP="00084110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266E69">
        <w:rPr>
          <w:sz w:val="24"/>
          <w:szCs w:val="24"/>
        </w:rPr>
        <w:t>Wybory powinny być przeprowadzone do 25 września danego roku szkolnego.</w:t>
      </w:r>
    </w:p>
    <w:p w:rsidR="00266E69" w:rsidRDefault="00233559" w:rsidP="00DA4B37">
      <w:pPr>
        <w:pStyle w:val="Akapitzlist"/>
        <w:tabs>
          <w:tab w:val="left" w:pos="851"/>
        </w:tabs>
        <w:autoSpaceDE w:val="0"/>
        <w:autoSpaceDN w:val="0"/>
        <w:spacing w:after="0"/>
        <w:ind w:left="-134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4110">
        <w:rPr>
          <w:sz w:val="24"/>
          <w:szCs w:val="24"/>
        </w:rPr>
        <w:t xml:space="preserve">                     12. </w:t>
      </w:r>
      <w:r w:rsidR="00266E69">
        <w:rPr>
          <w:sz w:val="24"/>
          <w:szCs w:val="24"/>
        </w:rPr>
        <w:t>Kadencja samorządu Uczniowskiego trwa jeden rok szkolny.</w:t>
      </w:r>
    </w:p>
    <w:p w:rsidR="00266E69" w:rsidRDefault="00084110" w:rsidP="00DA4B37">
      <w:pPr>
        <w:pStyle w:val="Akapitzlist"/>
        <w:tabs>
          <w:tab w:val="left" w:pos="851"/>
        </w:tabs>
        <w:autoSpaceDE w:val="0"/>
        <w:autoSpaceDN w:val="0"/>
        <w:spacing w:after="0"/>
        <w:ind w:left="-134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13. </w:t>
      </w:r>
      <w:r w:rsidR="00266E69">
        <w:rPr>
          <w:sz w:val="24"/>
          <w:szCs w:val="24"/>
        </w:rPr>
        <w:t>Samorząd Uczniowski posiada własny fun</w:t>
      </w:r>
      <w:r>
        <w:rPr>
          <w:sz w:val="24"/>
          <w:szCs w:val="24"/>
        </w:rPr>
        <w:t>dusz, którego dysponentem jest R</w:t>
      </w:r>
      <w:r w:rsidR="00266E69">
        <w:rPr>
          <w:sz w:val="24"/>
          <w:szCs w:val="24"/>
        </w:rPr>
        <w:t>ada</w:t>
      </w:r>
    </w:p>
    <w:p w:rsidR="00266E69" w:rsidRPr="00F04074" w:rsidRDefault="00233559" w:rsidP="00DA4B37">
      <w:pPr>
        <w:pStyle w:val="Akapitzlist"/>
        <w:tabs>
          <w:tab w:val="left" w:pos="851"/>
        </w:tabs>
        <w:autoSpaceDE w:val="0"/>
        <w:autoSpaceDN w:val="0"/>
        <w:spacing w:after="0"/>
        <w:ind w:left="-134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8411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266E69">
        <w:rPr>
          <w:sz w:val="24"/>
          <w:szCs w:val="24"/>
        </w:rPr>
        <w:t>Samorządu. Odpowiedzialny jest za to opiekun samorządu. Fundusz samorządu</w:t>
      </w:r>
    </w:p>
    <w:p w:rsidR="00DB14FF" w:rsidRDefault="00084110" w:rsidP="00DA4B37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t</w:t>
      </w:r>
      <w:r w:rsidR="00266E69">
        <w:rPr>
          <w:rFonts w:ascii="Calibri" w:hAnsi="Calibri" w:cs="Calibri"/>
        </w:rPr>
        <w:t xml:space="preserve">worzą kwoty </w:t>
      </w:r>
      <w:proofErr w:type="spellStart"/>
      <w:r w:rsidR="00E9675A">
        <w:rPr>
          <w:rFonts w:ascii="Calibri" w:hAnsi="Calibri" w:cs="Calibri"/>
        </w:rPr>
        <w:t>uzyskanane</w:t>
      </w:r>
      <w:proofErr w:type="spellEnd"/>
      <w:r w:rsidR="00E9675A">
        <w:rPr>
          <w:rFonts w:ascii="Calibri" w:hAnsi="Calibri" w:cs="Calibri"/>
        </w:rPr>
        <w:t xml:space="preserve"> z organizacji imprez kulturalnych, zbiórki surowców</w:t>
      </w:r>
    </w:p>
    <w:p w:rsidR="00E9675A" w:rsidRDefault="00084110" w:rsidP="00DA4B37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w</w:t>
      </w:r>
      <w:r w:rsidR="00E9675A">
        <w:rPr>
          <w:rFonts w:ascii="Calibri" w:hAnsi="Calibri" w:cs="Calibri"/>
        </w:rPr>
        <w:t>tórnych.</w:t>
      </w:r>
    </w:p>
    <w:p w:rsidR="00E9675A" w:rsidRDefault="00084110" w:rsidP="00084110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r w:rsidR="00E9675A">
        <w:rPr>
          <w:rFonts w:ascii="Calibri" w:hAnsi="Calibri" w:cs="Calibri"/>
        </w:rPr>
        <w:t>Środki finansowe nie wykorzystane w danej kadencji są przekazywane na kolejny</w:t>
      </w:r>
    </w:p>
    <w:p w:rsidR="00E9675A" w:rsidRDefault="00084110" w:rsidP="00084110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E9675A">
        <w:rPr>
          <w:rFonts w:ascii="Calibri" w:hAnsi="Calibri" w:cs="Calibri"/>
        </w:rPr>
        <w:t>rok szkolny.</w:t>
      </w:r>
    </w:p>
    <w:p w:rsidR="00480325" w:rsidRDefault="00084110" w:rsidP="00084110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r w:rsidR="00480325">
        <w:rPr>
          <w:rFonts w:ascii="Calibri" w:hAnsi="Calibri" w:cs="Calibri"/>
        </w:rPr>
        <w:t>Dyrektor Szkoły ma prawo do kontroli działalności Samorządu Uczniowskiego, w tym</w:t>
      </w:r>
    </w:p>
    <w:p w:rsidR="00480325" w:rsidRDefault="00084110" w:rsidP="00084110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w</w:t>
      </w:r>
      <w:r w:rsidR="00480325">
        <w:rPr>
          <w:rFonts w:ascii="Calibri" w:hAnsi="Calibri" w:cs="Calibri"/>
        </w:rPr>
        <w:t>ydatkowania środków finansowych.</w:t>
      </w:r>
    </w:p>
    <w:p w:rsidR="001535B5" w:rsidRDefault="00084110" w:rsidP="00084110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r w:rsidR="001535B5">
        <w:rPr>
          <w:rFonts w:ascii="Calibri" w:hAnsi="Calibri" w:cs="Calibri"/>
        </w:rPr>
        <w:t>Zmian w regulaminie Samorządu Uczniowskiego dokonuje Dyrektor Szkoły po</w:t>
      </w:r>
    </w:p>
    <w:p w:rsidR="00084110" w:rsidRDefault="00084110" w:rsidP="00084110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4A3052">
        <w:rPr>
          <w:rFonts w:ascii="Calibri" w:hAnsi="Calibri" w:cs="Calibri"/>
        </w:rPr>
        <w:t>w</w:t>
      </w:r>
      <w:r w:rsidR="001535B5">
        <w:rPr>
          <w:rFonts w:ascii="Calibri" w:hAnsi="Calibri" w:cs="Calibri"/>
        </w:rPr>
        <w:t>cześniejszym zaopiniowaniu przez Sam</w:t>
      </w:r>
      <w:r w:rsidR="006D2E58">
        <w:rPr>
          <w:rFonts w:ascii="Calibri" w:hAnsi="Calibri" w:cs="Calibri"/>
        </w:rPr>
        <w:t>orząd Uczniowski, Radę Rodziców,</w:t>
      </w:r>
      <w:r w:rsidR="001535B5">
        <w:rPr>
          <w:rFonts w:ascii="Calibri" w:hAnsi="Calibri" w:cs="Calibri"/>
        </w:rPr>
        <w:t xml:space="preserve"> Radę </w:t>
      </w:r>
      <w:r>
        <w:rPr>
          <w:rFonts w:ascii="Calibri" w:hAnsi="Calibri" w:cs="Calibri"/>
        </w:rPr>
        <w:t xml:space="preserve"> </w:t>
      </w:r>
    </w:p>
    <w:p w:rsidR="001535B5" w:rsidRPr="00F04074" w:rsidRDefault="00084110" w:rsidP="00084110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1535B5">
        <w:rPr>
          <w:rFonts w:ascii="Calibri" w:hAnsi="Calibri" w:cs="Calibri"/>
        </w:rPr>
        <w:t>Pedagogiczną.</w:t>
      </w:r>
    </w:p>
    <w:p w:rsidR="00DB14FF" w:rsidRPr="00F04074" w:rsidRDefault="00DB14FF" w:rsidP="00DA4B37">
      <w:pPr>
        <w:pStyle w:val="Default"/>
        <w:spacing w:line="276" w:lineRule="auto"/>
        <w:ind w:left="567"/>
        <w:jc w:val="both"/>
        <w:rPr>
          <w:rFonts w:ascii="Calibri" w:hAnsi="Calibri" w:cs="Calibri"/>
        </w:rPr>
      </w:pPr>
    </w:p>
    <w:p w:rsidR="00DB14FF" w:rsidRPr="00F04074" w:rsidRDefault="00DB14FF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Rozdział 4</w:t>
      </w:r>
    </w:p>
    <w:p w:rsidR="00DB14FF" w:rsidRPr="00F04074" w:rsidRDefault="00DB14FF" w:rsidP="00DA4B37">
      <w:pPr>
        <w:pStyle w:val="Default"/>
        <w:spacing w:line="276" w:lineRule="auto"/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  <w:b/>
        </w:rPr>
        <w:t>Rada rodziców</w:t>
      </w:r>
    </w:p>
    <w:p w:rsidR="00DB14FF" w:rsidRPr="00F04074" w:rsidRDefault="00DB14FF" w:rsidP="00DA4B37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084110" w:rsidRDefault="00084110" w:rsidP="00DA4B37">
      <w:pPr>
        <w:pStyle w:val="Default"/>
        <w:spacing w:line="276" w:lineRule="auto"/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11</w:t>
      </w:r>
      <w:r w:rsidR="00DB14FF" w:rsidRPr="00F04074">
        <w:rPr>
          <w:rFonts w:ascii="Calibri" w:hAnsi="Calibri" w:cs="Calibri"/>
          <w:b/>
        </w:rPr>
        <w:t xml:space="preserve">. </w:t>
      </w:r>
    </w:p>
    <w:p w:rsidR="00DB14FF" w:rsidRPr="00F04074" w:rsidRDefault="00DB14FF" w:rsidP="00DA4B37">
      <w:pPr>
        <w:pStyle w:val="Default"/>
        <w:spacing w:line="276" w:lineRule="auto"/>
        <w:ind w:left="567" w:hanging="567"/>
        <w:jc w:val="both"/>
        <w:rPr>
          <w:rFonts w:ascii="Calibri" w:hAnsi="Calibri" w:cs="Calibri"/>
          <w:b/>
        </w:rPr>
      </w:pPr>
      <w:r w:rsidRPr="00084110">
        <w:rPr>
          <w:rFonts w:ascii="Calibri" w:hAnsi="Calibri" w:cs="Calibri"/>
        </w:rPr>
        <w:t>1</w:t>
      </w:r>
      <w:r w:rsidRPr="00837B7E">
        <w:rPr>
          <w:rFonts w:ascii="Calibri" w:hAnsi="Calibri" w:cs="Calibri"/>
          <w:b/>
        </w:rPr>
        <w:t>.</w:t>
      </w:r>
      <w:r w:rsidRPr="00F04074">
        <w:rPr>
          <w:rFonts w:ascii="Calibri" w:hAnsi="Calibri" w:cs="Calibri"/>
        </w:rPr>
        <w:t xml:space="preserve"> W szkole działa rada rodziców, która reprezentuje ogół rodziców uczniów.</w:t>
      </w:r>
    </w:p>
    <w:p w:rsidR="00DB14FF" w:rsidRPr="00F04074" w:rsidRDefault="00084110" w:rsidP="00084110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14FF" w:rsidRPr="00F04074">
        <w:rPr>
          <w:sz w:val="24"/>
          <w:szCs w:val="24"/>
        </w:rPr>
        <w:t>W skł</w:t>
      </w:r>
      <w:r w:rsidR="00DF2B3F">
        <w:rPr>
          <w:sz w:val="24"/>
          <w:szCs w:val="24"/>
        </w:rPr>
        <w:t>ad rady rodziców wchodzi 7 osób</w:t>
      </w:r>
      <w:r w:rsidR="00DB14FF" w:rsidRPr="00F04074">
        <w:rPr>
          <w:sz w:val="24"/>
          <w:szCs w:val="24"/>
        </w:rPr>
        <w:t>, wybranych w tajnych wyborach</w:t>
      </w:r>
      <w:r w:rsidR="00DF2B3F">
        <w:rPr>
          <w:sz w:val="24"/>
          <w:szCs w:val="24"/>
        </w:rPr>
        <w:t>.</w:t>
      </w:r>
    </w:p>
    <w:p w:rsidR="00D877B4" w:rsidRDefault="00084110" w:rsidP="00084110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93786">
        <w:rPr>
          <w:sz w:val="24"/>
          <w:szCs w:val="24"/>
        </w:rPr>
        <w:t>Kadencja Rady Rodziców trwa dwa lata</w:t>
      </w:r>
      <w:r w:rsidR="00D877B4">
        <w:rPr>
          <w:sz w:val="24"/>
          <w:szCs w:val="24"/>
        </w:rPr>
        <w:t>.</w:t>
      </w:r>
    </w:p>
    <w:p w:rsidR="00084110" w:rsidRDefault="00084110" w:rsidP="00084110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B14FF" w:rsidRPr="00F04074">
        <w:rPr>
          <w:sz w:val="24"/>
          <w:szCs w:val="24"/>
        </w:rPr>
        <w:t>Wybory przeprowadza się na pierwszym zebraniu rodziców w każdym roku szkolnym.</w:t>
      </w:r>
      <w:r w:rsidR="00E67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B14FF" w:rsidRPr="00F04074" w:rsidRDefault="00084110" w:rsidP="00084110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67A52">
        <w:rPr>
          <w:sz w:val="24"/>
          <w:szCs w:val="24"/>
        </w:rPr>
        <w:t>Wybory przeprowadzane są do dnia 15 października.</w:t>
      </w:r>
    </w:p>
    <w:p w:rsidR="00DB14FF" w:rsidRPr="00F04074" w:rsidRDefault="00C16BF9" w:rsidP="00DA4B37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877B4">
        <w:rPr>
          <w:sz w:val="24"/>
          <w:szCs w:val="24"/>
        </w:rPr>
        <w:t xml:space="preserve">   </w:t>
      </w:r>
      <w:r w:rsidR="00084110">
        <w:rPr>
          <w:sz w:val="24"/>
          <w:szCs w:val="24"/>
        </w:rPr>
        <w:t>Rada R</w:t>
      </w:r>
      <w:r w:rsidR="00DB14FF" w:rsidRPr="00F04074">
        <w:rPr>
          <w:sz w:val="24"/>
          <w:szCs w:val="24"/>
        </w:rPr>
        <w:t xml:space="preserve">odziców uchwala regulamin swojej działalności, w którym określa </w:t>
      </w:r>
      <w:r w:rsidR="005268E3">
        <w:rPr>
          <w:sz w:val="24"/>
          <w:szCs w:val="24"/>
        </w:rPr>
        <w:br/>
      </w:r>
      <w:r w:rsidR="00D877B4">
        <w:rPr>
          <w:sz w:val="24"/>
          <w:szCs w:val="24"/>
        </w:rPr>
        <w:t xml:space="preserve">               </w:t>
      </w:r>
      <w:r w:rsidR="00DB14FF" w:rsidRPr="00F04074">
        <w:rPr>
          <w:sz w:val="24"/>
          <w:szCs w:val="24"/>
        </w:rPr>
        <w:t>w szczególności:</w:t>
      </w:r>
    </w:p>
    <w:p w:rsidR="00DB14FF" w:rsidRPr="00F04074" w:rsidRDefault="00DB14FF" w:rsidP="008656B1">
      <w:pPr>
        <w:pStyle w:val="Akapitzlist"/>
        <w:numPr>
          <w:ilvl w:val="1"/>
          <w:numId w:val="22"/>
        </w:numPr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wewnętrzną strukturę i tryb pracy rady;</w:t>
      </w:r>
    </w:p>
    <w:p w:rsidR="00DB14FF" w:rsidRDefault="00DB14FF" w:rsidP="008656B1">
      <w:pPr>
        <w:pStyle w:val="Akapitzlist"/>
        <w:numPr>
          <w:ilvl w:val="1"/>
          <w:numId w:val="22"/>
        </w:numPr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szczegółowy tryb przeprow</w:t>
      </w:r>
      <w:r w:rsidR="005268E3">
        <w:rPr>
          <w:sz w:val="24"/>
          <w:szCs w:val="24"/>
        </w:rPr>
        <w:t>adzania wyborów do rad rodziców</w:t>
      </w:r>
      <w:r w:rsidR="00C16BF9">
        <w:rPr>
          <w:sz w:val="24"/>
          <w:szCs w:val="24"/>
        </w:rPr>
        <w:t>.</w:t>
      </w:r>
    </w:p>
    <w:p w:rsidR="00E67A52" w:rsidRDefault="00E67A52" w:rsidP="008656B1">
      <w:pPr>
        <w:pStyle w:val="Akapitzlist"/>
        <w:numPr>
          <w:ilvl w:val="1"/>
          <w:numId w:val="22"/>
        </w:numPr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 rady Rodziców mogą</w:t>
      </w:r>
      <w:r w:rsidR="006F3AC6">
        <w:rPr>
          <w:sz w:val="24"/>
          <w:szCs w:val="24"/>
        </w:rPr>
        <w:t xml:space="preserve"> kandydować</w:t>
      </w:r>
      <w:r>
        <w:rPr>
          <w:sz w:val="24"/>
          <w:szCs w:val="24"/>
        </w:rPr>
        <w:t xml:space="preserve"> osoby wybrane spośród trójek klasowych, uczestniczące w zebraniu wyborczym.</w:t>
      </w:r>
    </w:p>
    <w:p w:rsidR="00E67A52" w:rsidRPr="00F04074" w:rsidRDefault="00E67A52" w:rsidP="008656B1">
      <w:pPr>
        <w:pStyle w:val="Akapitzlist"/>
        <w:numPr>
          <w:ilvl w:val="1"/>
          <w:numId w:val="22"/>
        </w:numPr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Wybory członków rady Rodziców przeprowadza Komisja Wyborcza, wybrana w głosowaniu jawnym spośród uczestników zebrania.</w:t>
      </w:r>
    </w:p>
    <w:p w:rsidR="00DB14FF" w:rsidRDefault="00084110" w:rsidP="00084110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 Rada R</w:t>
      </w:r>
      <w:r w:rsidR="00DB14FF" w:rsidRPr="00F04074">
        <w:rPr>
          <w:sz w:val="24"/>
          <w:szCs w:val="24"/>
        </w:rPr>
        <w:t xml:space="preserve">odziców może występować do dyrektora szkoły i innych organów szkoły </w:t>
      </w:r>
      <w:r w:rsidR="00DB14FF" w:rsidRPr="00F04074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DB14FF" w:rsidRPr="00F04074">
        <w:rPr>
          <w:sz w:val="24"/>
          <w:szCs w:val="24"/>
        </w:rPr>
        <w:t>z wnioskami i opiniami we wszystkich sprawach szkoły.</w:t>
      </w:r>
    </w:p>
    <w:p w:rsidR="00084110" w:rsidRDefault="00084110" w:rsidP="00084110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:rsidR="00084110" w:rsidRDefault="00084110" w:rsidP="00084110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93C5E">
        <w:rPr>
          <w:sz w:val="24"/>
          <w:szCs w:val="24"/>
        </w:rPr>
        <w:t xml:space="preserve">Rada Rodziców wybiera ze swojego grona przewodniczącego, zastępcę, skarbnika i </w:t>
      </w:r>
      <w:r>
        <w:rPr>
          <w:sz w:val="24"/>
          <w:szCs w:val="24"/>
        </w:rPr>
        <w:t xml:space="preserve"> </w:t>
      </w:r>
    </w:p>
    <w:p w:rsidR="00893C5E" w:rsidRDefault="00084110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893C5E">
        <w:rPr>
          <w:sz w:val="24"/>
          <w:szCs w:val="24"/>
        </w:rPr>
        <w:t>sekretarza.</w:t>
      </w:r>
    </w:p>
    <w:p w:rsidR="00084110" w:rsidRDefault="00084110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93C5E">
        <w:rPr>
          <w:sz w:val="24"/>
          <w:szCs w:val="24"/>
        </w:rPr>
        <w:t>Przewodniczący Rady rodziców organizuje</w:t>
      </w:r>
      <w:r w:rsidR="0058795A">
        <w:rPr>
          <w:sz w:val="24"/>
          <w:szCs w:val="24"/>
        </w:rPr>
        <w:t xml:space="preserve"> </w:t>
      </w:r>
      <w:r w:rsidR="00893C5E">
        <w:rPr>
          <w:sz w:val="24"/>
          <w:szCs w:val="24"/>
        </w:rPr>
        <w:t xml:space="preserve">pracę rady, prowadzi posiedzenia rady i jest jej </w:t>
      </w:r>
      <w:r>
        <w:rPr>
          <w:sz w:val="24"/>
          <w:szCs w:val="24"/>
        </w:rPr>
        <w:t xml:space="preserve">  </w:t>
      </w:r>
    </w:p>
    <w:p w:rsidR="00893C5E" w:rsidRDefault="00084110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93C5E">
        <w:rPr>
          <w:sz w:val="24"/>
          <w:szCs w:val="24"/>
        </w:rPr>
        <w:t>reprezentantem na zewnątrz.</w:t>
      </w:r>
    </w:p>
    <w:p w:rsidR="00893C5E" w:rsidRDefault="00084110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93C5E">
        <w:rPr>
          <w:sz w:val="24"/>
          <w:szCs w:val="24"/>
        </w:rPr>
        <w:t>Zastępca przejmuje jego obowiązki w razie jego nieobecności.</w:t>
      </w:r>
    </w:p>
    <w:p w:rsidR="00084110" w:rsidRDefault="00084110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93C5E">
        <w:rPr>
          <w:sz w:val="24"/>
          <w:szCs w:val="24"/>
        </w:rPr>
        <w:t xml:space="preserve">Sekretarz rady Rodziców odpowiada za dokumentację rady i protokołowanie jej </w:t>
      </w:r>
      <w:r>
        <w:rPr>
          <w:sz w:val="24"/>
          <w:szCs w:val="24"/>
        </w:rPr>
        <w:t xml:space="preserve"> </w:t>
      </w:r>
    </w:p>
    <w:p w:rsidR="00893C5E" w:rsidRDefault="00084110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93C5E">
        <w:rPr>
          <w:sz w:val="24"/>
          <w:szCs w:val="24"/>
        </w:rPr>
        <w:t>posiedzeń.</w:t>
      </w:r>
    </w:p>
    <w:p w:rsidR="00084110" w:rsidRDefault="00084110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11.</w:t>
      </w:r>
      <w:r w:rsidR="00893C5E">
        <w:rPr>
          <w:sz w:val="24"/>
          <w:szCs w:val="24"/>
        </w:rPr>
        <w:t xml:space="preserve">Skarbnik Rady Rodziców odpowiada za </w:t>
      </w:r>
      <w:proofErr w:type="spellStart"/>
      <w:r w:rsidR="00893C5E">
        <w:rPr>
          <w:sz w:val="24"/>
          <w:szCs w:val="24"/>
        </w:rPr>
        <w:t>prawidlową</w:t>
      </w:r>
      <w:proofErr w:type="spellEnd"/>
      <w:r w:rsidR="00893C5E">
        <w:rPr>
          <w:sz w:val="24"/>
          <w:szCs w:val="24"/>
        </w:rPr>
        <w:t xml:space="preserve"> gospodarkę funduszem gromadzonym </w:t>
      </w:r>
      <w:r>
        <w:rPr>
          <w:sz w:val="24"/>
          <w:szCs w:val="24"/>
        </w:rPr>
        <w:t xml:space="preserve">  </w:t>
      </w:r>
    </w:p>
    <w:p w:rsidR="00893C5E" w:rsidRDefault="00084110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3C5E">
        <w:rPr>
          <w:sz w:val="24"/>
          <w:szCs w:val="24"/>
        </w:rPr>
        <w:t>przez Radę Rodziców.</w:t>
      </w:r>
    </w:p>
    <w:p w:rsidR="00084110" w:rsidRDefault="00084110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F55894">
        <w:rPr>
          <w:sz w:val="24"/>
          <w:szCs w:val="24"/>
        </w:rPr>
        <w:t xml:space="preserve">Posiedzenie Rady Rodziców odbywa się w </w:t>
      </w:r>
      <w:proofErr w:type="spellStart"/>
      <w:r w:rsidR="00F55894">
        <w:rPr>
          <w:sz w:val="24"/>
          <w:szCs w:val="24"/>
        </w:rPr>
        <w:t>termnach</w:t>
      </w:r>
      <w:proofErr w:type="spellEnd"/>
      <w:r w:rsidR="00F55894">
        <w:rPr>
          <w:sz w:val="24"/>
          <w:szCs w:val="24"/>
        </w:rPr>
        <w:t xml:space="preserve"> ustalonych w rocznym</w:t>
      </w:r>
      <w:r>
        <w:rPr>
          <w:sz w:val="24"/>
          <w:szCs w:val="24"/>
        </w:rPr>
        <w:t xml:space="preserve">  </w:t>
      </w:r>
    </w:p>
    <w:p w:rsidR="00F55894" w:rsidRDefault="00084110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5894">
        <w:rPr>
          <w:sz w:val="24"/>
          <w:szCs w:val="24"/>
        </w:rPr>
        <w:t>harmonogramie, nie rzadziej niż raz na 2 miesiące.</w:t>
      </w:r>
    </w:p>
    <w:p w:rsidR="00DB14FF" w:rsidRPr="00F04074" w:rsidRDefault="00084110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13.</w:t>
      </w:r>
      <w:r w:rsidR="00D554B7">
        <w:rPr>
          <w:sz w:val="24"/>
          <w:szCs w:val="24"/>
        </w:rPr>
        <w:t xml:space="preserve"> </w:t>
      </w:r>
      <w:r w:rsidR="0058795A">
        <w:rPr>
          <w:sz w:val="24"/>
          <w:szCs w:val="24"/>
        </w:rPr>
        <w:t>Do kompetencji Rady R</w:t>
      </w:r>
      <w:r w:rsidR="00DB14FF" w:rsidRPr="00F04074">
        <w:rPr>
          <w:sz w:val="24"/>
          <w:szCs w:val="24"/>
        </w:rPr>
        <w:t>odziców należy:</w:t>
      </w:r>
    </w:p>
    <w:p w:rsidR="00DB14FF" w:rsidRPr="00F04074" w:rsidRDefault="00BE19CA" w:rsidP="00925321">
      <w:pPr>
        <w:pStyle w:val="Akapitzlist"/>
        <w:numPr>
          <w:ilvl w:val="0"/>
          <w:numId w:val="25"/>
        </w:numPr>
        <w:autoSpaceDE w:val="0"/>
        <w:autoSpaceDN w:val="0"/>
        <w:spacing w:after="0"/>
        <w:ind w:left="1134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uchwalanie w porozumieniu z Radą P</w:t>
      </w:r>
      <w:r w:rsidR="00DB14FF" w:rsidRPr="00F04074">
        <w:rPr>
          <w:sz w:val="24"/>
          <w:szCs w:val="24"/>
        </w:rPr>
        <w:t>edagogiczną programu wychowawczo-profilaktycz</w:t>
      </w:r>
      <w:r w:rsidR="005F2A49">
        <w:rPr>
          <w:sz w:val="24"/>
          <w:szCs w:val="24"/>
        </w:rPr>
        <w:t>n</w:t>
      </w:r>
      <w:r w:rsidR="00D5560E">
        <w:rPr>
          <w:sz w:val="24"/>
          <w:szCs w:val="24"/>
        </w:rPr>
        <w:t>e</w:t>
      </w:r>
      <w:r w:rsidR="00E67A52">
        <w:rPr>
          <w:sz w:val="24"/>
          <w:szCs w:val="24"/>
        </w:rPr>
        <w:t>go szkoły,</w:t>
      </w:r>
    </w:p>
    <w:p w:rsidR="00DB14FF" w:rsidRPr="00F04074" w:rsidRDefault="00DB14FF" w:rsidP="00925321">
      <w:pPr>
        <w:pStyle w:val="Akapitzlist"/>
        <w:numPr>
          <w:ilvl w:val="0"/>
          <w:numId w:val="25"/>
        </w:numPr>
        <w:autoSpaceDE w:val="0"/>
        <w:autoSpaceDN w:val="0"/>
        <w:spacing w:after="0"/>
        <w:ind w:left="1134" w:hanging="283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opiniowanie programu i harmonogramu poprawy efektywności kształcenia lub wych</w:t>
      </w:r>
      <w:r w:rsidRPr="00F04074">
        <w:rPr>
          <w:sz w:val="24"/>
          <w:szCs w:val="24"/>
        </w:rPr>
        <w:t>o</w:t>
      </w:r>
      <w:r w:rsidRPr="00F04074">
        <w:rPr>
          <w:sz w:val="24"/>
          <w:szCs w:val="24"/>
        </w:rPr>
        <w:t>wania szkoły;</w:t>
      </w:r>
    </w:p>
    <w:p w:rsidR="00DB14FF" w:rsidRPr="00F04074" w:rsidRDefault="00DB14FF" w:rsidP="00925321">
      <w:pPr>
        <w:pStyle w:val="Default"/>
        <w:numPr>
          <w:ilvl w:val="0"/>
          <w:numId w:val="25"/>
        </w:numPr>
        <w:suppressAutoHyphens/>
        <w:adjustRightInd/>
        <w:spacing w:line="276" w:lineRule="auto"/>
        <w:ind w:left="1134" w:hanging="283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opiniowanie projektu planu finansowego sk</w:t>
      </w:r>
      <w:r w:rsidR="005268E3">
        <w:rPr>
          <w:rFonts w:ascii="Calibri" w:hAnsi="Calibri" w:cs="Calibri"/>
        </w:rPr>
        <w:t>ładanego przez dyrektora szkoły;</w:t>
      </w:r>
    </w:p>
    <w:p w:rsidR="00DB14FF" w:rsidRPr="00F04074" w:rsidRDefault="00DB14FF" w:rsidP="00925321">
      <w:pPr>
        <w:pStyle w:val="Default"/>
        <w:numPr>
          <w:ilvl w:val="0"/>
          <w:numId w:val="25"/>
        </w:numPr>
        <w:suppressAutoHyphens/>
        <w:adjustRightInd/>
        <w:spacing w:line="276" w:lineRule="auto"/>
        <w:ind w:left="1134" w:hanging="283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opiniowanie projektów eksperymentów</w:t>
      </w:r>
      <w:r w:rsidR="005268E3">
        <w:rPr>
          <w:rFonts w:ascii="Calibri" w:hAnsi="Calibri" w:cs="Calibri"/>
        </w:rPr>
        <w:t>.</w:t>
      </w:r>
    </w:p>
    <w:p w:rsidR="00BE19CA" w:rsidRDefault="00BE19CA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DB14FF" w:rsidRPr="00F04074">
        <w:rPr>
          <w:sz w:val="24"/>
          <w:szCs w:val="24"/>
        </w:rPr>
        <w:t xml:space="preserve">W celu wspierania działalności statutowej szkoły rada rodziców może gromadzić </w:t>
      </w:r>
      <w:r>
        <w:rPr>
          <w:sz w:val="24"/>
          <w:szCs w:val="24"/>
        </w:rPr>
        <w:t xml:space="preserve"> </w:t>
      </w:r>
    </w:p>
    <w:p w:rsidR="00DB14FF" w:rsidRPr="00F04074" w:rsidRDefault="00BE19CA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14FF" w:rsidRPr="00F04074">
        <w:rPr>
          <w:sz w:val="24"/>
          <w:szCs w:val="24"/>
        </w:rPr>
        <w:t>fundusze z dobrowolnych składek rodziców oraz innych źródeł.</w:t>
      </w:r>
    </w:p>
    <w:p w:rsidR="00DB14FF" w:rsidRPr="00F04074" w:rsidRDefault="00BE19CA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DB14FF" w:rsidRPr="00F04074">
        <w:rPr>
          <w:sz w:val="24"/>
          <w:szCs w:val="24"/>
        </w:rPr>
        <w:t>Zasady wydatkowania funduszy rady rodziców określa regulamin rady rodziców.</w:t>
      </w:r>
    </w:p>
    <w:p w:rsidR="00BE19CA" w:rsidRDefault="00BE19CA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DB14FF" w:rsidRPr="00F04074">
        <w:rPr>
          <w:sz w:val="24"/>
          <w:szCs w:val="24"/>
        </w:rPr>
        <w:t xml:space="preserve">Fundusze, o których mowa w ust. 7, mogą być przechowywane na odrębnym rachunku </w:t>
      </w:r>
      <w:r>
        <w:rPr>
          <w:sz w:val="24"/>
          <w:szCs w:val="24"/>
        </w:rPr>
        <w:t xml:space="preserve"> </w:t>
      </w:r>
    </w:p>
    <w:p w:rsidR="00BE19CA" w:rsidRDefault="00BE19CA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14FF" w:rsidRPr="00F04074">
        <w:rPr>
          <w:sz w:val="24"/>
          <w:szCs w:val="24"/>
        </w:rPr>
        <w:t xml:space="preserve">bankowym rady rodziców. Do założenia i likwidacji tego rachunku bankowego oraz </w:t>
      </w:r>
    </w:p>
    <w:p w:rsidR="00BE19CA" w:rsidRDefault="00BE19CA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14FF" w:rsidRPr="00F04074">
        <w:rPr>
          <w:sz w:val="24"/>
          <w:szCs w:val="24"/>
        </w:rPr>
        <w:t xml:space="preserve">dysponowania funduszami na tym rachunku są uprawnione osoby posiadające pisemne </w:t>
      </w:r>
    </w:p>
    <w:p w:rsidR="00DB14FF" w:rsidRPr="00F04074" w:rsidRDefault="00BE19CA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B14FF" w:rsidRPr="00F04074">
        <w:rPr>
          <w:sz w:val="24"/>
          <w:szCs w:val="24"/>
        </w:rPr>
        <w:t>up</w:t>
      </w:r>
      <w:r w:rsidR="00DB14FF" w:rsidRPr="00F04074">
        <w:rPr>
          <w:sz w:val="24"/>
          <w:szCs w:val="24"/>
        </w:rPr>
        <w:t>o</w:t>
      </w:r>
      <w:r>
        <w:rPr>
          <w:sz w:val="24"/>
          <w:szCs w:val="24"/>
        </w:rPr>
        <w:t>ważnienie udzielone przez Radę R</w:t>
      </w:r>
      <w:r w:rsidR="00DB14FF" w:rsidRPr="00F04074">
        <w:rPr>
          <w:sz w:val="24"/>
          <w:szCs w:val="24"/>
        </w:rPr>
        <w:t>odziców.</w:t>
      </w:r>
    </w:p>
    <w:p w:rsidR="00DB14FF" w:rsidRPr="00F04074" w:rsidRDefault="00DB14FF" w:rsidP="00925321">
      <w:pPr>
        <w:pStyle w:val="Akapitzlist"/>
        <w:autoSpaceDE w:val="0"/>
        <w:spacing w:after="0"/>
        <w:ind w:left="1134"/>
        <w:rPr>
          <w:sz w:val="24"/>
          <w:szCs w:val="24"/>
        </w:rPr>
      </w:pPr>
    </w:p>
    <w:p w:rsidR="00DB14FF" w:rsidRPr="00F04074" w:rsidRDefault="00DB14FF" w:rsidP="00925321">
      <w:pPr>
        <w:pStyle w:val="Default"/>
        <w:spacing w:line="276" w:lineRule="auto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Rozdział 5</w:t>
      </w:r>
    </w:p>
    <w:p w:rsidR="00DB14FF" w:rsidRPr="00F04074" w:rsidRDefault="00DB14FF" w:rsidP="00925321">
      <w:pPr>
        <w:pStyle w:val="Default"/>
        <w:spacing w:line="276" w:lineRule="auto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Zasady współdziałania organów szkoły</w:t>
      </w:r>
    </w:p>
    <w:p w:rsidR="00DB14FF" w:rsidRPr="00F04074" w:rsidRDefault="00DB14FF" w:rsidP="00925321">
      <w:pPr>
        <w:pStyle w:val="Default"/>
        <w:spacing w:line="276" w:lineRule="auto"/>
        <w:rPr>
          <w:rFonts w:ascii="Calibri" w:hAnsi="Calibri" w:cs="Calibri"/>
          <w:b/>
        </w:rPr>
      </w:pPr>
    </w:p>
    <w:p w:rsidR="00BE19CA" w:rsidRDefault="00BE19CA" w:rsidP="00925321">
      <w:pPr>
        <w:pStyle w:val="Default"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12</w:t>
      </w:r>
      <w:r w:rsidR="00DB14FF" w:rsidRPr="005268E3">
        <w:rPr>
          <w:rFonts w:ascii="Calibri" w:hAnsi="Calibri" w:cs="Calibri"/>
          <w:b/>
        </w:rPr>
        <w:t xml:space="preserve">. </w:t>
      </w:r>
    </w:p>
    <w:p w:rsidR="00DB14FF" w:rsidRPr="00F04074" w:rsidRDefault="00DB14FF" w:rsidP="00925321">
      <w:pPr>
        <w:pStyle w:val="Default"/>
        <w:spacing w:line="276" w:lineRule="auto"/>
        <w:rPr>
          <w:rFonts w:ascii="Calibri" w:hAnsi="Calibri" w:cs="Calibri"/>
        </w:rPr>
      </w:pPr>
      <w:r w:rsidRPr="00BE19CA">
        <w:rPr>
          <w:rFonts w:ascii="Calibri" w:hAnsi="Calibri" w:cs="Calibri"/>
        </w:rPr>
        <w:t>1</w:t>
      </w:r>
      <w:r w:rsidRPr="005268E3">
        <w:rPr>
          <w:rFonts w:ascii="Calibri" w:hAnsi="Calibri" w:cs="Calibri"/>
          <w:b/>
        </w:rPr>
        <w:t>.</w:t>
      </w:r>
      <w:r w:rsidRPr="00F04074">
        <w:rPr>
          <w:rFonts w:ascii="Calibri" w:hAnsi="Calibri" w:cs="Calibri"/>
          <w:b/>
        </w:rPr>
        <w:t xml:space="preserve"> </w:t>
      </w:r>
      <w:r w:rsidRPr="00F04074">
        <w:rPr>
          <w:rFonts w:ascii="Calibri" w:hAnsi="Calibri" w:cs="Calibri"/>
        </w:rPr>
        <w:t xml:space="preserve">Organy szkoły mają możliwość swobodnego działania i podejmowania decyzji </w:t>
      </w:r>
      <w:r w:rsidR="005268E3">
        <w:rPr>
          <w:rFonts w:ascii="Calibri" w:hAnsi="Calibri" w:cs="Calibri"/>
        </w:rPr>
        <w:br/>
      </w:r>
      <w:r w:rsidR="00BE19CA">
        <w:rPr>
          <w:rFonts w:ascii="Calibri" w:hAnsi="Calibri" w:cs="Calibri"/>
        </w:rPr>
        <w:t xml:space="preserve">      </w:t>
      </w:r>
      <w:r w:rsidRPr="00F04074">
        <w:rPr>
          <w:rFonts w:ascii="Calibri" w:hAnsi="Calibri" w:cs="Calibri"/>
        </w:rPr>
        <w:t>w granicach swoich kompetencji określonych prawem.</w:t>
      </w:r>
    </w:p>
    <w:p w:rsidR="00DB14FF" w:rsidRPr="00F04074" w:rsidRDefault="00BE19CA" w:rsidP="00925321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DB14FF" w:rsidRPr="00F04074">
        <w:rPr>
          <w:rFonts w:ascii="Calibri" w:hAnsi="Calibri" w:cs="Calibri"/>
        </w:rPr>
        <w:t xml:space="preserve">Organy szkoły zobowiązane są </w:t>
      </w:r>
      <w:r w:rsidR="005268E3">
        <w:rPr>
          <w:rFonts w:ascii="Calibri" w:hAnsi="Calibri" w:cs="Calibri"/>
        </w:rPr>
        <w:t xml:space="preserve">do </w:t>
      </w:r>
      <w:r w:rsidR="00DB14FF" w:rsidRPr="00F04074">
        <w:rPr>
          <w:rFonts w:ascii="Calibri" w:hAnsi="Calibri" w:cs="Calibri"/>
        </w:rPr>
        <w:t xml:space="preserve">współdziałania ze wszystkimi organami szkoły </w:t>
      </w:r>
      <w:r w:rsidR="005268E3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 </w:t>
      </w:r>
      <w:r w:rsidR="00DB14FF" w:rsidRPr="00F04074">
        <w:rPr>
          <w:rFonts w:ascii="Calibri" w:hAnsi="Calibri" w:cs="Calibri"/>
        </w:rPr>
        <w:t>w celu wymiany informacji o podejmowanych i planowanych działaniach i decyzjach.</w:t>
      </w:r>
    </w:p>
    <w:p w:rsidR="00BE19CA" w:rsidRDefault="00BE19CA" w:rsidP="00925321">
      <w:pPr>
        <w:pStyle w:val="Default"/>
        <w:spacing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3. </w:t>
      </w:r>
      <w:r w:rsidR="00DB14FF" w:rsidRPr="00F04074">
        <w:rPr>
          <w:rFonts w:ascii="Calibri" w:eastAsia="Times New Roman" w:hAnsi="Calibri" w:cs="Calibri"/>
          <w:lang w:eastAsia="pl-PL"/>
        </w:rPr>
        <w:t xml:space="preserve">Współdziałanie organów szkoły ma na celu stworzenie jak najlepszych warunków rozwoju 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:rsidR="00DB14FF" w:rsidRPr="00F04074" w:rsidRDefault="00BE19CA" w:rsidP="00925321">
      <w:pPr>
        <w:pStyle w:val="Default"/>
        <w:spacing w:line="276" w:lineRule="auto"/>
        <w:rPr>
          <w:rFonts w:ascii="Calibri" w:hAnsi="Calibri" w:cs="Calibri"/>
          <w:b/>
        </w:rPr>
      </w:pPr>
      <w:r>
        <w:rPr>
          <w:rFonts w:ascii="Calibri" w:eastAsia="Times New Roman" w:hAnsi="Calibri" w:cs="Calibri"/>
          <w:lang w:eastAsia="pl-PL"/>
        </w:rPr>
        <w:t xml:space="preserve">     </w:t>
      </w:r>
      <w:r w:rsidR="00DB14FF" w:rsidRPr="00F04074">
        <w:rPr>
          <w:rFonts w:ascii="Calibri" w:eastAsia="Times New Roman" w:hAnsi="Calibri" w:cs="Calibri"/>
          <w:lang w:eastAsia="pl-PL"/>
        </w:rPr>
        <w:t>uczniów oraz podnoszenie poziomu jakości pracy szkoły.</w:t>
      </w:r>
    </w:p>
    <w:p w:rsidR="00BE19CA" w:rsidRDefault="00BE19CA" w:rsidP="00925321">
      <w:pPr>
        <w:pStyle w:val="Default"/>
        <w:spacing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4. </w:t>
      </w:r>
      <w:r w:rsidR="00DB14FF" w:rsidRPr="00F04074">
        <w:rPr>
          <w:rFonts w:ascii="Calibri" w:eastAsia="Times New Roman" w:hAnsi="Calibri" w:cs="Calibri"/>
          <w:lang w:eastAsia="pl-PL"/>
        </w:rPr>
        <w:t xml:space="preserve">Organy szkoły planują swoją działalność na rok szkolny. Plany działań powinny być </w:t>
      </w:r>
      <w:r>
        <w:rPr>
          <w:rFonts w:ascii="Calibri" w:eastAsia="Times New Roman" w:hAnsi="Calibri" w:cs="Calibri"/>
          <w:lang w:eastAsia="pl-PL"/>
        </w:rPr>
        <w:t xml:space="preserve">  </w:t>
      </w:r>
    </w:p>
    <w:p w:rsidR="00BE19CA" w:rsidRDefault="00BE19CA" w:rsidP="00BE19CA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eastAsia="Times New Roman" w:hAnsi="Calibri" w:cs="Calibri"/>
          <w:lang w:eastAsia="pl-PL"/>
        </w:rPr>
        <w:t xml:space="preserve">    </w:t>
      </w:r>
      <w:r w:rsidR="00DB14FF" w:rsidRPr="00F04074">
        <w:rPr>
          <w:rFonts w:ascii="Calibri" w:eastAsia="Times New Roman" w:hAnsi="Calibri" w:cs="Calibri"/>
          <w:lang w:eastAsia="pl-PL"/>
        </w:rPr>
        <w:t>uchwalone do końca września i przekazane do wiadomości pozostałym organom.</w:t>
      </w:r>
    </w:p>
    <w:p w:rsidR="00BE19CA" w:rsidRDefault="00BE19CA" w:rsidP="00BE19CA">
      <w:pPr>
        <w:pStyle w:val="Default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hAnsi="Calibri" w:cs="Calibri"/>
        </w:rPr>
        <w:t xml:space="preserve">5. </w:t>
      </w:r>
      <w:r w:rsidR="00DB14FF" w:rsidRPr="00F04074">
        <w:rPr>
          <w:rFonts w:ascii="Calibri" w:eastAsia="Times New Roman" w:hAnsi="Calibri" w:cs="Calibri"/>
          <w:lang w:eastAsia="pl-PL"/>
        </w:rPr>
        <w:t>Każdy organ, po analizie planów działania pozostałych organów, może włączyć się</w:t>
      </w:r>
      <w:r w:rsidR="00DB14FF" w:rsidRPr="00F04074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 xml:space="preserve">     </w:t>
      </w:r>
      <w:r w:rsidR="00DB14FF" w:rsidRPr="00F04074">
        <w:rPr>
          <w:rFonts w:ascii="Calibri" w:eastAsia="Times New Roman" w:hAnsi="Calibri" w:cs="Calibri"/>
          <w:lang w:eastAsia="pl-PL"/>
        </w:rPr>
        <w:t xml:space="preserve">do realizacji konkretnych zadań, proponując swoją opinię lub stanowisko w danej sprawie, </w:t>
      </w:r>
      <w:r>
        <w:rPr>
          <w:rFonts w:ascii="Calibri" w:eastAsia="Times New Roman" w:hAnsi="Calibri" w:cs="Calibri"/>
          <w:lang w:eastAsia="pl-PL"/>
        </w:rPr>
        <w:t xml:space="preserve">  </w:t>
      </w:r>
    </w:p>
    <w:p w:rsidR="00DB14FF" w:rsidRPr="00F04074" w:rsidRDefault="00BE19CA" w:rsidP="00BE19CA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eastAsia="Times New Roman" w:hAnsi="Calibri" w:cs="Calibri"/>
          <w:lang w:eastAsia="pl-PL"/>
        </w:rPr>
        <w:t xml:space="preserve">   </w:t>
      </w:r>
      <w:r w:rsidR="00DB14FF" w:rsidRPr="00F04074">
        <w:rPr>
          <w:rFonts w:ascii="Calibri" w:eastAsia="Times New Roman" w:hAnsi="Calibri" w:cs="Calibri"/>
          <w:lang w:eastAsia="pl-PL"/>
        </w:rPr>
        <w:t>nie naruszając kompetencji organu uprawnionego.</w:t>
      </w:r>
    </w:p>
    <w:p w:rsidR="00BE19CA" w:rsidRDefault="00BE19CA" w:rsidP="00BE19CA">
      <w:pPr>
        <w:pStyle w:val="Default"/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 xml:space="preserve">6. </w:t>
      </w:r>
      <w:r w:rsidR="00DB14FF" w:rsidRPr="00F04074">
        <w:rPr>
          <w:rFonts w:ascii="Calibri" w:eastAsia="Times New Roman" w:hAnsi="Calibri" w:cs="Calibri"/>
          <w:lang w:eastAsia="pl-PL"/>
        </w:rPr>
        <w:t xml:space="preserve">Organy szkoły mogą zapraszać na swoje planowane lub doraźne zebrania przedstawicieli </w:t>
      </w:r>
      <w:r>
        <w:rPr>
          <w:rFonts w:ascii="Calibri" w:eastAsia="Times New Roman" w:hAnsi="Calibri" w:cs="Calibri"/>
          <w:lang w:eastAsia="pl-PL"/>
        </w:rPr>
        <w:t xml:space="preserve">  </w:t>
      </w:r>
    </w:p>
    <w:p w:rsidR="00DB14FF" w:rsidRPr="00F04074" w:rsidRDefault="00BE19CA" w:rsidP="00925321">
      <w:pPr>
        <w:pStyle w:val="Default"/>
        <w:spacing w:line="276" w:lineRule="auto"/>
        <w:rPr>
          <w:rFonts w:ascii="Calibri" w:hAnsi="Calibri" w:cs="Calibri"/>
          <w:b/>
        </w:rPr>
      </w:pPr>
      <w:r>
        <w:rPr>
          <w:rFonts w:ascii="Calibri" w:eastAsia="Times New Roman" w:hAnsi="Calibri" w:cs="Calibri"/>
          <w:lang w:eastAsia="pl-PL"/>
        </w:rPr>
        <w:t xml:space="preserve">     </w:t>
      </w:r>
      <w:r w:rsidR="00DB14FF" w:rsidRPr="00F04074">
        <w:rPr>
          <w:rFonts w:ascii="Calibri" w:eastAsia="Times New Roman" w:hAnsi="Calibri" w:cs="Calibri"/>
          <w:lang w:eastAsia="pl-PL"/>
        </w:rPr>
        <w:t>innych organów w celu wymiany poglądów i informacji.</w:t>
      </w:r>
    </w:p>
    <w:p w:rsidR="00BE19CA" w:rsidRDefault="00BE19CA" w:rsidP="00925321">
      <w:pPr>
        <w:pStyle w:val="Default"/>
        <w:spacing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7. </w:t>
      </w:r>
      <w:r w:rsidR="00DB14FF" w:rsidRPr="00F04074">
        <w:rPr>
          <w:rFonts w:ascii="Calibri" w:eastAsia="Times New Roman" w:hAnsi="Calibri" w:cs="Calibri"/>
          <w:lang w:eastAsia="pl-PL"/>
        </w:rPr>
        <w:t xml:space="preserve">Rodzice przedstawiają swoje wnioski i opinie dyrektorowi szkoły poprzez swoją 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:rsidR="00DB14FF" w:rsidRPr="00F04074" w:rsidRDefault="00BE19CA" w:rsidP="00925321">
      <w:pPr>
        <w:pStyle w:val="Default"/>
        <w:spacing w:line="276" w:lineRule="auto"/>
        <w:rPr>
          <w:rFonts w:ascii="Calibri" w:hAnsi="Calibri" w:cs="Calibri"/>
          <w:b/>
        </w:rPr>
      </w:pPr>
      <w:r>
        <w:rPr>
          <w:rFonts w:ascii="Calibri" w:eastAsia="Times New Roman" w:hAnsi="Calibri" w:cs="Calibri"/>
          <w:lang w:eastAsia="pl-PL"/>
        </w:rPr>
        <w:t xml:space="preserve">    </w:t>
      </w:r>
      <w:r w:rsidR="00DB14FF" w:rsidRPr="00F04074">
        <w:rPr>
          <w:rFonts w:ascii="Calibri" w:eastAsia="Times New Roman" w:hAnsi="Calibri" w:cs="Calibri"/>
          <w:lang w:eastAsia="pl-PL"/>
        </w:rPr>
        <w:t>repreze</w:t>
      </w:r>
      <w:r w:rsidR="00DB14FF" w:rsidRPr="00F04074">
        <w:rPr>
          <w:rFonts w:ascii="Calibri" w:eastAsia="Times New Roman" w:hAnsi="Calibri" w:cs="Calibri"/>
          <w:lang w:eastAsia="pl-PL"/>
        </w:rPr>
        <w:t>n</w:t>
      </w:r>
      <w:r w:rsidR="00DB14FF" w:rsidRPr="00F04074">
        <w:rPr>
          <w:rFonts w:ascii="Calibri" w:eastAsia="Times New Roman" w:hAnsi="Calibri" w:cs="Calibri"/>
          <w:lang w:eastAsia="pl-PL"/>
        </w:rPr>
        <w:t xml:space="preserve">tację tzn. radę rodziców w formie pisemnej lub radzie pedagogicznej </w:t>
      </w:r>
      <w:r w:rsidR="00585CB6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 xml:space="preserve">     </w:t>
      </w:r>
      <w:r w:rsidR="00DB14FF" w:rsidRPr="00F04074">
        <w:rPr>
          <w:rFonts w:ascii="Calibri" w:eastAsia="Times New Roman" w:hAnsi="Calibri" w:cs="Calibri"/>
          <w:lang w:eastAsia="pl-PL"/>
        </w:rPr>
        <w:t>w formie ustnej na jej zebraniu.</w:t>
      </w:r>
    </w:p>
    <w:p w:rsidR="00DB14FF" w:rsidRPr="00F04074" w:rsidRDefault="00BE19CA" w:rsidP="00925321">
      <w:pPr>
        <w:pStyle w:val="Default"/>
        <w:spacing w:line="276" w:lineRule="auto"/>
        <w:rPr>
          <w:rFonts w:ascii="Calibri" w:hAnsi="Calibri" w:cs="Calibri"/>
          <w:b/>
        </w:rPr>
      </w:pPr>
      <w:r>
        <w:rPr>
          <w:rFonts w:ascii="Calibri" w:eastAsia="Times New Roman" w:hAnsi="Calibri" w:cs="Calibri"/>
          <w:lang w:eastAsia="pl-PL"/>
        </w:rPr>
        <w:t xml:space="preserve">8. </w:t>
      </w:r>
      <w:r w:rsidR="00DB14FF" w:rsidRPr="00F04074">
        <w:rPr>
          <w:rFonts w:ascii="Calibri" w:eastAsia="Times New Roman" w:hAnsi="Calibri" w:cs="Calibri"/>
          <w:lang w:eastAsia="pl-PL"/>
        </w:rPr>
        <w:t xml:space="preserve">Wnioski i opinie rozpatrywane są zgodnie z procedurą rozpatrywania skarg </w:t>
      </w:r>
      <w:r w:rsidR="00585CB6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 xml:space="preserve">       </w:t>
      </w:r>
      <w:r w:rsidR="00DB14FF" w:rsidRPr="00F04074">
        <w:rPr>
          <w:rFonts w:ascii="Calibri" w:eastAsia="Times New Roman" w:hAnsi="Calibri" w:cs="Calibri"/>
          <w:lang w:eastAsia="pl-PL"/>
        </w:rPr>
        <w:t>i wniosków obowiązującą w szkole.</w:t>
      </w:r>
    </w:p>
    <w:p w:rsidR="00BE19CA" w:rsidRDefault="00BE19CA" w:rsidP="00925321">
      <w:pPr>
        <w:pStyle w:val="Default"/>
        <w:spacing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9. </w:t>
      </w:r>
      <w:r w:rsidR="00DB14FF" w:rsidRPr="00F04074">
        <w:rPr>
          <w:rFonts w:ascii="Calibri" w:eastAsia="Times New Roman" w:hAnsi="Calibri" w:cs="Calibri"/>
          <w:lang w:eastAsia="pl-PL"/>
        </w:rPr>
        <w:t xml:space="preserve">Koordynatorem współdziałania poszczególnych organów jest dyrektor szkoły, który </w:t>
      </w:r>
      <w:r>
        <w:rPr>
          <w:rFonts w:ascii="Calibri" w:eastAsia="Times New Roman" w:hAnsi="Calibri" w:cs="Calibri"/>
          <w:lang w:eastAsia="pl-PL"/>
        </w:rPr>
        <w:t xml:space="preserve">  </w:t>
      </w:r>
    </w:p>
    <w:p w:rsidR="00BE19CA" w:rsidRDefault="00BE19CA" w:rsidP="00925321">
      <w:pPr>
        <w:pStyle w:val="Default"/>
        <w:spacing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</w:t>
      </w:r>
      <w:r w:rsidR="00DB14FF" w:rsidRPr="00F04074">
        <w:rPr>
          <w:rFonts w:ascii="Calibri" w:eastAsia="Times New Roman" w:hAnsi="Calibri" w:cs="Calibri"/>
          <w:lang w:eastAsia="pl-PL"/>
        </w:rPr>
        <w:t>z</w:t>
      </w:r>
      <w:r w:rsidR="00DB14FF" w:rsidRPr="00F04074">
        <w:rPr>
          <w:rFonts w:ascii="Calibri" w:eastAsia="Times New Roman" w:hAnsi="Calibri" w:cs="Calibri"/>
          <w:lang w:eastAsia="pl-PL"/>
        </w:rPr>
        <w:t>a</w:t>
      </w:r>
      <w:r w:rsidR="00DB14FF" w:rsidRPr="00F04074">
        <w:rPr>
          <w:rFonts w:ascii="Calibri" w:eastAsia="Times New Roman" w:hAnsi="Calibri" w:cs="Calibri"/>
          <w:lang w:eastAsia="pl-PL"/>
        </w:rPr>
        <w:t xml:space="preserve">pewnia każdemu organowi możliwość swobodnego działania i podejmowania decyzji w 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:rsidR="00DB14FF" w:rsidRPr="00F04074" w:rsidRDefault="00BE19CA" w:rsidP="00925321">
      <w:pPr>
        <w:pStyle w:val="Default"/>
        <w:spacing w:line="276" w:lineRule="auto"/>
        <w:rPr>
          <w:rFonts w:ascii="Calibri" w:hAnsi="Calibri" w:cs="Calibri"/>
          <w:b/>
        </w:rPr>
      </w:pPr>
      <w:r>
        <w:rPr>
          <w:rFonts w:ascii="Calibri" w:eastAsia="Times New Roman" w:hAnsi="Calibri" w:cs="Calibri"/>
          <w:lang w:eastAsia="pl-PL"/>
        </w:rPr>
        <w:t xml:space="preserve">    </w:t>
      </w:r>
      <w:r w:rsidR="00DB14FF" w:rsidRPr="00F04074">
        <w:rPr>
          <w:rFonts w:ascii="Calibri" w:eastAsia="Times New Roman" w:hAnsi="Calibri" w:cs="Calibri"/>
          <w:lang w:eastAsia="pl-PL"/>
        </w:rPr>
        <w:t>ramach swoich kompetencji oraz umożliwia bieżącą wymianę informacji.</w:t>
      </w:r>
    </w:p>
    <w:p w:rsidR="00DB14FF" w:rsidRPr="000D69A7" w:rsidRDefault="00BE19CA" w:rsidP="00925321">
      <w:pPr>
        <w:pStyle w:val="Default"/>
        <w:spacing w:line="276" w:lineRule="auto"/>
        <w:rPr>
          <w:rFonts w:ascii="Calibri" w:hAnsi="Calibri" w:cs="Calibri"/>
          <w:b/>
        </w:rPr>
      </w:pPr>
      <w:r>
        <w:rPr>
          <w:rFonts w:ascii="Calibri" w:eastAsia="Times New Roman" w:hAnsi="Calibri" w:cs="Calibri"/>
          <w:lang w:eastAsia="pl-PL"/>
        </w:rPr>
        <w:t xml:space="preserve">10. </w:t>
      </w:r>
      <w:r w:rsidR="00DB14FF" w:rsidRPr="00F04074">
        <w:rPr>
          <w:rFonts w:ascii="Calibri" w:eastAsia="Times New Roman" w:hAnsi="Calibri" w:cs="Calibri"/>
          <w:lang w:eastAsia="pl-PL"/>
        </w:rPr>
        <w:t xml:space="preserve">Wszelkie spory pomiędzy organami szkoły rozstrzygane są wewnątrz szkoły, </w:t>
      </w:r>
      <w:r w:rsidR="00585CB6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 xml:space="preserve">       </w:t>
      </w:r>
      <w:r w:rsidR="00DB14FF" w:rsidRPr="00F04074">
        <w:rPr>
          <w:rFonts w:ascii="Calibri" w:eastAsia="Times New Roman" w:hAnsi="Calibri" w:cs="Calibri"/>
          <w:lang w:eastAsia="pl-PL"/>
        </w:rPr>
        <w:t>z zachow</w:t>
      </w:r>
      <w:r w:rsidR="00DB14FF" w:rsidRPr="00F04074">
        <w:rPr>
          <w:rFonts w:ascii="Calibri" w:eastAsia="Times New Roman" w:hAnsi="Calibri" w:cs="Calibri"/>
          <w:lang w:eastAsia="pl-PL"/>
        </w:rPr>
        <w:t>a</w:t>
      </w:r>
      <w:r w:rsidR="00DB14FF" w:rsidRPr="00F04074">
        <w:rPr>
          <w:rFonts w:ascii="Calibri" w:eastAsia="Times New Roman" w:hAnsi="Calibri" w:cs="Calibri"/>
          <w:lang w:eastAsia="pl-PL"/>
        </w:rPr>
        <w:t xml:space="preserve">niem drogi służbowej i zasad ujętych w </w:t>
      </w:r>
      <w:r w:rsidR="00D5560E">
        <w:rPr>
          <w:rFonts w:ascii="Calibri" w:eastAsia="Times New Roman" w:hAnsi="Calibri" w:cs="Calibri"/>
          <w:bCs/>
          <w:lang w:eastAsia="pl-PL"/>
        </w:rPr>
        <w:t>§ 14</w:t>
      </w:r>
      <w:r w:rsidR="00DB14FF" w:rsidRPr="00F04074">
        <w:rPr>
          <w:rFonts w:ascii="Calibri" w:eastAsia="Times New Roman" w:hAnsi="Calibri" w:cs="Calibri"/>
          <w:bCs/>
          <w:lang w:eastAsia="pl-PL"/>
        </w:rPr>
        <w:t xml:space="preserve"> niniejszego statutu</w:t>
      </w:r>
      <w:r w:rsidR="00DB14FF" w:rsidRPr="00F04074">
        <w:rPr>
          <w:rFonts w:ascii="Calibri" w:eastAsia="Times New Roman" w:hAnsi="Calibri" w:cs="Calibri"/>
          <w:lang w:eastAsia="pl-PL"/>
        </w:rPr>
        <w:t>.</w:t>
      </w:r>
    </w:p>
    <w:p w:rsidR="000D69A7" w:rsidRPr="00196CE3" w:rsidRDefault="000D69A7" w:rsidP="00925321">
      <w:pPr>
        <w:pStyle w:val="Default"/>
        <w:spacing w:line="276" w:lineRule="auto"/>
        <w:ind w:left="360"/>
        <w:rPr>
          <w:rFonts w:ascii="Calibri" w:hAnsi="Calibri" w:cs="Calibri"/>
          <w:b/>
        </w:rPr>
      </w:pPr>
    </w:p>
    <w:p w:rsidR="00196CE3" w:rsidRPr="00196CE3" w:rsidRDefault="00196CE3" w:rsidP="00925321">
      <w:pPr>
        <w:pStyle w:val="Default"/>
        <w:spacing w:line="276" w:lineRule="auto"/>
        <w:ind w:left="360"/>
        <w:rPr>
          <w:rFonts w:ascii="Calibri" w:eastAsia="Times New Roman" w:hAnsi="Calibri" w:cs="Calibri"/>
          <w:b/>
          <w:lang w:eastAsia="pl-PL"/>
        </w:rPr>
      </w:pPr>
      <w:r w:rsidRPr="00196CE3">
        <w:rPr>
          <w:rFonts w:ascii="Calibri" w:eastAsia="Times New Roman" w:hAnsi="Calibri" w:cs="Calibri"/>
          <w:b/>
          <w:lang w:eastAsia="pl-PL"/>
        </w:rPr>
        <w:t>Rozdział 6</w:t>
      </w:r>
    </w:p>
    <w:p w:rsidR="00196CE3" w:rsidRPr="00F04074" w:rsidRDefault="00196CE3" w:rsidP="00925321">
      <w:pPr>
        <w:pStyle w:val="Default"/>
        <w:spacing w:line="276" w:lineRule="auto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Pr="00F04074">
        <w:rPr>
          <w:rFonts w:ascii="Calibri" w:hAnsi="Calibri" w:cs="Calibri"/>
          <w:b/>
        </w:rPr>
        <w:t xml:space="preserve">posób rozwiązywania sporów </w:t>
      </w:r>
      <w:r>
        <w:rPr>
          <w:rFonts w:ascii="Calibri" w:hAnsi="Calibri" w:cs="Calibri"/>
          <w:b/>
        </w:rPr>
        <w:t>pomiędzy organami szkoły</w:t>
      </w:r>
    </w:p>
    <w:p w:rsidR="00DB14FF" w:rsidRPr="00F04074" w:rsidRDefault="00DB14FF" w:rsidP="00925321">
      <w:pPr>
        <w:spacing w:after="0"/>
        <w:ind w:left="567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BE19CA" w:rsidRDefault="00BE19CA" w:rsidP="00925321">
      <w:pPr>
        <w:spacing w:after="0"/>
        <w:ind w:left="567" w:hanging="567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§ 13</w:t>
      </w:r>
      <w:r w:rsidR="00DB14FF" w:rsidRPr="00F04074"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</w:p>
    <w:p w:rsidR="00DB14FF" w:rsidRPr="00F04074" w:rsidRDefault="00DB14FF" w:rsidP="00925321">
      <w:pPr>
        <w:spacing w:after="0"/>
        <w:ind w:left="567" w:hanging="567"/>
        <w:rPr>
          <w:rFonts w:eastAsia="Times New Roman" w:cs="Calibri"/>
          <w:b/>
          <w:bCs/>
          <w:sz w:val="24"/>
          <w:szCs w:val="24"/>
          <w:lang w:eastAsia="pl-PL"/>
        </w:rPr>
      </w:pPr>
      <w:r w:rsidRPr="00585CB6">
        <w:rPr>
          <w:rFonts w:eastAsia="Times New Roman" w:cs="Calibri"/>
          <w:bCs/>
          <w:sz w:val="24"/>
          <w:szCs w:val="24"/>
          <w:lang w:eastAsia="pl-PL"/>
        </w:rPr>
        <w:t>1</w:t>
      </w:r>
      <w:r w:rsidRPr="00585CB6"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Pr="00F04074">
        <w:rPr>
          <w:rFonts w:eastAsia="Times New Roman" w:cs="Calibri"/>
          <w:sz w:val="24"/>
          <w:szCs w:val="24"/>
          <w:lang w:eastAsia="pl-PL"/>
        </w:rPr>
        <w:t>W przypadku sporu między radą pedagogiczną, samorządem uczniowskim, radą rodziców:</w:t>
      </w:r>
    </w:p>
    <w:p w:rsidR="00DB14FF" w:rsidRPr="00F04074" w:rsidRDefault="00DB14FF" w:rsidP="00925321">
      <w:pPr>
        <w:numPr>
          <w:ilvl w:val="1"/>
          <w:numId w:val="23"/>
        </w:numPr>
        <w:tabs>
          <w:tab w:val="left" w:pos="1134"/>
        </w:tabs>
        <w:autoSpaceDN w:val="0"/>
        <w:spacing w:after="0"/>
        <w:ind w:left="1134" w:hanging="283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dyrektor szkoły prowadzi mediacje w sprawie spornej i podejmuje ostateczne decyzje;</w:t>
      </w:r>
    </w:p>
    <w:p w:rsidR="00DB14FF" w:rsidRPr="00F04074" w:rsidRDefault="00585CB6" w:rsidP="00925321">
      <w:pPr>
        <w:numPr>
          <w:ilvl w:val="1"/>
          <w:numId w:val="23"/>
        </w:numPr>
        <w:tabs>
          <w:tab w:val="left" w:pos="1134"/>
        </w:tabs>
        <w:autoSpaceDN w:val="0"/>
        <w:spacing w:after="0"/>
        <w:ind w:left="1134" w:hanging="283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dyrektor szkoły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>, przed rozstrzygnięciem sporu jest zobowiązany zapoznać się ze stan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>o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>wiskiem każdej ze stron i zachować bezstronność w ocenie tych stanowisk;</w:t>
      </w:r>
    </w:p>
    <w:p w:rsidR="00DB14FF" w:rsidRPr="00F04074" w:rsidRDefault="00DB14FF" w:rsidP="00925321">
      <w:pPr>
        <w:numPr>
          <w:ilvl w:val="1"/>
          <w:numId w:val="23"/>
        </w:numPr>
        <w:tabs>
          <w:tab w:val="left" w:pos="1134"/>
        </w:tabs>
        <w:autoSpaceDN w:val="0"/>
        <w:spacing w:after="0"/>
        <w:ind w:left="1134" w:hanging="283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 xml:space="preserve">dyrektor szkoły podejmuje działanie na pisemny wniosek któregoś z organów </w:t>
      </w:r>
      <w:r w:rsidR="00D554B7">
        <w:rPr>
          <w:rFonts w:eastAsia="Times New Roman" w:cs="Calibri"/>
          <w:sz w:val="24"/>
          <w:szCs w:val="24"/>
          <w:lang w:eastAsia="pl-PL"/>
        </w:rPr>
        <w:t xml:space="preserve">                   </w:t>
      </w:r>
      <w:r w:rsidRPr="00F04074">
        <w:rPr>
          <w:rFonts w:eastAsia="Times New Roman" w:cs="Calibri"/>
          <w:sz w:val="24"/>
          <w:szCs w:val="24"/>
          <w:lang w:eastAsia="pl-PL"/>
        </w:rPr>
        <w:t>– strony sporu;</w:t>
      </w:r>
    </w:p>
    <w:p w:rsidR="00DB14FF" w:rsidRPr="00F04074" w:rsidRDefault="00DB14FF" w:rsidP="00925321">
      <w:pPr>
        <w:numPr>
          <w:ilvl w:val="1"/>
          <w:numId w:val="23"/>
        </w:numPr>
        <w:tabs>
          <w:tab w:val="left" w:pos="1134"/>
        </w:tabs>
        <w:autoSpaceDN w:val="0"/>
        <w:spacing w:after="0"/>
        <w:ind w:left="1134" w:hanging="283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dyrektor szkoły informuje z</w:t>
      </w:r>
      <w:r w:rsidRPr="00F04074">
        <w:rPr>
          <w:rFonts w:eastAsia="Times New Roman" w:cs="Calibri"/>
          <w:sz w:val="24"/>
          <w:szCs w:val="24"/>
          <w:lang w:eastAsia="pl-PL"/>
        </w:rPr>
        <w:t>a</w:t>
      </w:r>
      <w:r w:rsidRPr="00F04074">
        <w:rPr>
          <w:rFonts w:eastAsia="Times New Roman" w:cs="Calibri"/>
          <w:sz w:val="24"/>
          <w:szCs w:val="24"/>
          <w:lang w:eastAsia="pl-PL"/>
        </w:rPr>
        <w:t>interesowanych o swoim rozstrzygnięciu</w:t>
      </w:r>
      <w:r w:rsidR="00FD35FF" w:rsidRPr="00FD35FF">
        <w:rPr>
          <w:rFonts w:eastAsia="Times New Roman" w:cs="Calibri"/>
          <w:sz w:val="24"/>
          <w:szCs w:val="24"/>
          <w:lang w:eastAsia="pl-PL"/>
        </w:rPr>
        <w:t xml:space="preserve"> </w:t>
      </w:r>
      <w:r w:rsidR="00FD35FF" w:rsidRPr="00F04074">
        <w:rPr>
          <w:rFonts w:eastAsia="Times New Roman" w:cs="Calibri"/>
          <w:sz w:val="24"/>
          <w:szCs w:val="24"/>
          <w:lang w:eastAsia="pl-PL"/>
        </w:rPr>
        <w:t>na piśmie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 wraz z uzasadnieniem w ciągu 14 dni od złożenia wniosku, o którym mowa </w:t>
      </w:r>
      <w:r w:rsidR="00D554B7">
        <w:rPr>
          <w:rFonts w:eastAsia="Times New Roman" w:cs="Calibri"/>
          <w:sz w:val="24"/>
          <w:szCs w:val="24"/>
          <w:lang w:eastAsia="pl-PL"/>
        </w:rPr>
        <w:t xml:space="preserve">                       </w:t>
      </w:r>
      <w:r w:rsidRPr="00F04074">
        <w:rPr>
          <w:rFonts w:eastAsia="Times New Roman" w:cs="Calibri"/>
          <w:sz w:val="24"/>
          <w:szCs w:val="24"/>
          <w:lang w:eastAsia="pl-PL"/>
        </w:rPr>
        <w:t>w pkt. 3.</w:t>
      </w:r>
    </w:p>
    <w:p w:rsidR="00BE19CA" w:rsidRDefault="00BE19CA" w:rsidP="00925321">
      <w:pPr>
        <w:tabs>
          <w:tab w:val="left" w:pos="851"/>
        </w:tabs>
        <w:autoSpaceDN w:val="0"/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2. </w:t>
      </w:r>
      <w:r w:rsidR="00585CB6">
        <w:rPr>
          <w:rFonts w:eastAsia="Times New Roman" w:cs="Calibri"/>
          <w:sz w:val="24"/>
          <w:szCs w:val="24"/>
          <w:lang w:eastAsia="pl-PL"/>
        </w:rPr>
        <w:t xml:space="preserve">W przypadku sporu między 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 xml:space="preserve">organami szkoły, w którym stroną jest dyrektor szkoły, </w:t>
      </w:r>
      <w:r>
        <w:rPr>
          <w:rFonts w:eastAsia="Times New Roman" w:cs="Calibri"/>
          <w:sz w:val="24"/>
          <w:szCs w:val="24"/>
          <w:lang w:eastAsia="pl-PL"/>
        </w:rPr>
        <w:t xml:space="preserve">  </w:t>
      </w:r>
    </w:p>
    <w:p w:rsidR="00BE19CA" w:rsidRDefault="00BE19CA" w:rsidP="00925321">
      <w:pPr>
        <w:tabs>
          <w:tab w:val="left" w:pos="851"/>
        </w:tabs>
        <w:autoSpaceDN w:val="0"/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 xml:space="preserve">powoływany jest zespół mediacyjny. W skład zespołu mediacyjnego wchodzi po jednym </w:t>
      </w:r>
      <w:r>
        <w:rPr>
          <w:rFonts w:eastAsia="Times New Roman" w:cs="Calibri"/>
          <w:sz w:val="24"/>
          <w:szCs w:val="24"/>
          <w:lang w:eastAsia="pl-PL"/>
        </w:rPr>
        <w:t xml:space="preserve">  </w:t>
      </w:r>
    </w:p>
    <w:p w:rsidR="00BE19CA" w:rsidRDefault="00BE19CA" w:rsidP="00925321">
      <w:pPr>
        <w:tabs>
          <w:tab w:val="left" w:pos="851"/>
        </w:tabs>
        <w:autoSpaceDN w:val="0"/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>prze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>d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 xml:space="preserve">stawicielu organów szkoły, a dyrektor szkoły wyznacza swojego przedstawiciela do </w:t>
      </w:r>
      <w:r>
        <w:rPr>
          <w:rFonts w:eastAsia="Times New Roman" w:cs="Calibri"/>
          <w:sz w:val="24"/>
          <w:szCs w:val="24"/>
          <w:lang w:eastAsia="pl-PL"/>
        </w:rPr>
        <w:t xml:space="preserve">  </w:t>
      </w:r>
    </w:p>
    <w:p w:rsidR="00DB14FF" w:rsidRPr="00F04074" w:rsidRDefault="00BE19CA" w:rsidP="00925321">
      <w:pPr>
        <w:tabs>
          <w:tab w:val="left" w:pos="851"/>
        </w:tabs>
        <w:autoSpaceDN w:val="0"/>
        <w:spacing w:after="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>pracy w zespole.</w:t>
      </w:r>
    </w:p>
    <w:p w:rsidR="00BE19CA" w:rsidRDefault="00BE19CA" w:rsidP="00925321">
      <w:pPr>
        <w:tabs>
          <w:tab w:val="left" w:pos="851"/>
        </w:tabs>
        <w:autoSpaceDN w:val="0"/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3. 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 xml:space="preserve">Zespół mediacyjny w pierwszej kolejności prowadzi postępowanie mediacyjne, 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DB14FF" w:rsidRPr="00F04074" w:rsidRDefault="00BE19CA" w:rsidP="00925321">
      <w:pPr>
        <w:tabs>
          <w:tab w:val="left" w:pos="851"/>
        </w:tabs>
        <w:autoSpaceDN w:val="0"/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>a w przypadku niemożności rozwiązania sporu podejmuje decyzję w drodze głosowania.</w:t>
      </w:r>
    </w:p>
    <w:p w:rsidR="00BE19CA" w:rsidRDefault="00BE19CA" w:rsidP="00925321">
      <w:pPr>
        <w:tabs>
          <w:tab w:val="left" w:pos="851"/>
        </w:tabs>
        <w:autoSpaceDN w:val="0"/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4. 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 xml:space="preserve">Strony sporu są zobowiązane przyjąć rozstrzygnięcie zespołu mediacyjnego jako </w:t>
      </w:r>
      <w:r>
        <w:rPr>
          <w:rFonts w:eastAsia="Times New Roman" w:cs="Calibri"/>
          <w:sz w:val="24"/>
          <w:szCs w:val="24"/>
          <w:lang w:eastAsia="pl-PL"/>
        </w:rPr>
        <w:t xml:space="preserve">  </w:t>
      </w:r>
    </w:p>
    <w:p w:rsidR="00DB14FF" w:rsidRPr="00585CB6" w:rsidRDefault="00D554B7" w:rsidP="00925321">
      <w:pPr>
        <w:tabs>
          <w:tab w:val="left" w:pos="851"/>
        </w:tabs>
        <w:autoSpaceDN w:val="0"/>
        <w:spacing w:after="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</w:t>
      </w:r>
      <w:r w:rsidR="00DB14FF" w:rsidRPr="00585CB6">
        <w:rPr>
          <w:rFonts w:eastAsia="Times New Roman" w:cs="Calibri"/>
          <w:sz w:val="24"/>
          <w:szCs w:val="24"/>
          <w:lang w:eastAsia="pl-PL"/>
        </w:rPr>
        <w:t>rozwi</w:t>
      </w:r>
      <w:r w:rsidR="00DB14FF" w:rsidRPr="00585CB6">
        <w:rPr>
          <w:rFonts w:eastAsia="Times New Roman" w:cs="Calibri"/>
          <w:sz w:val="24"/>
          <w:szCs w:val="24"/>
          <w:lang w:eastAsia="pl-PL"/>
        </w:rPr>
        <w:t>ą</w:t>
      </w:r>
      <w:r w:rsidR="00DB14FF" w:rsidRPr="00585CB6">
        <w:rPr>
          <w:rFonts w:eastAsia="Times New Roman" w:cs="Calibri"/>
          <w:sz w:val="24"/>
          <w:szCs w:val="24"/>
          <w:lang w:eastAsia="pl-PL"/>
        </w:rPr>
        <w:t>zanie ostateczne.</w:t>
      </w:r>
    </w:p>
    <w:p w:rsidR="0024418C" w:rsidRPr="00E460BA" w:rsidRDefault="00BE19CA" w:rsidP="00925321">
      <w:pPr>
        <w:tabs>
          <w:tab w:val="left" w:pos="851"/>
        </w:tabs>
        <w:autoSpaceDN w:val="0"/>
        <w:spacing w:after="0"/>
        <w:rPr>
          <w:rFonts w:cs="Calibri"/>
          <w:sz w:val="24"/>
          <w:szCs w:val="24"/>
        </w:rPr>
      </w:pPr>
      <w:r>
        <w:rPr>
          <w:sz w:val="24"/>
          <w:szCs w:val="24"/>
          <w:lang w:eastAsia="pl-PL"/>
        </w:rPr>
        <w:t xml:space="preserve">5. </w:t>
      </w:r>
      <w:r w:rsidR="0024418C" w:rsidRPr="00585CB6">
        <w:rPr>
          <w:sz w:val="24"/>
          <w:szCs w:val="24"/>
          <w:lang w:eastAsia="pl-PL"/>
        </w:rPr>
        <w:t>Każdej ze stron przysługuje prawo wniesienia zażalenia do organu prowadzącego.</w:t>
      </w:r>
    </w:p>
    <w:p w:rsidR="00E460BA" w:rsidRPr="00585CB6" w:rsidRDefault="00E460BA" w:rsidP="00925321">
      <w:pPr>
        <w:tabs>
          <w:tab w:val="left" w:pos="851"/>
        </w:tabs>
        <w:autoSpaceDN w:val="0"/>
        <w:spacing w:after="0"/>
        <w:ind w:left="567"/>
        <w:rPr>
          <w:rFonts w:cs="Calibri"/>
          <w:sz w:val="24"/>
          <w:szCs w:val="24"/>
        </w:rPr>
      </w:pPr>
    </w:p>
    <w:p w:rsidR="00DB14FF" w:rsidRPr="00DB14FF" w:rsidRDefault="00DB14FF" w:rsidP="0092532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/>
        <w:ind w:left="567"/>
        <w:contextualSpacing w:val="0"/>
        <w:rPr>
          <w:sz w:val="24"/>
          <w:szCs w:val="24"/>
        </w:rPr>
      </w:pPr>
    </w:p>
    <w:p w:rsidR="00233559" w:rsidRDefault="00233559" w:rsidP="00925321">
      <w:pPr>
        <w:pStyle w:val="Default"/>
        <w:spacing w:line="276" w:lineRule="auto"/>
        <w:rPr>
          <w:rFonts w:ascii="Calibri" w:hAnsi="Calibri" w:cs="Calibri"/>
          <w:b/>
        </w:rPr>
      </w:pPr>
    </w:p>
    <w:p w:rsidR="00233559" w:rsidRDefault="00233559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</w:p>
    <w:p w:rsidR="002B4D27" w:rsidRPr="00F04074" w:rsidRDefault="002B4D27" w:rsidP="00DA4B37">
      <w:pPr>
        <w:pStyle w:val="Default"/>
        <w:spacing w:line="276" w:lineRule="auto"/>
        <w:jc w:val="center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lastRenderedPageBreak/>
        <w:t>DZIAŁ IV</w:t>
      </w:r>
    </w:p>
    <w:p w:rsidR="002B4D27" w:rsidRPr="00F04074" w:rsidRDefault="002B4D27" w:rsidP="00DA4B37">
      <w:pPr>
        <w:pStyle w:val="Default"/>
        <w:spacing w:line="276" w:lineRule="auto"/>
        <w:jc w:val="center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ORGANIZACJA PRACY SZKOŁY</w:t>
      </w:r>
    </w:p>
    <w:p w:rsidR="002B4D27" w:rsidRPr="00F04074" w:rsidRDefault="002B4D27" w:rsidP="00DA4B37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2B4D27" w:rsidRPr="00F04074" w:rsidRDefault="002B4D27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Rozdział 1</w:t>
      </w:r>
    </w:p>
    <w:p w:rsidR="002B4D27" w:rsidRPr="00F04074" w:rsidRDefault="002B4D27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Organi</w:t>
      </w:r>
      <w:r w:rsidR="00E06FF0">
        <w:rPr>
          <w:rFonts w:ascii="Calibri" w:hAnsi="Calibri" w:cs="Calibri"/>
          <w:b/>
        </w:rPr>
        <w:t xml:space="preserve">zacja nauczania i wychowania – </w:t>
      </w:r>
      <w:r w:rsidRPr="00F04074">
        <w:rPr>
          <w:rFonts w:ascii="Calibri" w:hAnsi="Calibri" w:cs="Calibri"/>
          <w:b/>
        </w:rPr>
        <w:t>zasady ogólne</w:t>
      </w:r>
    </w:p>
    <w:p w:rsidR="002B4D27" w:rsidRPr="00F04074" w:rsidRDefault="002B4D27" w:rsidP="00925321">
      <w:pPr>
        <w:pStyle w:val="Default"/>
        <w:spacing w:line="276" w:lineRule="auto"/>
        <w:ind w:left="567"/>
        <w:rPr>
          <w:rFonts w:ascii="Calibri" w:hAnsi="Calibri" w:cs="Calibri"/>
          <w:b/>
        </w:rPr>
      </w:pPr>
    </w:p>
    <w:p w:rsidR="00BE19CA" w:rsidRDefault="00BE19CA" w:rsidP="00925321">
      <w:pPr>
        <w:pStyle w:val="Default"/>
        <w:spacing w:line="276" w:lineRule="auto"/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14</w:t>
      </w:r>
      <w:r w:rsidR="002B4D27" w:rsidRPr="00F04074">
        <w:rPr>
          <w:rFonts w:ascii="Calibri" w:hAnsi="Calibri" w:cs="Calibri"/>
          <w:b/>
        </w:rPr>
        <w:t xml:space="preserve">. </w:t>
      </w:r>
    </w:p>
    <w:p w:rsidR="002B4D27" w:rsidRPr="00F04074" w:rsidRDefault="002B4D27" w:rsidP="00925321">
      <w:pPr>
        <w:pStyle w:val="Default"/>
        <w:spacing w:line="276" w:lineRule="auto"/>
        <w:ind w:left="567" w:hanging="567"/>
        <w:rPr>
          <w:rFonts w:ascii="Calibri" w:hAnsi="Calibri" w:cs="Calibri"/>
          <w:b/>
        </w:rPr>
      </w:pPr>
      <w:r w:rsidRPr="00F04074">
        <w:rPr>
          <w:rFonts w:ascii="Calibri" w:hAnsi="Calibri" w:cs="Calibri"/>
        </w:rPr>
        <w:t xml:space="preserve">1. </w:t>
      </w:r>
      <w:r w:rsidRPr="00F04074">
        <w:rPr>
          <w:rFonts w:ascii="Calibri" w:hAnsi="Calibri" w:cs="Calibri"/>
          <w:color w:val="auto"/>
        </w:rPr>
        <w:t>Rok szkolny rozpoczyna się z dniem 1 września, a kończy z dniem 31 sierpnia następnego roku.</w:t>
      </w:r>
    </w:p>
    <w:p w:rsidR="002B4D27" w:rsidRPr="00F04074" w:rsidRDefault="00BE19CA" w:rsidP="00925321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B4D27" w:rsidRPr="00F04074">
        <w:rPr>
          <w:sz w:val="24"/>
          <w:szCs w:val="24"/>
        </w:rPr>
        <w:t>Struktura organizacyjna szkoły podstawowej obejmuje klasy I–VIII.</w:t>
      </w:r>
    </w:p>
    <w:p w:rsidR="002B4D27" w:rsidRPr="00F04074" w:rsidRDefault="00BE19CA" w:rsidP="00925321">
      <w:pPr>
        <w:pStyle w:val="Default"/>
        <w:tabs>
          <w:tab w:val="left" w:pos="567"/>
          <w:tab w:val="left" w:pos="851"/>
          <w:tab w:val="left" w:pos="1560"/>
        </w:tabs>
        <w:suppressAutoHyphens/>
        <w:adjustRightInd/>
        <w:spacing w:line="276" w:lineRule="auto"/>
        <w:textAlignment w:val="baseline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</w:t>
      </w:r>
      <w:r w:rsidR="002B4D27" w:rsidRPr="00F04074">
        <w:rPr>
          <w:rFonts w:ascii="Calibri" w:hAnsi="Calibri" w:cs="Calibri"/>
          <w:color w:val="auto"/>
        </w:rPr>
        <w:t>Podstawową jednostką organizacyjną jest oddział.</w:t>
      </w:r>
    </w:p>
    <w:p w:rsidR="002B4D27" w:rsidRPr="002B4D27" w:rsidRDefault="00BE19CA" w:rsidP="00925321">
      <w:pPr>
        <w:pStyle w:val="Default"/>
        <w:tabs>
          <w:tab w:val="left" w:pos="567"/>
          <w:tab w:val="left" w:pos="851"/>
          <w:tab w:val="left" w:pos="1560"/>
        </w:tabs>
        <w:suppressAutoHyphens/>
        <w:adjustRightInd/>
        <w:spacing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4. </w:t>
      </w:r>
      <w:r w:rsidR="002B4D27" w:rsidRPr="00F04074">
        <w:rPr>
          <w:rFonts w:ascii="Calibri" w:hAnsi="Calibri" w:cs="Calibri"/>
          <w:color w:val="auto"/>
        </w:rPr>
        <w:t>Oddziałem opiekuje się wychowawca</w:t>
      </w:r>
      <w:r w:rsidR="00E460BA">
        <w:rPr>
          <w:rFonts w:ascii="Calibri" w:hAnsi="Calibri" w:cs="Calibri"/>
          <w:color w:val="auto"/>
        </w:rPr>
        <w:t>.</w:t>
      </w:r>
    </w:p>
    <w:p w:rsidR="002B4D27" w:rsidRPr="005D4CA9" w:rsidRDefault="002B4D27" w:rsidP="00925321">
      <w:pPr>
        <w:pStyle w:val="Nagwek"/>
        <w:tabs>
          <w:tab w:val="clear" w:pos="4536"/>
          <w:tab w:val="clear" w:pos="9072"/>
        </w:tabs>
        <w:suppressAutoHyphens/>
        <w:ind w:left="1353"/>
        <w:rPr>
          <w:rFonts w:ascii="Calibri" w:hAnsi="Calibri"/>
          <w:sz w:val="22"/>
          <w:szCs w:val="22"/>
        </w:rPr>
      </w:pPr>
    </w:p>
    <w:p w:rsidR="00D554B7" w:rsidRDefault="002B4D27" w:rsidP="00925321">
      <w:pPr>
        <w:pStyle w:val="Nagwek"/>
        <w:tabs>
          <w:tab w:val="clear" w:pos="4536"/>
          <w:tab w:val="clear" w:pos="9072"/>
        </w:tabs>
        <w:suppressAutoHyphens/>
        <w:spacing w:line="276" w:lineRule="auto"/>
        <w:rPr>
          <w:rFonts w:ascii="Calibri" w:hAnsi="Calibri"/>
          <w:b/>
          <w:sz w:val="24"/>
          <w:szCs w:val="24"/>
          <w:lang w:val="pl-PL"/>
        </w:rPr>
      </w:pPr>
      <w:r w:rsidRPr="007B5295">
        <w:rPr>
          <w:rFonts w:ascii="Calibri" w:hAnsi="Calibri"/>
          <w:b/>
          <w:sz w:val="24"/>
          <w:szCs w:val="24"/>
        </w:rPr>
        <w:t xml:space="preserve">§ </w:t>
      </w:r>
      <w:r w:rsidR="00D5560E">
        <w:rPr>
          <w:rFonts w:ascii="Calibri" w:hAnsi="Calibri"/>
          <w:b/>
          <w:sz w:val="24"/>
          <w:szCs w:val="24"/>
          <w:lang w:val="pl-PL"/>
        </w:rPr>
        <w:t>1</w:t>
      </w:r>
      <w:r w:rsidR="00D554B7">
        <w:rPr>
          <w:rFonts w:ascii="Calibri" w:hAnsi="Calibri"/>
          <w:b/>
          <w:sz w:val="24"/>
          <w:szCs w:val="24"/>
          <w:lang w:val="pl-PL"/>
        </w:rPr>
        <w:t>5</w:t>
      </w:r>
      <w:r w:rsidRPr="007B5295">
        <w:rPr>
          <w:rFonts w:ascii="Calibri" w:hAnsi="Calibri"/>
          <w:b/>
          <w:sz w:val="24"/>
          <w:szCs w:val="24"/>
        </w:rPr>
        <w:t>.</w:t>
      </w:r>
      <w:r w:rsidRPr="007B5295">
        <w:rPr>
          <w:rFonts w:ascii="Calibri" w:hAnsi="Calibri"/>
          <w:b/>
          <w:sz w:val="24"/>
          <w:szCs w:val="24"/>
          <w:lang w:val="pl-PL"/>
        </w:rPr>
        <w:t xml:space="preserve"> </w:t>
      </w:r>
    </w:p>
    <w:p w:rsidR="00D554B7" w:rsidRDefault="002B4D27" w:rsidP="00925321">
      <w:pPr>
        <w:pStyle w:val="Nagwek"/>
        <w:tabs>
          <w:tab w:val="clear" w:pos="4536"/>
          <w:tab w:val="clear" w:pos="9072"/>
        </w:tabs>
        <w:suppressAutoHyphens/>
        <w:spacing w:line="276" w:lineRule="auto"/>
        <w:rPr>
          <w:rFonts w:ascii="Calibri" w:hAnsi="Calibri"/>
          <w:sz w:val="24"/>
          <w:szCs w:val="24"/>
          <w:lang w:val="pl-PL"/>
        </w:rPr>
      </w:pPr>
      <w:r w:rsidRPr="007B5295">
        <w:rPr>
          <w:rFonts w:ascii="Calibri" w:hAnsi="Calibri"/>
          <w:sz w:val="24"/>
          <w:szCs w:val="24"/>
        </w:rPr>
        <w:t>1.</w:t>
      </w:r>
      <w:r w:rsidRPr="007B5295">
        <w:rPr>
          <w:rFonts w:ascii="Calibri" w:hAnsi="Calibri"/>
          <w:b/>
          <w:sz w:val="24"/>
          <w:szCs w:val="24"/>
        </w:rPr>
        <w:t xml:space="preserve"> </w:t>
      </w:r>
      <w:r w:rsidRPr="007B5295">
        <w:rPr>
          <w:rFonts w:ascii="Calibri" w:hAnsi="Calibri"/>
          <w:sz w:val="24"/>
          <w:szCs w:val="24"/>
        </w:rPr>
        <w:t>Pods</w:t>
      </w:r>
      <w:r w:rsidR="007B5295">
        <w:rPr>
          <w:rFonts w:ascii="Calibri" w:hAnsi="Calibri"/>
          <w:sz w:val="24"/>
          <w:szCs w:val="24"/>
        </w:rPr>
        <w:t xml:space="preserve">tawową jednostką organizacyjną </w:t>
      </w:r>
      <w:r w:rsidR="007B5295">
        <w:rPr>
          <w:rFonts w:ascii="Calibri" w:hAnsi="Calibri"/>
          <w:sz w:val="24"/>
          <w:szCs w:val="24"/>
          <w:lang w:val="pl-PL"/>
        </w:rPr>
        <w:t>s</w:t>
      </w:r>
      <w:proofErr w:type="spellStart"/>
      <w:r w:rsidR="00325082">
        <w:rPr>
          <w:rFonts w:ascii="Calibri" w:hAnsi="Calibri"/>
          <w:sz w:val="24"/>
          <w:szCs w:val="24"/>
        </w:rPr>
        <w:t>zkoły</w:t>
      </w:r>
      <w:proofErr w:type="spellEnd"/>
      <w:r w:rsidR="00325082">
        <w:rPr>
          <w:rFonts w:ascii="Calibri" w:hAnsi="Calibri"/>
          <w:sz w:val="24"/>
          <w:szCs w:val="24"/>
        </w:rPr>
        <w:t xml:space="preserve"> </w:t>
      </w:r>
      <w:r w:rsidRPr="007B5295">
        <w:rPr>
          <w:rFonts w:ascii="Calibri" w:hAnsi="Calibri"/>
          <w:sz w:val="24"/>
          <w:szCs w:val="24"/>
        </w:rPr>
        <w:t xml:space="preserve">jest oddział. Liczba uczniów w klasie I nie </w:t>
      </w:r>
      <w:r w:rsidR="00D554B7">
        <w:rPr>
          <w:rFonts w:ascii="Calibri" w:hAnsi="Calibri"/>
          <w:sz w:val="24"/>
          <w:szCs w:val="24"/>
          <w:lang w:val="pl-PL"/>
        </w:rPr>
        <w:t xml:space="preserve"> </w:t>
      </w:r>
    </w:p>
    <w:p w:rsidR="002B4D27" w:rsidRPr="007B5295" w:rsidRDefault="00D554B7" w:rsidP="00925321">
      <w:pPr>
        <w:pStyle w:val="Nagwek"/>
        <w:tabs>
          <w:tab w:val="clear" w:pos="4536"/>
          <w:tab w:val="clear" w:pos="9072"/>
        </w:tabs>
        <w:suppressAutoHyphens/>
        <w:spacing w:line="276" w:lineRule="auto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</w:t>
      </w:r>
      <w:r w:rsidR="002B4D27" w:rsidRPr="007B5295">
        <w:rPr>
          <w:rFonts w:ascii="Calibri" w:hAnsi="Calibri"/>
          <w:sz w:val="24"/>
          <w:szCs w:val="24"/>
        </w:rPr>
        <w:t>może być większa niż 25.</w:t>
      </w:r>
    </w:p>
    <w:p w:rsidR="00D554B7" w:rsidRDefault="00D554B7" w:rsidP="00925321">
      <w:pPr>
        <w:pStyle w:val="Nagwek"/>
        <w:tabs>
          <w:tab w:val="clear" w:pos="4536"/>
          <w:tab w:val="clear" w:pos="9072"/>
        </w:tabs>
        <w:suppressAutoHyphens/>
        <w:spacing w:line="276" w:lineRule="auto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2. </w:t>
      </w:r>
      <w:r w:rsidR="002B4D27" w:rsidRPr="007B5295">
        <w:rPr>
          <w:rFonts w:ascii="Calibri" w:hAnsi="Calibri"/>
          <w:sz w:val="24"/>
          <w:szCs w:val="24"/>
          <w:lang w:val="pl-PL"/>
        </w:rPr>
        <w:t>N</w:t>
      </w:r>
      <w:r w:rsidR="00325082">
        <w:rPr>
          <w:rFonts w:ascii="Calibri" w:hAnsi="Calibri"/>
          <w:sz w:val="24"/>
          <w:szCs w:val="24"/>
        </w:rPr>
        <w:t>owy oddział tej samej klasy</w:t>
      </w:r>
      <w:r w:rsidR="002B4D27" w:rsidRPr="007B5295">
        <w:rPr>
          <w:rFonts w:ascii="Calibri" w:hAnsi="Calibri"/>
          <w:sz w:val="24"/>
          <w:szCs w:val="24"/>
        </w:rPr>
        <w:t xml:space="preserve"> </w:t>
      </w:r>
      <w:r w:rsidR="007B5295" w:rsidRPr="007B5295">
        <w:rPr>
          <w:rFonts w:ascii="Calibri" w:hAnsi="Calibri"/>
          <w:sz w:val="24"/>
          <w:szCs w:val="24"/>
          <w:lang w:val="pl-PL"/>
        </w:rPr>
        <w:t xml:space="preserve">tworzy się </w:t>
      </w:r>
      <w:r w:rsidR="00325082">
        <w:rPr>
          <w:rFonts w:ascii="Calibri" w:hAnsi="Calibri"/>
          <w:sz w:val="24"/>
          <w:szCs w:val="24"/>
        </w:rPr>
        <w:t xml:space="preserve">za zgodą organu </w:t>
      </w:r>
      <w:proofErr w:type="gramStart"/>
      <w:r w:rsidR="00325082">
        <w:rPr>
          <w:rFonts w:ascii="Calibri" w:hAnsi="Calibri"/>
          <w:sz w:val="24"/>
          <w:szCs w:val="24"/>
        </w:rPr>
        <w:t>prowadzącego</w:t>
      </w:r>
      <w:r w:rsidR="007B5295" w:rsidRPr="007B5295">
        <w:rPr>
          <w:rFonts w:ascii="Calibri" w:hAnsi="Calibri"/>
          <w:sz w:val="24"/>
          <w:szCs w:val="24"/>
          <w:lang w:val="pl-PL"/>
        </w:rPr>
        <w:t xml:space="preserve">,  </w:t>
      </w:r>
      <w:r w:rsidR="002B4D27" w:rsidRPr="007B5295">
        <w:rPr>
          <w:rFonts w:ascii="Calibri" w:hAnsi="Calibri"/>
          <w:sz w:val="24"/>
          <w:szCs w:val="24"/>
        </w:rPr>
        <w:t>jeżeli</w:t>
      </w:r>
      <w:proofErr w:type="gramEnd"/>
      <w:r w:rsidR="002B4D27" w:rsidRPr="007B5295">
        <w:rPr>
          <w:rFonts w:ascii="Calibri" w:hAnsi="Calibri"/>
          <w:sz w:val="24"/>
          <w:szCs w:val="24"/>
        </w:rPr>
        <w:t xml:space="preserve"> liczba </w:t>
      </w:r>
      <w:r>
        <w:rPr>
          <w:rFonts w:ascii="Calibri" w:hAnsi="Calibri"/>
          <w:sz w:val="24"/>
          <w:szCs w:val="24"/>
          <w:lang w:val="pl-PL"/>
        </w:rPr>
        <w:t xml:space="preserve"> </w:t>
      </w:r>
    </w:p>
    <w:p w:rsidR="002B4D27" w:rsidRPr="007B5295" w:rsidRDefault="00D554B7" w:rsidP="00925321">
      <w:pPr>
        <w:pStyle w:val="Nagwek"/>
        <w:tabs>
          <w:tab w:val="clear" w:pos="4536"/>
          <w:tab w:val="clear" w:pos="9072"/>
        </w:tabs>
        <w:suppressAutoHyphens/>
        <w:spacing w:line="276" w:lineRule="auto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</w:t>
      </w:r>
      <w:r w:rsidR="002B4D27" w:rsidRPr="007B5295">
        <w:rPr>
          <w:rFonts w:ascii="Calibri" w:hAnsi="Calibri"/>
          <w:sz w:val="24"/>
          <w:szCs w:val="24"/>
        </w:rPr>
        <w:t>uczniów jest mniejsza od 20.</w:t>
      </w:r>
    </w:p>
    <w:p w:rsidR="002B4D27" w:rsidRPr="007B5295" w:rsidRDefault="00D554B7" w:rsidP="00925321">
      <w:pPr>
        <w:pStyle w:val="Nagwek"/>
        <w:tabs>
          <w:tab w:val="clear" w:pos="4536"/>
          <w:tab w:val="clear" w:pos="9072"/>
        </w:tabs>
        <w:suppressAutoHyphens/>
        <w:spacing w:line="276" w:lineRule="auto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3. </w:t>
      </w:r>
      <w:r w:rsidR="002B4D27" w:rsidRPr="007B5295">
        <w:rPr>
          <w:rFonts w:ascii="Calibri" w:hAnsi="Calibri"/>
          <w:sz w:val="24"/>
          <w:szCs w:val="24"/>
        </w:rPr>
        <w:t>Szkoła jest szkołą koedukacyjną</w:t>
      </w:r>
      <w:r w:rsidR="00233559">
        <w:rPr>
          <w:rFonts w:ascii="Calibri" w:hAnsi="Calibri"/>
          <w:sz w:val="24"/>
          <w:szCs w:val="24"/>
          <w:lang w:val="pl-PL"/>
        </w:rPr>
        <w:t>. Pracuje systemem klas łączonych</w:t>
      </w:r>
      <w:r w:rsidR="00325082">
        <w:rPr>
          <w:rFonts w:ascii="Calibri" w:hAnsi="Calibri"/>
          <w:sz w:val="24"/>
          <w:szCs w:val="24"/>
          <w:lang w:val="pl-PL"/>
        </w:rPr>
        <w:t>.</w:t>
      </w:r>
    </w:p>
    <w:p w:rsidR="002B4D27" w:rsidRPr="007B5295" w:rsidRDefault="002B4D27" w:rsidP="00925321">
      <w:pPr>
        <w:pStyle w:val="Default"/>
        <w:tabs>
          <w:tab w:val="left" w:pos="567"/>
          <w:tab w:val="left" w:pos="851"/>
          <w:tab w:val="left" w:pos="1560"/>
        </w:tabs>
        <w:suppressAutoHyphens/>
        <w:adjustRightInd/>
        <w:spacing w:line="276" w:lineRule="auto"/>
        <w:ind w:left="567"/>
        <w:textAlignment w:val="baseline"/>
        <w:rPr>
          <w:rFonts w:ascii="Calibri" w:hAnsi="Calibri" w:cs="Calibri"/>
        </w:rPr>
      </w:pPr>
    </w:p>
    <w:p w:rsidR="00D554B7" w:rsidRDefault="00D554B7" w:rsidP="00925321">
      <w:pPr>
        <w:pStyle w:val="Default"/>
        <w:spacing w:line="276" w:lineRule="auto"/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16</w:t>
      </w:r>
      <w:r w:rsidR="002B4D27" w:rsidRPr="007B5295">
        <w:rPr>
          <w:rFonts w:ascii="Calibri" w:hAnsi="Calibri" w:cs="Calibri"/>
          <w:b/>
        </w:rPr>
        <w:t xml:space="preserve">. </w:t>
      </w:r>
    </w:p>
    <w:p w:rsidR="002B4D27" w:rsidRPr="00F04074" w:rsidRDefault="002B4D27" w:rsidP="00925321">
      <w:pPr>
        <w:pStyle w:val="Default"/>
        <w:spacing w:line="276" w:lineRule="auto"/>
        <w:ind w:left="567" w:hanging="567"/>
        <w:rPr>
          <w:rFonts w:ascii="Calibri" w:hAnsi="Calibri" w:cs="Calibri"/>
        </w:rPr>
      </w:pPr>
      <w:r w:rsidRPr="007B5295">
        <w:rPr>
          <w:rFonts w:ascii="Calibri" w:hAnsi="Calibri" w:cs="Calibri"/>
        </w:rPr>
        <w:t>1. Szczegółową organizację nauczania</w:t>
      </w:r>
      <w:r w:rsidRPr="00F04074">
        <w:rPr>
          <w:rFonts w:ascii="Calibri" w:hAnsi="Calibri" w:cs="Calibri"/>
        </w:rPr>
        <w:t>, wychowania i opieki w danym roku szkoln</w:t>
      </w:r>
      <w:r w:rsidR="00D554B7">
        <w:rPr>
          <w:rFonts w:ascii="Calibri" w:hAnsi="Calibri" w:cs="Calibri"/>
        </w:rPr>
        <w:t xml:space="preserve">ym określa </w:t>
      </w:r>
      <w:r w:rsidR="00325082">
        <w:rPr>
          <w:rFonts w:ascii="Calibri" w:hAnsi="Calibri" w:cs="Calibri"/>
        </w:rPr>
        <w:t>arkusz organizacji</w:t>
      </w:r>
      <w:r w:rsidRPr="00F04074">
        <w:rPr>
          <w:rFonts w:ascii="Calibri" w:hAnsi="Calibri" w:cs="Calibri"/>
        </w:rPr>
        <w:t xml:space="preserve"> szkoły.</w:t>
      </w:r>
    </w:p>
    <w:p w:rsidR="00CF1644" w:rsidRDefault="00CF1644" w:rsidP="00925321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325082">
        <w:rPr>
          <w:rFonts w:ascii="Calibri" w:hAnsi="Calibri" w:cs="Calibri"/>
        </w:rPr>
        <w:t>Arkusz organizacji szkoły</w:t>
      </w:r>
      <w:r w:rsidR="002B4D27" w:rsidRPr="00F04074">
        <w:rPr>
          <w:rFonts w:ascii="Calibri" w:hAnsi="Calibri" w:cs="Calibri"/>
        </w:rPr>
        <w:t xml:space="preserve"> opracowuje dyrektor szkoły </w:t>
      </w:r>
      <w:proofErr w:type="gramStart"/>
      <w:r w:rsidR="002B4D27" w:rsidRPr="00F04074">
        <w:rPr>
          <w:rFonts w:ascii="Calibri" w:hAnsi="Calibri" w:cs="Calibri"/>
        </w:rPr>
        <w:t>uwzględniając  ramowe</w:t>
      </w:r>
      <w:proofErr w:type="gramEnd"/>
      <w:r w:rsidR="002B4D27" w:rsidRPr="00F04074">
        <w:rPr>
          <w:rFonts w:ascii="Calibri" w:hAnsi="Calibri" w:cs="Calibri"/>
        </w:rPr>
        <w:t xml:space="preserve"> plany </w:t>
      </w:r>
      <w:r>
        <w:rPr>
          <w:rFonts w:ascii="Calibri" w:hAnsi="Calibri" w:cs="Calibri"/>
        </w:rPr>
        <w:t xml:space="preserve"> </w:t>
      </w:r>
    </w:p>
    <w:p w:rsidR="00CF1644" w:rsidRDefault="00CF1644" w:rsidP="00925321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2B4D27" w:rsidRPr="00F04074">
        <w:rPr>
          <w:rFonts w:ascii="Calibri" w:hAnsi="Calibri" w:cs="Calibri"/>
        </w:rPr>
        <w:t xml:space="preserve">nauczania, po zasięgnięciu opinii zakładowych organizacji związkowych będących </w:t>
      </w:r>
      <w:r>
        <w:rPr>
          <w:rFonts w:ascii="Calibri" w:hAnsi="Calibri" w:cs="Calibri"/>
        </w:rPr>
        <w:t xml:space="preserve">  </w:t>
      </w:r>
    </w:p>
    <w:p w:rsidR="00CF1644" w:rsidRDefault="00CF1644" w:rsidP="00925321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2B4D27" w:rsidRPr="00F04074">
        <w:rPr>
          <w:rFonts w:ascii="Calibri" w:hAnsi="Calibri" w:cs="Calibri"/>
        </w:rPr>
        <w:t xml:space="preserve">jednostkami organizacyjnymi organizacji związkowych reprezentatywnych </w:t>
      </w:r>
      <w:r w:rsidR="00325082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</w:t>
      </w:r>
      <w:r w:rsidR="002B4D27" w:rsidRPr="00F04074">
        <w:rPr>
          <w:rFonts w:ascii="Calibri" w:hAnsi="Calibri" w:cs="Calibri"/>
        </w:rPr>
        <w:t xml:space="preserve">w rozumieniu ustawy o Radzie Dialogu Społecznego albo jednostkami organizacyjnymi </w:t>
      </w:r>
      <w:r>
        <w:rPr>
          <w:rFonts w:ascii="Calibri" w:hAnsi="Calibri" w:cs="Calibri"/>
        </w:rPr>
        <w:t xml:space="preserve">  </w:t>
      </w:r>
    </w:p>
    <w:p w:rsidR="00CF1644" w:rsidRDefault="00CF1644" w:rsidP="00925321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2B4D27" w:rsidRPr="00F04074">
        <w:rPr>
          <w:rFonts w:ascii="Calibri" w:hAnsi="Calibri" w:cs="Calibri"/>
        </w:rPr>
        <w:t xml:space="preserve">organizacji związkowych wchodzących w skład organizacji związkowych </w:t>
      </w:r>
    </w:p>
    <w:p w:rsidR="00CF1644" w:rsidRDefault="00CF1644" w:rsidP="00925321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2B4D27" w:rsidRPr="00F04074">
        <w:rPr>
          <w:rFonts w:ascii="Calibri" w:hAnsi="Calibri" w:cs="Calibri"/>
        </w:rPr>
        <w:t xml:space="preserve">reprezentatywnych w rozumieniu ustawy o Radzie Dialogu Społecznego, zrzeszających </w:t>
      </w:r>
      <w:r>
        <w:rPr>
          <w:rFonts w:ascii="Calibri" w:hAnsi="Calibri" w:cs="Calibri"/>
        </w:rPr>
        <w:t xml:space="preserve">  </w:t>
      </w:r>
    </w:p>
    <w:p w:rsidR="002B4D27" w:rsidRPr="00F04074" w:rsidRDefault="00CF1644" w:rsidP="00925321">
      <w:pPr>
        <w:pStyle w:val="Default"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</w:t>
      </w:r>
      <w:r w:rsidR="002B4D27" w:rsidRPr="00F04074">
        <w:rPr>
          <w:rFonts w:ascii="Calibri" w:hAnsi="Calibri" w:cs="Calibri"/>
        </w:rPr>
        <w:t>nauczycieli.</w:t>
      </w:r>
    </w:p>
    <w:p w:rsidR="00CF1644" w:rsidRDefault="00CF1644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B4D27" w:rsidRPr="00F04074">
        <w:rPr>
          <w:sz w:val="24"/>
          <w:szCs w:val="24"/>
        </w:rPr>
        <w:t>Arkusz organizacji szkoły zatwierdza organ pro</w:t>
      </w:r>
      <w:r w:rsidR="00325082">
        <w:rPr>
          <w:sz w:val="24"/>
          <w:szCs w:val="24"/>
        </w:rPr>
        <w:t>wadzący do 29 maja każdego roku</w:t>
      </w:r>
      <w:r w:rsidR="002B4D27" w:rsidRPr="00F04074">
        <w:rPr>
          <w:sz w:val="24"/>
          <w:szCs w:val="24"/>
        </w:rPr>
        <w:t xml:space="preserve">, po </w:t>
      </w:r>
      <w:r>
        <w:rPr>
          <w:sz w:val="24"/>
          <w:szCs w:val="24"/>
        </w:rPr>
        <w:t xml:space="preserve"> </w:t>
      </w:r>
    </w:p>
    <w:p w:rsidR="00CF1644" w:rsidRDefault="00CF1644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zasięgnięciu opinii organu sprawującego nadzór pedagogiczny.</w:t>
      </w:r>
    </w:p>
    <w:p w:rsidR="00CF1644" w:rsidRDefault="00CF1644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4D27" w:rsidRPr="00F04074">
        <w:rPr>
          <w:sz w:val="24"/>
          <w:szCs w:val="24"/>
        </w:rPr>
        <w:t xml:space="preserve">Na podstawie arkusza organizacyjnego, dyrektor szkoły przygotowuje tygodniowy rozkład </w:t>
      </w:r>
      <w:r>
        <w:rPr>
          <w:sz w:val="24"/>
          <w:szCs w:val="24"/>
        </w:rPr>
        <w:t xml:space="preserve"> </w:t>
      </w:r>
    </w:p>
    <w:p w:rsidR="00CF1644" w:rsidRDefault="00CF1644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zajęć edukacyjnych na nowy rok szkolny, uwzględniając zasady ochrony zdrowia i higieny </w:t>
      </w:r>
      <w:r>
        <w:rPr>
          <w:sz w:val="24"/>
          <w:szCs w:val="24"/>
        </w:rPr>
        <w:t xml:space="preserve">  </w:t>
      </w:r>
    </w:p>
    <w:p w:rsidR="002B4D27" w:rsidRPr="00F04074" w:rsidRDefault="00CF1644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pracy.</w:t>
      </w:r>
    </w:p>
    <w:p w:rsidR="00CF1644" w:rsidRDefault="00CF1644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B4D27" w:rsidRPr="00F04074">
        <w:rPr>
          <w:sz w:val="24"/>
          <w:szCs w:val="24"/>
        </w:rPr>
        <w:t>Dyrektor szkoły przygotowuje zmiany do arkusza organizacji sz</w:t>
      </w:r>
      <w:r w:rsidR="008738C5">
        <w:rPr>
          <w:sz w:val="24"/>
          <w:szCs w:val="24"/>
        </w:rPr>
        <w:t xml:space="preserve">koły w formie aneksu do </w:t>
      </w:r>
      <w:r>
        <w:rPr>
          <w:sz w:val="24"/>
          <w:szCs w:val="24"/>
        </w:rPr>
        <w:t xml:space="preserve"> </w:t>
      </w:r>
    </w:p>
    <w:p w:rsidR="00CF1644" w:rsidRDefault="00CF1644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738C5">
        <w:rPr>
          <w:sz w:val="24"/>
          <w:szCs w:val="24"/>
        </w:rPr>
        <w:t>arkusza</w:t>
      </w:r>
      <w:r w:rsidR="002B4D27" w:rsidRPr="00F04074">
        <w:rPr>
          <w:sz w:val="24"/>
          <w:szCs w:val="24"/>
        </w:rPr>
        <w:t xml:space="preserve"> i przekazuje je organowi prowadzącemu </w:t>
      </w:r>
      <w:r w:rsidR="008738C5">
        <w:rPr>
          <w:sz w:val="24"/>
          <w:szCs w:val="24"/>
        </w:rPr>
        <w:t>szkołę do zatwierdzenia. Zmiany</w:t>
      </w:r>
      <w:r w:rsidR="002B4D27" w:rsidRPr="00F04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2B4D27" w:rsidRPr="00F04074" w:rsidRDefault="00CF1644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4D27" w:rsidRPr="00F04074">
        <w:rPr>
          <w:sz w:val="24"/>
          <w:szCs w:val="24"/>
        </w:rPr>
        <w:t>wdrażane są przez dyre</w:t>
      </w:r>
      <w:r w:rsidR="002B4D27" w:rsidRPr="00F04074">
        <w:rPr>
          <w:sz w:val="24"/>
          <w:szCs w:val="24"/>
        </w:rPr>
        <w:t>k</w:t>
      </w:r>
      <w:r w:rsidR="002B4D27" w:rsidRPr="00F04074">
        <w:rPr>
          <w:sz w:val="24"/>
          <w:szCs w:val="24"/>
        </w:rPr>
        <w:t>tora szkoły po ich zatwierdzeniu przez organ prowadzący.</w:t>
      </w:r>
    </w:p>
    <w:p w:rsidR="00CF1644" w:rsidRDefault="00CF1644" w:rsidP="00925321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B4D27" w:rsidRPr="00F04074">
        <w:rPr>
          <w:sz w:val="24"/>
          <w:szCs w:val="24"/>
        </w:rPr>
        <w:t xml:space="preserve">Dyrektor szkoły, biorąc pod uwagę warunki lokalowe i możliwości organizacyjne szkoły, </w:t>
      </w:r>
      <w:r>
        <w:rPr>
          <w:sz w:val="24"/>
          <w:szCs w:val="24"/>
        </w:rPr>
        <w:t xml:space="preserve">   </w:t>
      </w:r>
    </w:p>
    <w:p w:rsidR="00CF1644" w:rsidRDefault="00CF1644" w:rsidP="00CF1644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D27" w:rsidRPr="00F04074">
        <w:rPr>
          <w:sz w:val="24"/>
          <w:szCs w:val="24"/>
        </w:rPr>
        <w:t>ustala w danym roku szkolnym dodatkowe 6 dni wolnych od zajęć dydaktyczno-</w:t>
      </w:r>
      <w:r>
        <w:rPr>
          <w:sz w:val="24"/>
          <w:szCs w:val="24"/>
        </w:rPr>
        <w:t xml:space="preserve">  </w:t>
      </w:r>
    </w:p>
    <w:p w:rsidR="002B4D27" w:rsidRPr="00D5560E" w:rsidRDefault="00CF1644" w:rsidP="00CF1644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i/>
          <w:color w:val="FF0000"/>
          <w:sz w:val="20"/>
          <w:szCs w:val="20"/>
        </w:rPr>
      </w:pPr>
      <w:r>
        <w:rPr>
          <w:sz w:val="24"/>
          <w:szCs w:val="24"/>
        </w:rPr>
        <w:lastRenderedPageBreak/>
        <w:t xml:space="preserve">     </w:t>
      </w:r>
      <w:r w:rsidR="002B4D27" w:rsidRPr="00F04074">
        <w:rPr>
          <w:sz w:val="24"/>
          <w:szCs w:val="24"/>
        </w:rPr>
        <w:t>wychowawczych.</w:t>
      </w:r>
    </w:p>
    <w:p w:rsidR="00CF1644" w:rsidRDefault="00CF1644" w:rsidP="00925321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B4D27" w:rsidRPr="00F04074">
        <w:rPr>
          <w:sz w:val="24"/>
          <w:szCs w:val="24"/>
        </w:rPr>
        <w:t xml:space="preserve">Dni wolne od zajęć dydaktyczno-wychowawczych zaproponowane przez dyrektora </w:t>
      </w:r>
      <w:r>
        <w:rPr>
          <w:sz w:val="24"/>
          <w:szCs w:val="24"/>
        </w:rPr>
        <w:t xml:space="preserve"> </w:t>
      </w:r>
    </w:p>
    <w:p w:rsidR="00CF1644" w:rsidRDefault="00CF1644" w:rsidP="00925321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opiniuje rada pedagogiczna, rada rodziców i samorząd ucz</w:t>
      </w:r>
      <w:r w:rsidR="008738C5">
        <w:rPr>
          <w:sz w:val="24"/>
          <w:szCs w:val="24"/>
        </w:rPr>
        <w:t>niowski.  Do ogólnej wiadomości</w:t>
      </w:r>
      <w:r w:rsidR="002B4D27" w:rsidRPr="00F04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2B4D27" w:rsidRDefault="00CF1644" w:rsidP="00925321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podane są do dnia 30 września każdego roku</w:t>
      </w:r>
      <w:r w:rsidR="008738C5">
        <w:rPr>
          <w:sz w:val="24"/>
          <w:szCs w:val="24"/>
        </w:rPr>
        <w:t>.</w:t>
      </w:r>
    </w:p>
    <w:p w:rsidR="00CF1644" w:rsidRPr="003633BA" w:rsidRDefault="00CF1644" w:rsidP="00925321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</w:p>
    <w:p w:rsidR="00CF1644" w:rsidRDefault="002B4D27" w:rsidP="00925321">
      <w:pPr>
        <w:autoSpaceDE w:val="0"/>
        <w:spacing w:after="0"/>
        <w:ind w:left="851" w:hanging="851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 xml:space="preserve">§ </w:t>
      </w:r>
      <w:r w:rsidR="00CF1644">
        <w:rPr>
          <w:rFonts w:cs="Calibri"/>
          <w:b/>
          <w:sz w:val="24"/>
          <w:szCs w:val="24"/>
        </w:rPr>
        <w:t>17</w:t>
      </w:r>
      <w:r w:rsidRPr="00F04074">
        <w:rPr>
          <w:rFonts w:cs="Calibri"/>
          <w:b/>
          <w:sz w:val="24"/>
          <w:szCs w:val="24"/>
        </w:rPr>
        <w:t xml:space="preserve">. </w:t>
      </w:r>
    </w:p>
    <w:p w:rsidR="002B4D27" w:rsidRPr="00F04074" w:rsidRDefault="008738C5" w:rsidP="00925321">
      <w:pPr>
        <w:autoSpaceDE w:val="0"/>
        <w:spacing w:after="0"/>
        <w:ind w:left="851" w:hanging="851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1. Szkoła przyjmuje</w:t>
      </w:r>
      <w:r w:rsidR="002B4D27" w:rsidRPr="00F04074">
        <w:rPr>
          <w:rFonts w:cs="Calibri"/>
          <w:sz w:val="24"/>
          <w:szCs w:val="24"/>
        </w:rPr>
        <w:t xml:space="preserve"> na praktyki pedag</w:t>
      </w:r>
      <w:r w:rsidR="002B4D27" w:rsidRPr="00F04074">
        <w:rPr>
          <w:rFonts w:cs="Calibri"/>
          <w:sz w:val="24"/>
          <w:szCs w:val="24"/>
        </w:rPr>
        <w:t>o</w:t>
      </w:r>
      <w:r w:rsidR="002B4D27" w:rsidRPr="00F04074">
        <w:rPr>
          <w:rFonts w:cs="Calibri"/>
          <w:sz w:val="24"/>
          <w:szCs w:val="24"/>
        </w:rPr>
        <w:t>giczne i nauczycielskie studentów szkół wy</w:t>
      </w:r>
      <w:r>
        <w:rPr>
          <w:rFonts w:cs="Calibri"/>
          <w:sz w:val="24"/>
          <w:szCs w:val="24"/>
        </w:rPr>
        <w:t>ższych kształcących nauczycieli</w:t>
      </w:r>
      <w:r w:rsidR="002B4D27" w:rsidRPr="00F04074">
        <w:rPr>
          <w:rFonts w:cs="Calibri"/>
          <w:sz w:val="24"/>
          <w:szCs w:val="24"/>
        </w:rPr>
        <w:t>, na podstawie pisemnego porozumienia zawartego pomiędzy dyre</w:t>
      </w:r>
      <w:r w:rsidR="002B4D27" w:rsidRPr="00F04074">
        <w:rPr>
          <w:rFonts w:cs="Calibri"/>
          <w:sz w:val="24"/>
          <w:szCs w:val="24"/>
        </w:rPr>
        <w:t>k</w:t>
      </w:r>
      <w:r w:rsidR="002B4D27" w:rsidRPr="00F04074">
        <w:rPr>
          <w:rFonts w:cs="Calibri"/>
          <w:sz w:val="24"/>
          <w:szCs w:val="24"/>
        </w:rPr>
        <w:t xml:space="preserve">torem lub </w:t>
      </w:r>
      <w:r w:rsidR="002B4D27" w:rsidRPr="00B112A5">
        <w:rPr>
          <w:rFonts w:cs="Calibri"/>
          <w:bCs/>
          <w:sz w:val="24"/>
          <w:szCs w:val="24"/>
        </w:rPr>
        <w:t>–</w:t>
      </w:r>
      <w:r w:rsidR="002B4D27" w:rsidRPr="00F04074">
        <w:rPr>
          <w:rFonts w:cs="Calibri"/>
          <w:b/>
          <w:bCs/>
          <w:sz w:val="24"/>
          <w:szCs w:val="24"/>
        </w:rPr>
        <w:t xml:space="preserve"> </w:t>
      </w:r>
      <w:r w:rsidR="002B4D27" w:rsidRPr="00F04074">
        <w:rPr>
          <w:rFonts w:cs="Calibri"/>
          <w:sz w:val="24"/>
          <w:szCs w:val="24"/>
        </w:rPr>
        <w:t>za jego zgodą, z poszczególnymi nauczycielami czy zakładem kształcenia n</w:t>
      </w:r>
      <w:r w:rsidR="002B4D27" w:rsidRPr="00F04074">
        <w:rPr>
          <w:rFonts w:cs="Calibri"/>
          <w:sz w:val="24"/>
          <w:szCs w:val="24"/>
        </w:rPr>
        <w:t>a</w:t>
      </w:r>
      <w:r w:rsidR="002B4D27" w:rsidRPr="00F04074">
        <w:rPr>
          <w:rFonts w:cs="Calibri"/>
          <w:sz w:val="24"/>
          <w:szCs w:val="24"/>
        </w:rPr>
        <w:t>uczycieli lub szkołą wyższą.</w:t>
      </w:r>
    </w:p>
    <w:p w:rsidR="002B4D27" w:rsidRPr="00F04074" w:rsidRDefault="00CF1644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B4D27" w:rsidRPr="00F04074">
        <w:rPr>
          <w:sz w:val="24"/>
          <w:szCs w:val="24"/>
        </w:rPr>
        <w:t>Koszty związane z przebiegiem praktyk pokrywa zakład kierujący na praktykę.</w:t>
      </w:r>
    </w:p>
    <w:p w:rsidR="002B4D27" w:rsidRPr="00F04074" w:rsidRDefault="00CF1644" w:rsidP="00925321">
      <w:pPr>
        <w:pStyle w:val="Akapitzlist"/>
        <w:tabs>
          <w:tab w:val="left" w:pos="851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B4D27" w:rsidRPr="00F04074">
        <w:rPr>
          <w:sz w:val="24"/>
          <w:szCs w:val="24"/>
        </w:rPr>
        <w:t>Dyrektor szkoły wyznacza nauczyciela, który sprawować będzie opiekę nad praktykantem.</w:t>
      </w:r>
    </w:p>
    <w:p w:rsidR="002B4D27" w:rsidRPr="00F04074" w:rsidRDefault="002B4D27" w:rsidP="00925321">
      <w:pPr>
        <w:pStyle w:val="Default"/>
        <w:spacing w:line="276" w:lineRule="auto"/>
        <w:ind w:left="567"/>
        <w:rPr>
          <w:rFonts w:ascii="Calibri" w:hAnsi="Calibri" w:cs="Calibri"/>
        </w:rPr>
      </w:pPr>
    </w:p>
    <w:p w:rsidR="00CF1644" w:rsidRDefault="00D5560E" w:rsidP="00925321">
      <w:pPr>
        <w:pStyle w:val="Default"/>
        <w:spacing w:line="276" w:lineRule="auto"/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  <w:r w:rsidR="00CF1644">
        <w:rPr>
          <w:rFonts w:ascii="Calibri" w:hAnsi="Calibri" w:cs="Calibri"/>
          <w:b/>
        </w:rPr>
        <w:t>8</w:t>
      </w:r>
      <w:r w:rsidR="002B4D27" w:rsidRPr="00F04074">
        <w:rPr>
          <w:rFonts w:ascii="Calibri" w:hAnsi="Calibri" w:cs="Calibri"/>
          <w:b/>
        </w:rPr>
        <w:t xml:space="preserve">. </w:t>
      </w:r>
    </w:p>
    <w:p w:rsidR="002B4D27" w:rsidRPr="00F04074" w:rsidRDefault="00CF1644" w:rsidP="00925321">
      <w:pPr>
        <w:pStyle w:val="Default"/>
        <w:spacing w:line="276" w:lineRule="auto"/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1. </w:t>
      </w:r>
      <w:r w:rsidR="002B4D27" w:rsidRPr="00F04074">
        <w:rPr>
          <w:rFonts w:ascii="Calibri" w:hAnsi="Calibri" w:cs="Calibri"/>
        </w:rPr>
        <w:t>W szkole mogą działać stowarzyszenia i organizacje</w:t>
      </w:r>
      <w:r>
        <w:rPr>
          <w:rFonts w:ascii="Calibri" w:hAnsi="Calibri" w:cs="Calibri"/>
        </w:rPr>
        <w:t xml:space="preserve">, których celem statutowym jest </w:t>
      </w:r>
      <w:r w:rsidR="002B4D27" w:rsidRPr="00F04074">
        <w:rPr>
          <w:rFonts w:ascii="Calibri" w:hAnsi="Calibri" w:cs="Calibri"/>
        </w:rPr>
        <w:t>działalność wychowawcza oraz rozszerzająca i wzbogacająca formy działalności dydaktycznej, wychowawczej i opiekuńczej.</w:t>
      </w:r>
    </w:p>
    <w:p w:rsidR="002B4D27" w:rsidRPr="00F04074" w:rsidRDefault="002B4D27" w:rsidP="00925321">
      <w:pPr>
        <w:autoSpaceDE w:val="0"/>
        <w:spacing w:after="0"/>
        <w:ind w:left="567" w:firstLine="567"/>
        <w:rPr>
          <w:rFonts w:cs="Calibri"/>
          <w:b/>
          <w:sz w:val="24"/>
          <w:szCs w:val="24"/>
        </w:rPr>
      </w:pPr>
    </w:p>
    <w:p w:rsidR="00CF1644" w:rsidRDefault="00CF1644" w:rsidP="00925321">
      <w:pPr>
        <w:autoSpaceDE w:val="0"/>
        <w:spacing w:after="0"/>
        <w:ind w:left="567" w:hanging="567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19</w:t>
      </w:r>
      <w:r w:rsidR="002B4D27" w:rsidRPr="00F04074">
        <w:rPr>
          <w:rFonts w:cs="Calibri"/>
          <w:b/>
          <w:sz w:val="24"/>
          <w:szCs w:val="24"/>
        </w:rPr>
        <w:t xml:space="preserve">. </w:t>
      </w:r>
    </w:p>
    <w:p w:rsidR="002B4D27" w:rsidRPr="00F04074" w:rsidRDefault="002B4D27" w:rsidP="00925321">
      <w:pPr>
        <w:autoSpaceDE w:val="0"/>
        <w:spacing w:after="0"/>
        <w:ind w:left="567" w:hanging="567"/>
        <w:rPr>
          <w:rFonts w:cs="Calibri"/>
          <w:b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1. </w:t>
      </w:r>
      <w:r w:rsidRPr="00F04074">
        <w:rPr>
          <w:rFonts w:eastAsia="Times New Roman" w:cs="Calibri"/>
          <w:color w:val="000000"/>
          <w:sz w:val="24"/>
          <w:szCs w:val="24"/>
          <w:lang w:eastAsia="pl-PL"/>
        </w:rPr>
        <w:t>W szkole organizuje się naukę religii oraz etyki w oparciu o odrębne przepisy prawa.</w:t>
      </w:r>
    </w:p>
    <w:p w:rsidR="00CF1644" w:rsidRDefault="00CF1644" w:rsidP="00925321">
      <w:pPr>
        <w:pStyle w:val="Akapitzlist"/>
        <w:tabs>
          <w:tab w:val="left" w:pos="851"/>
        </w:tabs>
        <w:overflowPunct w:val="0"/>
        <w:autoSpaceDE w:val="0"/>
        <w:autoSpaceDN w:val="0"/>
        <w:spacing w:after="0"/>
        <w:ind w:left="0"/>
        <w:contextualSpacing w:val="0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2.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Stosowny wniosek, w formie pisemnego </w:t>
      </w:r>
      <w:r w:rsidR="00233559">
        <w:rPr>
          <w:rFonts w:eastAsia="Times New Roman"/>
          <w:color w:val="000000"/>
          <w:sz w:val="24"/>
          <w:szCs w:val="24"/>
          <w:lang w:eastAsia="pl-PL"/>
        </w:rPr>
        <w:t xml:space="preserve">lub ustnego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oświadczenia, składany jest </w:t>
      </w:r>
      <w:r w:rsidR="00233559">
        <w:rPr>
          <w:rFonts w:eastAsia="Times New Roman"/>
          <w:color w:val="000000"/>
          <w:sz w:val="24"/>
          <w:szCs w:val="24"/>
          <w:lang w:eastAsia="pl-PL"/>
        </w:rPr>
        <w:t xml:space="preserve">           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                </w:t>
      </w:r>
    </w:p>
    <w:p w:rsidR="002B4D27" w:rsidRPr="00F04074" w:rsidRDefault="00CF1644" w:rsidP="00925321">
      <w:pPr>
        <w:pStyle w:val="Akapitzlist"/>
        <w:tabs>
          <w:tab w:val="left" w:pos="851"/>
        </w:tabs>
        <w:overflowPunct w:val="0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    </w:t>
      </w:r>
      <w:r w:rsidR="00233559">
        <w:rPr>
          <w:rFonts w:eastAsia="Times New Roman"/>
          <w:color w:val="000000"/>
          <w:sz w:val="24"/>
          <w:szCs w:val="24"/>
          <w:lang w:eastAsia="pl-PL"/>
        </w:rPr>
        <w:t>w kancelarii dyrektora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 szk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o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ły.</w:t>
      </w:r>
    </w:p>
    <w:p w:rsidR="002B4D27" w:rsidRPr="00F04074" w:rsidRDefault="00CF1644" w:rsidP="00925321">
      <w:pPr>
        <w:pStyle w:val="Akapitzlist"/>
        <w:tabs>
          <w:tab w:val="left" w:pos="851"/>
        </w:tabs>
        <w:overflowPunct w:val="0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3.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Wniosek, o którym mowa w ust. 2, nie musi być ponawiany w kolejnym roku szkolnym, może jednak zostać zmieniony.</w:t>
      </w:r>
    </w:p>
    <w:p w:rsidR="002B4D27" w:rsidRPr="00F04074" w:rsidRDefault="002B4D27" w:rsidP="00925321">
      <w:pPr>
        <w:spacing w:after="0"/>
        <w:ind w:left="567"/>
        <w:rPr>
          <w:rFonts w:cs="Calibri"/>
          <w:color w:val="CC0000"/>
          <w:sz w:val="24"/>
          <w:szCs w:val="24"/>
          <w:lang w:eastAsia="pl-PL"/>
        </w:rPr>
      </w:pPr>
    </w:p>
    <w:p w:rsidR="00CF1644" w:rsidRDefault="00CF1644" w:rsidP="00925321">
      <w:pPr>
        <w:spacing w:after="0"/>
        <w:ind w:left="567" w:hanging="567"/>
        <w:rPr>
          <w:rFonts w:cs="Calibri"/>
          <w:b/>
          <w:color w:val="000000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  <w:lang w:eastAsia="pl-PL"/>
        </w:rPr>
        <w:t>§ 20</w:t>
      </w:r>
      <w:r w:rsidR="002B4D27" w:rsidRPr="00F04074">
        <w:rPr>
          <w:rFonts w:cs="Calibri"/>
          <w:b/>
          <w:color w:val="000000"/>
          <w:sz w:val="24"/>
          <w:szCs w:val="24"/>
          <w:lang w:eastAsia="pl-PL"/>
        </w:rPr>
        <w:t xml:space="preserve">. </w:t>
      </w:r>
    </w:p>
    <w:p w:rsidR="002B4D27" w:rsidRPr="00F04074" w:rsidRDefault="002B4D27" w:rsidP="00925321">
      <w:pPr>
        <w:spacing w:after="0"/>
        <w:ind w:left="567" w:hanging="567"/>
        <w:rPr>
          <w:rFonts w:cs="Calibri"/>
          <w:b/>
          <w:color w:val="000000"/>
          <w:sz w:val="24"/>
          <w:szCs w:val="24"/>
          <w:lang w:eastAsia="pl-PL"/>
        </w:rPr>
      </w:pPr>
      <w:r w:rsidRPr="00F04074">
        <w:rPr>
          <w:rFonts w:cs="Calibri"/>
          <w:color w:val="000000"/>
          <w:sz w:val="24"/>
          <w:szCs w:val="24"/>
          <w:lang w:eastAsia="pl-PL"/>
        </w:rPr>
        <w:t xml:space="preserve">1. </w:t>
      </w:r>
      <w:r w:rsidRPr="00F04074">
        <w:rPr>
          <w:rFonts w:eastAsia="Times New Roman" w:cs="Calibri"/>
          <w:color w:val="000000"/>
          <w:sz w:val="24"/>
          <w:szCs w:val="24"/>
          <w:lang w:eastAsia="pl-PL"/>
        </w:rPr>
        <w:t>W szkole organizowane są zajęcia pozalekcyjne uwzględniające potrzeby rozwojowe uczniów i ich zainteresowania.</w:t>
      </w:r>
    </w:p>
    <w:p w:rsidR="00CF1644" w:rsidRDefault="00CF1644" w:rsidP="00925321">
      <w:pPr>
        <w:tabs>
          <w:tab w:val="left" w:pos="851"/>
        </w:tabs>
        <w:overflowPunct w:val="0"/>
        <w:autoSpaceDE w:val="0"/>
        <w:autoSpaceDN w:val="0"/>
        <w:spacing w:after="0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2. 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>Zajęcia pozalekcyjne, o których mowa w ust. 1 prowadzone są przez nauczycieli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br/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   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 xml:space="preserve">z środków przeznaczonych na ten cel w budżecie szkoły, w ramach programów Unii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</w:t>
      </w:r>
    </w:p>
    <w:p w:rsidR="002B4D27" w:rsidRPr="00F04074" w:rsidRDefault="00CF1644" w:rsidP="00925321">
      <w:pPr>
        <w:tabs>
          <w:tab w:val="left" w:pos="851"/>
        </w:tabs>
        <w:overflowPunct w:val="0"/>
        <w:autoSpaceDE w:val="0"/>
        <w:autoSpaceDN w:val="0"/>
        <w:spacing w:after="0"/>
        <w:rPr>
          <w:rFonts w:cs="Calibri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   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>Eur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>o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>pejskiej lub z innych środków pozyskanych przez szkołę.</w:t>
      </w:r>
    </w:p>
    <w:p w:rsidR="00CF1644" w:rsidRDefault="00CF1644" w:rsidP="00925321">
      <w:pPr>
        <w:tabs>
          <w:tab w:val="left" w:pos="851"/>
        </w:tabs>
        <w:overflowPunct w:val="0"/>
        <w:autoSpaceDE w:val="0"/>
        <w:autoSpaceDN w:val="0"/>
        <w:spacing w:after="0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3. 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 xml:space="preserve">Na początku roku szkolnego, dyrektor szkoły wraz z radą pedagogiczną, opracowują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</w:p>
    <w:p w:rsidR="002B4D27" w:rsidRPr="00F04074" w:rsidRDefault="00CF1644" w:rsidP="00925321">
      <w:pPr>
        <w:tabs>
          <w:tab w:val="left" w:pos="851"/>
        </w:tabs>
        <w:overflowPunct w:val="0"/>
        <w:autoSpaceDE w:val="0"/>
        <w:autoSpaceDN w:val="0"/>
        <w:spacing w:after="0"/>
        <w:rPr>
          <w:rFonts w:cs="Calibri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>pr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>o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>pozycję zajęć pozalekcyjnych.</w:t>
      </w:r>
    </w:p>
    <w:p w:rsidR="00CF1644" w:rsidRDefault="00CF1644" w:rsidP="00925321">
      <w:pPr>
        <w:tabs>
          <w:tab w:val="left" w:pos="851"/>
        </w:tabs>
        <w:overflowPunct w:val="0"/>
        <w:autoSpaceDE w:val="0"/>
        <w:autoSpaceDN w:val="0"/>
        <w:spacing w:after="0"/>
        <w:rPr>
          <w:rStyle w:val="Pogrubienie"/>
          <w:rFonts w:cs="Calibri"/>
          <w:b w:val="0"/>
          <w:sz w:val="24"/>
          <w:szCs w:val="24"/>
        </w:rPr>
      </w:pPr>
      <w:r>
        <w:rPr>
          <w:rStyle w:val="Pogrubienie"/>
          <w:rFonts w:cs="Calibri"/>
          <w:b w:val="0"/>
          <w:sz w:val="24"/>
          <w:szCs w:val="24"/>
        </w:rPr>
        <w:t xml:space="preserve">4. </w:t>
      </w:r>
      <w:r w:rsidR="002B4D27" w:rsidRPr="00F04074">
        <w:rPr>
          <w:rStyle w:val="Pogrubienie"/>
          <w:rFonts w:cs="Calibri"/>
          <w:b w:val="0"/>
          <w:sz w:val="24"/>
          <w:szCs w:val="24"/>
        </w:rPr>
        <w:t>Udział uczniów we wszystkich formach zajęć pozalekcyjnych jest dobrowolny</w:t>
      </w:r>
      <w:r>
        <w:rPr>
          <w:rStyle w:val="Pogrubienie"/>
          <w:rFonts w:cs="Calibri"/>
          <w:b w:val="0"/>
          <w:sz w:val="24"/>
          <w:szCs w:val="24"/>
        </w:rPr>
        <w:t xml:space="preserve"> </w:t>
      </w:r>
      <w:r w:rsidR="002B4D27" w:rsidRPr="00F04074">
        <w:rPr>
          <w:rStyle w:val="Pogrubienie"/>
          <w:rFonts w:cs="Calibri"/>
          <w:b w:val="0"/>
          <w:sz w:val="24"/>
          <w:szCs w:val="24"/>
        </w:rPr>
        <w:t xml:space="preserve">i wymaga </w:t>
      </w:r>
      <w:r>
        <w:rPr>
          <w:rStyle w:val="Pogrubienie"/>
          <w:rFonts w:cs="Calibri"/>
          <w:b w:val="0"/>
          <w:sz w:val="24"/>
          <w:szCs w:val="24"/>
        </w:rPr>
        <w:t xml:space="preserve"> </w:t>
      </w:r>
    </w:p>
    <w:p w:rsidR="002B4D27" w:rsidRPr="00CF1644" w:rsidRDefault="00CF1644" w:rsidP="00925321">
      <w:pPr>
        <w:tabs>
          <w:tab w:val="left" w:pos="851"/>
        </w:tabs>
        <w:overflowPunct w:val="0"/>
        <w:autoSpaceDE w:val="0"/>
        <w:autoSpaceDN w:val="0"/>
        <w:spacing w:after="0"/>
        <w:rPr>
          <w:rFonts w:cs="Calibri"/>
          <w:bCs/>
          <w:sz w:val="24"/>
          <w:szCs w:val="24"/>
        </w:rPr>
      </w:pPr>
      <w:r>
        <w:rPr>
          <w:rStyle w:val="Pogrubienie"/>
          <w:rFonts w:cs="Calibri"/>
          <w:b w:val="0"/>
          <w:sz w:val="24"/>
          <w:szCs w:val="24"/>
        </w:rPr>
        <w:t xml:space="preserve">    </w:t>
      </w:r>
      <w:r w:rsidR="002B4D27" w:rsidRPr="00F04074">
        <w:rPr>
          <w:rStyle w:val="Pogrubienie"/>
          <w:rFonts w:cs="Calibri"/>
          <w:b w:val="0"/>
          <w:sz w:val="24"/>
          <w:szCs w:val="24"/>
        </w:rPr>
        <w:t>zgody rodziców.</w:t>
      </w:r>
    </w:p>
    <w:p w:rsidR="00CF1644" w:rsidRDefault="00CF1644" w:rsidP="00925321">
      <w:pPr>
        <w:tabs>
          <w:tab w:val="left" w:pos="851"/>
        </w:tabs>
        <w:overflowPunct w:val="0"/>
        <w:autoSpaceDE w:val="0"/>
        <w:autoSpaceDN w:val="0"/>
        <w:spacing w:after="0"/>
        <w:rPr>
          <w:lang w:eastAsia="pl-PL"/>
        </w:rPr>
      </w:pPr>
      <w:r>
        <w:rPr>
          <w:lang w:eastAsia="pl-PL"/>
        </w:rPr>
        <w:t xml:space="preserve">5. </w:t>
      </w:r>
      <w:r w:rsidR="008F2B66">
        <w:rPr>
          <w:lang w:eastAsia="pl-PL"/>
        </w:rPr>
        <w:t xml:space="preserve"> </w:t>
      </w:r>
      <w:r w:rsidR="002B4D27" w:rsidRPr="00F04074">
        <w:rPr>
          <w:lang w:eastAsia="pl-PL"/>
        </w:rPr>
        <w:t xml:space="preserve">Na zajęciach pozalekcyjnych nauczyciele odpowiadają za uczniów, za jakość zajęć oraz </w:t>
      </w:r>
      <w:r>
        <w:rPr>
          <w:lang w:eastAsia="pl-PL"/>
        </w:rPr>
        <w:t xml:space="preserve"> </w:t>
      </w:r>
    </w:p>
    <w:p w:rsidR="002B4D27" w:rsidRPr="006C3B5B" w:rsidRDefault="00CF1644" w:rsidP="00925321">
      <w:pPr>
        <w:tabs>
          <w:tab w:val="left" w:pos="851"/>
        </w:tabs>
        <w:overflowPunct w:val="0"/>
        <w:autoSpaceDE w:val="0"/>
        <w:autoSpaceDN w:val="0"/>
        <w:spacing w:after="0"/>
        <w:rPr>
          <w:rFonts w:cs="Calibri"/>
          <w:sz w:val="24"/>
          <w:szCs w:val="24"/>
        </w:rPr>
      </w:pPr>
      <w:r>
        <w:rPr>
          <w:lang w:eastAsia="pl-PL"/>
        </w:rPr>
        <w:t xml:space="preserve">    </w:t>
      </w:r>
      <w:r w:rsidR="002B4D27" w:rsidRPr="00F04074">
        <w:rPr>
          <w:lang w:eastAsia="pl-PL"/>
        </w:rPr>
        <w:t>przestrzegają zasad bezpieczeństwa i higieny pracy.</w:t>
      </w:r>
    </w:p>
    <w:p w:rsidR="00CF1644" w:rsidRDefault="00CF1644" w:rsidP="00925321">
      <w:pPr>
        <w:pStyle w:val="Akapitzlist"/>
        <w:tabs>
          <w:tab w:val="left" w:pos="851"/>
        </w:tabs>
        <w:overflowPunct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6. </w:t>
      </w:r>
      <w:r w:rsidR="008F2B66">
        <w:rPr>
          <w:rStyle w:val="Pogrubienie"/>
          <w:b w:val="0"/>
          <w:sz w:val="24"/>
          <w:szCs w:val="24"/>
        </w:rPr>
        <w:t xml:space="preserve"> </w:t>
      </w:r>
      <w:r w:rsidR="002B4D27" w:rsidRPr="00F04074">
        <w:rPr>
          <w:rStyle w:val="Pogrubienie"/>
          <w:b w:val="0"/>
          <w:sz w:val="24"/>
          <w:szCs w:val="24"/>
        </w:rPr>
        <w:t xml:space="preserve">Organizowanie zajęć </w:t>
      </w:r>
      <w:r w:rsidR="008738C5">
        <w:rPr>
          <w:sz w:val="24"/>
          <w:szCs w:val="24"/>
        </w:rPr>
        <w:t xml:space="preserve">pozaszkolnych </w:t>
      </w:r>
      <w:r w:rsidR="002B4D27" w:rsidRPr="00F04074">
        <w:rPr>
          <w:sz w:val="24"/>
          <w:szCs w:val="24"/>
        </w:rPr>
        <w:t xml:space="preserve">nie może powodować zakłóceń toku realizacji </w:t>
      </w:r>
      <w:r>
        <w:rPr>
          <w:sz w:val="24"/>
          <w:szCs w:val="24"/>
        </w:rPr>
        <w:t xml:space="preserve">  </w:t>
      </w:r>
    </w:p>
    <w:p w:rsidR="002B4D27" w:rsidRPr="00F04074" w:rsidRDefault="00CF1644" w:rsidP="00CF1644">
      <w:pPr>
        <w:pStyle w:val="Akapitzlist"/>
        <w:tabs>
          <w:tab w:val="left" w:pos="851"/>
        </w:tabs>
        <w:overflowPunct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programów nauczania i podstawy programowej.</w:t>
      </w:r>
    </w:p>
    <w:p w:rsidR="00CF1644" w:rsidRDefault="00CF1644" w:rsidP="00925321">
      <w:pPr>
        <w:pStyle w:val="Akapitzlist"/>
        <w:tabs>
          <w:tab w:val="left" w:pos="851"/>
        </w:tabs>
        <w:overflowPunct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2B4D27" w:rsidRPr="00F04074">
        <w:rPr>
          <w:sz w:val="24"/>
          <w:szCs w:val="24"/>
        </w:rPr>
        <w:t>Wszystkie zajęcia pozaszkolne mogą odbywać si</w:t>
      </w:r>
      <w:r w:rsidR="008738C5">
        <w:rPr>
          <w:sz w:val="24"/>
          <w:szCs w:val="24"/>
        </w:rPr>
        <w:t>ę w dni wolne od nauki szkolnej</w:t>
      </w:r>
      <w:r w:rsidR="002B4D27" w:rsidRPr="00F04074">
        <w:rPr>
          <w:sz w:val="24"/>
          <w:szCs w:val="24"/>
        </w:rPr>
        <w:t xml:space="preserve">, </w:t>
      </w:r>
      <w:r w:rsidR="008738C5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>w godzinach otwarcia szkoły i po zakończeniu obowiązkowych zajęć</w:t>
      </w:r>
      <w:r w:rsidR="002B4D27" w:rsidRPr="00F04074">
        <w:rPr>
          <w:rStyle w:val="Pogrubienie"/>
          <w:b w:val="0"/>
          <w:sz w:val="24"/>
          <w:szCs w:val="24"/>
        </w:rPr>
        <w:t xml:space="preserve"> edukacyjnych </w:t>
      </w:r>
      <w:r w:rsidR="008738C5">
        <w:rPr>
          <w:rStyle w:val="Pogrubienie"/>
          <w:b w:val="0"/>
          <w:sz w:val="24"/>
          <w:szCs w:val="24"/>
        </w:rPr>
        <w:br/>
      </w:r>
      <w:r>
        <w:rPr>
          <w:rStyle w:val="Pogrubienie"/>
          <w:b w:val="0"/>
          <w:sz w:val="24"/>
          <w:szCs w:val="24"/>
        </w:rPr>
        <w:t xml:space="preserve">      </w:t>
      </w:r>
      <w:r w:rsidR="002B4D27" w:rsidRPr="00F04074">
        <w:rPr>
          <w:rStyle w:val="Pogrubienie"/>
          <w:b w:val="0"/>
          <w:sz w:val="24"/>
          <w:szCs w:val="24"/>
        </w:rPr>
        <w:t>i zajęć realizowanych w ramach pomo</w:t>
      </w:r>
      <w:r w:rsidR="008738C5">
        <w:rPr>
          <w:rStyle w:val="Pogrubienie"/>
          <w:b w:val="0"/>
          <w:sz w:val="24"/>
          <w:szCs w:val="24"/>
        </w:rPr>
        <w:t>cy psychologiczno-pedagogicznej</w:t>
      </w:r>
      <w:r w:rsidR="002B4D27" w:rsidRPr="00F04074">
        <w:rPr>
          <w:rStyle w:val="Pogrubienie"/>
          <w:b w:val="0"/>
          <w:sz w:val="24"/>
          <w:szCs w:val="24"/>
        </w:rPr>
        <w:t xml:space="preserve"> </w:t>
      </w:r>
      <w:r w:rsidR="002B4D27" w:rsidRPr="00F04074">
        <w:rPr>
          <w:sz w:val="24"/>
          <w:szCs w:val="24"/>
        </w:rPr>
        <w:t xml:space="preserve">przez uczniów </w:t>
      </w:r>
      <w:r>
        <w:rPr>
          <w:sz w:val="24"/>
          <w:szCs w:val="24"/>
        </w:rPr>
        <w:t xml:space="preserve">  </w:t>
      </w:r>
    </w:p>
    <w:p w:rsidR="002B4D27" w:rsidRPr="00F04074" w:rsidRDefault="00CF1644" w:rsidP="00925321">
      <w:pPr>
        <w:pStyle w:val="Akapitzlist"/>
        <w:tabs>
          <w:tab w:val="left" w:pos="851"/>
        </w:tabs>
        <w:overflowPunct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>uczestniczących w nich.</w:t>
      </w:r>
    </w:p>
    <w:p w:rsidR="00CF1644" w:rsidRDefault="00CF1644" w:rsidP="00925321">
      <w:pPr>
        <w:pStyle w:val="Akapitzlist"/>
        <w:tabs>
          <w:tab w:val="left" w:pos="851"/>
        </w:tabs>
        <w:overflowPunct w:val="0"/>
        <w:autoSpaceDN w:val="0"/>
        <w:spacing w:after="0"/>
        <w:ind w:left="0"/>
        <w:contextualSpacing w:val="0"/>
        <w:textAlignment w:val="baseline"/>
        <w:rPr>
          <w:rStyle w:val="Pogrubienie"/>
          <w:b w:val="0"/>
          <w:sz w:val="24"/>
          <w:szCs w:val="24"/>
        </w:rPr>
      </w:pPr>
      <w:r>
        <w:rPr>
          <w:sz w:val="24"/>
          <w:szCs w:val="24"/>
        </w:rPr>
        <w:t xml:space="preserve">8. </w:t>
      </w:r>
      <w:r w:rsidR="002B4D27" w:rsidRPr="00F04074">
        <w:rPr>
          <w:sz w:val="24"/>
          <w:szCs w:val="24"/>
        </w:rPr>
        <w:t xml:space="preserve">Organizacja </w:t>
      </w:r>
      <w:r w:rsidR="002B4D27" w:rsidRPr="00F04074">
        <w:rPr>
          <w:rStyle w:val="Pogrubienie"/>
          <w:b w:val="0"/>
          <w:sz w:val="24"/>
          <w:szCs w:val="24"/>
        </w:rPr>
        <w:t>zajęć pozalekcyjnych w terminach</w:t>
      </w:r>
      <w:r w:rsidR="008738C5">
        <w:rPr>
          <w:rStyle w:val="Pogrubienie"/>
          <w:b w:val="0"/>
          <w:sz w:val="24"/>
          <w:szCs w:val="24"/>
        </w:rPr>
        <w:t xml:space="preserve"> innych niż wymienione w ust. 5.</w:t>
      </w:r>
      <w:r>
        <w:rPr>
          <w:rStyle w:val="Pogrubienie"/>
          <w:b w:val="0"/>
          <w:sz w:val="24"/>
          <w:szCs w:val="24"/>
        </w:rPr>
        <w:t xml:space="preserve">,                                 </w:t>
      </w:r>
    </w:p>
    <w:p w:rsidR="00CF1644" w:rsidRDefault="00CF1644" w:rsidP="00925321">
      <w:pPr>
        <w:pStyle w:val="Akapitzlist"/>
        <w:tabs>
          <w:tab w:val="left" w:pos="851"/>
        </w:tabs>
        <w:overflowPunct w:val="0"/>
        <w:autoSpaceDN w:val="0"/>
        <w:spacing w:after="0"/>
        <w:ind w:left="0"/>
        <w:contextualSpacing w:val="0"/>
        <w:textAlignment w:val="baseline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     </w:t>
      </w:r>
      <w:r w:rsidR="002B4D27" w:rsidRPr="00F04074">
        <w:rPr>
          <w:rStyle w:val="Pogrubienie"/>
          <w:b w:val="0"/>
          <w:sz w:val="24"/>
          <w:szCs w:val="24"/>
        </w:rPr>
        <w:t xml:space="preserve">z wyłączeniem form turystyki </w:t>
      </w:r>
      <w:r w:rsidR="008738C5">
        <w:rPr>
          <w:rStyle w:val="Pogrubienie"/>
          <w:b w:val="0"/>
          <w:sz w:val="24"/>
          <w:szCs w:val="24"/>
        </w:rPr>
        <w:t>i krajoznawstwa oraz wypoczynku</w:t>
      </w:r>
      <w:r w:rsidR="002B4D27" w:rsidRPr="00F04074">
        <w:rPr>
          <w:rStyle w:val="Pogrubienie"/>
          <w:b w:val="0"/>
          <w:sz w:val="24"/>
          <w:szCs w:val="24"/>
        </w:rPr>
        <w:t xml:space="preserve">, wymaga uzyskania zgody </w:t>
      </w:r>
      <w:r>
        <w:rPr>
          <w:rStyle w:val="Pogrubienie"/>
          <w:b w:val="0"/>
          <w:sz w:val="24"/>
          <w:szCs w:val="24"/>
        </w:rPr>
        <w:t xml:space="preserve">  </w:t>
      </w:r>
    </w:p>
    <w:p w:rsidR="008F2B66" w:rsidRDefault="00CF1644" w:rsidP="00925321">
      <w:pPr>
        <w:pStyle w:val="Akapitzlist"/>
        <w:tabs>
          <w:tab w:val="left" w:pos="851"/>
        </w:tabs>
        <w:overflowPunct w:val="0"/>
        <w:autoSpaceDN w:val="0"/>
        <w:spacing w:after="0"/>
        <w:ind w:left="0"/>
        <w:contextualSpacing w:val="0"/>
        <w:textAlignment w:val="baseline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    </w:t>
      </w:r>
      <w:r w:rsidR="002B4D27" w:rsidRPr="00F04074">
        <w:rPr>
          <w:rStyle w:val="Pogrubienie"/>
          <w:b w:val="0"/>
          <w:sz w:val="24"/>
          <w:szCs w:val="24"/>
        </w:rPr>
        <w:t>dyrektora szkoły.</w:t>
      </w:r>
    </w:p>
    <w:p w:rsidR="008F2B66" w:rsidRDefault="008F2B66" w:rsidP="00925321">
      <w:pPr>
        <w:pStyle w:val="Akapitzlist"/>
        <w:tabs>
          <w:tab w:val="left" w:pos="851"/>
        </w:tabs>
        <w:overflowPunct w:val="0"/>
        <w:autoSpaceDN w:val="0"/>
        <w:spacing w:after="0"/>
        <w:ind w:left="0"/>
        <w:contextualSpacing w:val="0"/>
        <w:textAlignment w:val="baseline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 xml:space="preserve">9. </w:t>
      </w:r>
      <w:r w:rsidR="002B4D27" w:rsidRPr="008738C5">
        <w:rPr>
          <w:rStyle w:val="Pogrubienie"/>
          <w:b w:val="0"/>
          <w:sz w:val="24"/>
          <w:szCs w:val="24"/>
        </w:rPr>
        <w:t>Każdy organizator zajęć pozalekcyjnych, o których mowa w ust. 5</w:t>
      </w:r>
      <w:r w:rsidR="008738C5" w:rsidRPr="008738C5">
        <w:rPr>
          <w:rStyle w:val="Pogrubienie"/>
          <w:b w:val="0"/>
          <w:sz w:val="24"/>
          <w:szCs w:val="24"/>
        </w:rPr>
        <w:t>.</w:t>
      </w:r>
      <w:r w:rsidR="002B4D27" w:rsidRPr="008738C5">
        <w:rPr>
          <w:rStyle w:val="Pogrubienie"/>
          <w:b w:val="0"/>
          <w:sz w:val="24"/>
          <w:szCs w:val="24"/>
        </w:rPr>
        <w:t xml:space="preserve"> jest obowiązany </w:t>
      </w:r>
      <w:r>
        <w:rPr>
          <w:rStyle w:val="Pogrubienie"/>
          <w:b w:val="0"/>
          <w:sz w:val="24"/>
          <w:szCs w:val="24"/>
        </w:rPr>
        <w:t xml:space="preserve">  </w:t>
      </w:r>
    </w:p>
    <w:p w:rsidR="008F2B66" w:rsidRDefault="008F2B66" w:rsidP="00925321">
      <w:pPr>
        <w:pStyle w:val="Akapitzlist"/>
        <w:tabs>
          <w:tab w:val="left" w:pos="851"/>
        </w:tabs>
        <w:overflowPunct w:val="0"/>
        <w:autoSpaceDN w:val="0"/>
        <w:spacing w:after="0"/>
        <w:ind w:left="0"/>
        <w:contextualSpacing w:val="0"/>
        <w:textAlignment w:val="baseline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    </w:t>
      </w:r>
      <w:r w:rsidR="002B4D27" w:rsidRPr="008738C5">
        <w:rPr>
          <w:rStyle w:val="Pogrubienie"/>
          <w:b w:val="0"/>
          <w:sz w:val="24"/>
          <w:szCs w:val="24"/>
        </w:rPr>
        <w:t xml:space="preserve">zapoznać się i przestrzegać postanowień regulaminu organizacji imprez okolicznościowych </w:t>
      </w:r>
      <w:r>
        <w:rPr>
          <w:rStyle w:val="Pogrubienie"/>
          <w:b w:val="0"/>
          <w:sz w:val="24"/>
          <w:szCs w:val="24"/>
        </w:rPr>
        <w:t xml:space="preserve">  </w:t>
      </w:r>
    </w:p>
    <w:p w:rsidR="002B4D27" w:rsidRPr="008738C5" w:rsidRDefault="008F2B66" w:rsidP="00925321">
      <w:pPr>
        <w:pStyle w:val="Akapitzlist"/>
        <w:tabs>
          <w:tab w:val="left" w:pos="851"/>
        </w:tabs>
        <w:overflowPunct w:val="0"/>
        <w:autoSpaceDN w:val="0"/>
        <w:spacing w:after="0"/>
        <w:ind w:left="0"/>
        <w:contextualSpacing w:val="0"/>
        <w:textAlignment w:val="baseline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    </w:t>
      </w:r>
      <w:r w:rsidR="002B4D27" w:rsidRPr="008738C5">
        <w:rPr>
          <w:rStyle w:val="Pogrubienie"/>
          <w:b w:val="0"/>
          <w:sz w:val="24"/>
          <w:szCs w:val="24"/>
        </w:rPr>
        <w:t>i zajęć pozaszkolnych.</w:t>
      </w:r>
    </w:p>
    <w:p w:rsidR="008F2B66" w:rsidRDefault="008F2B66" w:rsidP="00925321">
      <w:pPr>
        <w:pStyle w:val="Akapitzlist"/>
        <w:tabs>
          <w:tab w:val="left" w:pos="851"/>
        </w:tabs>
        <w:overflowPunct w:val="0"/>
        <w:autoSpaceDN w:val="0"/>
        <w:spacing w:after="0"/>
        <w:ind w:left="0"/>
        <w:contextualSpacing w:val="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10.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Zajęcia prowadzone z funduszy Unii Europejskiej lub z innych odnotowywane są </w:t>
      </w:r>
      <w:r w:rsidR="00DA4B37">
        <w:rPr>
          <w:rFonts w:eastAsia="Times New Roman"/>
          <w:color w:val="000000"/>
          <w:sz w:val="24"/>
          <w:szCs w:val="24"/>
          <w:lang w:eastAsia="pl-PL"/>
        </w:rPr>
        <w:t xml:space="preserve">               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</w:t>
      </w:r>
    </w:p>
    <w:p w:rsidR="002B4D27" w:rsidRPr="00F04074" w:rsidRDefault="008F2B66" w:rsidP="00925321">
      <w:pPr>
        <w:pStyle w:val="Akapitzlist"/>
        <w:tabs>
          <w:tab w:val="left" w:pos="851"/>
        </w:tabs>
        <w:overflowPunct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   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w dziennikach zajęć innych.</w:t>
      </w:r>
    </w:p>
    <w:p w:rsidR="008F2B66" w:rsidRDefault="008F2B66" w:rsidP="00925321">
      <w:pPr>
        <w:pStyle w:val="Akapitzlist"/>
        <w:tabs>
          <w:tab w:val="left" w:pos="851"/>
          <w:tab w:val="left" w:pos="993"/>
        </w:tabs>
        <w:overflowPunct w:val="0"/>
        <w:autoSpaceDN w:val="0"/>
        <w:spacing w:after="0"/>
        <w:ind w:left="0"/>
        <w:contextualSpacing w:val="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11.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W przypadku prowadzenia zajęć przez inny podmiot, za bezpieczeństwo uczniów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br/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 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i organizację zajęć odpowiada ten podmiot, po wcześniejszym podpisaniu odpowiedniej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2B4D27" w:rsidRPr="008F2B66" w:rsidRDefault="008F2B66" w:rsidP="00925321">
      <w:pPr>
        <w:pStyle w:val="Akapitzlist"/>
        <w:tabs>
          <w:tab w:val="left" w:pos="851"/>
          <w:tab w:val="left" w:pos="993"/>
        </w:tabs>
        <w:overflowPunct w:val="0"/>
        <w:autoSpaceDN w:val="0"/>
        <w:spacing w:after="0"/>
        <w:ind w:left="0"/>
        <w:contextualSpacing w:val="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    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umowy przez dyrektora szkoły.</w:t>
      </w:r>
    </w:p>
    <w:p w:rsidR="002B4D27" w:rsidRPr="00F04074" w:rsidRDefault="002B4D27" w:rsidP="00925321">
      <w:pPr>
        <w:tabs>
          <w:tab w:val="left" w:pos="5798"/>
        </w:tabs>
        <w:spacing w:after="0"/>
        <w:rPr>
          <w:rFonts w:cs="Calibri"/>
          <w:sz w:val="24"/>
          <w:szCs w:val="24"/>
        </w:rPr>
      </w:pPr>
    </w:p>
    <w:p w:rsidR="002B4D27" w:rsidRPr="00F04074" w:rsidRDefault="002B4D27" w:rsidP="00925321">
      <w:pPr>
        <w:pStyle w:val="Akapitzlist"/>
        <w:spacing w:after="0"/>
        <w:ind w:left="0"/>
        <w:rPr>
          <w:b/>
          <w:color w:val="000000"/>
          <w:sz w:val="24"/>
          <w:szCs w:val="24"/>
        </w:rPr>
      </w:pPr>
    </w:p>
    <w:p w:rsidR="00196CE3" w:rsidRPr="00F04074" w:rsidRDefault="006827E3" w:rsidP="00925321">
      <w:pPr>
        <w:tabs>
          <w:tab w:val="left" w:pos="5798"/>
        </w:tabs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2</w:t>
      </w:r>
    </w:p>
    <w:p w:rsidR="00196CE3" w:rsidRPr="00F04074" w:rsidRDefault="00196CE3" w:rsidP="00925321">
      <w:pPr>
        <w:tabs>
          <w:tab w:val="left" w:pos="5798"/>
        </w:tabs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Organizacja </w:t>
      </w:r>
      <w:r w:rsidRPr="00F04074">
        <w:rPr>
          <w:rFonts w:cs="Calibri"/>
          <w:b/>
          <w:sz w:val="24"/>
          <w:szCs w:val="24"/>
        </w:rPr>
        <w:t>pomocy psychologiczno-pedagogicznej</w:t>
      </w:r>
    </w:p>
    <w:p w:rsidR="00196CE3" w:rsidRPr="00F04074" w:rsidRDefault="00196CE3" w:rsidP="00925321">
      <w:pPr>
        <w:tabs>
          <w:tab w:val="left" w:pos="5798"/>
        </w:tabs>
        <w:spacing w:after="0"/>
        <w:ind w:left="1353"/>
        <w:rPr>
          <w:rFonts w:cs="Calibri"/>
          <w:b/>
          <w:sz w:val="24"/>
          <w:szCs w:val="24"/>
        </w:rPr>
      </w:pPr>
    </w:p>
    <w:p w:rsidR="008F2B66" w:rsidRDefault="008F2B66" w:rsidP="00925321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§ 21</w:t>
      </w:r>
      <w:r w:rsidR="00196CE3" w:rsidRPr="00665916">
        <w:rPr>
          <w:rFonts w:eastAsia="Times New Roman" w:cs="Calibri"/>
          <w:b/>
          <w:bCs/>
          <w:sz w:val="24"/>
          <w:szCs w:val="24"/>
          <w:lang w:eastAsia="ar-SA"/>
        </w:rPr>
        <w:t xml:space="preserve">. </w:t>
      </w:r>
    </w:p>
    <w:p w:rsidR="008F2B66" w:rsidRDefault="00196CE3" w:rsidP="00925321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rPr>
          <w:rFonts w:cs="Calibri"/>
          <w:bCs/>
          <w:sz w:val="24"/>
          <w:szCs w:val="24"/>
        </w:rPr>
      </w:pPr>
      <w:r w:rsidRPr="00665916">
        <w:rPr>
          <w:rFonts w:eastAsia="Times New Roman" w:cs="Calibri"/>
          <w:bCs/>
          <w:sz w:val="24"/>
          <w:szCs w:val="24"/>
          <w:lang w:eastAsia="ar-SA"/>
        </w:rPr>
        <w:t xml:space="preserve">1. Szkoła </w:t>
      </w:r>
      <w:r w:rsidRPr="00665916">
        <w:rPr>
          <w:rFonts w:cs="Calibri"/>
          <w:bCs/>
          <w:sz w:val="24"/>
          <w:szCs w:val="24"/>
        </w:rPr>
        <w:t xml:space="preserve">udziela i organizuje pomoc psychologiczno-pedagogiczną na zasadach określonych </w:t>
      </w:r>
      <w:r w:rsidR="008F2B66">
        <w:rPr>
          <w:rFonts w:cs="Calibri"/>
          <w:bCs/>
          <w:sz w:val="24"/>
          <w:szCs w:val="24"/>
        </w:rPr>
        <w:t xml:space="preserve"> </w:t>
      </w:r>
    </w:p>
    <w:p w:rsidR="008F2B66" w:rsidRDefault="008F2B66" w:rsidP="00925321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</w:t>
      </w:r>
      <w:r w:rsidR="00196CE3" w:rsidRPr="00665916">
        <w:rPr>
          <w:rFonts w:cs="Calibri"/>
          <w:bCs/>
          <w:sz w:val="24"/>
          <w:szCs w:val="24"/>
        </w:rPr>
        <w:t>w rozporządzeniu o pomocy psychologiczno-pedagogiczne</w:t>
      </w:r>
      <w:r w:rsidR="00A71B39">
        <w:rPr>
          <w:rFonts w:cs="Calibri"/>
          <w:bCs/>
          <w:sz w:val="24"/>
          <w:szCs w:val="24"/>
        </w:rPr>
        <w:t xml:space="preserve">j. Pomoc udzielana jest </w:t>
      </w:r>
      <w:r>
        <w:rPr>
          <w:rFonts w:cs="Calibri"/>
          <w:bCs/>
          <w:sz w:val="24"/>
          <w:szCs w:val="24"/>
        </w:rPr>
        <w:t xml:space="preserve">  </w:t>
      </w:r>
    </w:p>
    <w:p w:rsidR="00196CE3" w:rsidRPr="00665916" w:rsidRDefault="008F2B66" w:rsidP="00925321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</w:t>
      </w:r>
      <w:r w:rsidR="00A71B39">
        <w:rPr>
          <w:rFonts w:cs="Calibri"/>
          <w:bCs/>
          <w:sz w:val="24"/>
          <w:szCs w:val="24"/>
        </w:rPr>
        <w:t xml:space="preserve">uczniom, ich rodzicom </w:t>
      </w:r>
      <w:r w:rsidR="00196CE3" w:rsidRPr="00665916">
        <w:rPr>
          <w:rFonts w:cs="Calibri"/>
          <w:bCs/>
          <w:sz w:val="24"/>
          <w:szCs w:val="24"/>
        </w:rPr>
        <w:t>oraz nauczycielom.</w:t>
      </w:r>
    </w:p>
    <w:p w:rsidR="008F2B66" w:rsidRDefault="00196CE3" w:rsidP="00925321">
      <w:pPr>
        <w:spacing w:after="0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2.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Pomoc psychologiczno-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pedagogiczna ud</w:t>
      </w:r>
      <w:r w:rsidRPr="00665916">
        <w:rPr>
          <w:rFonts w:eastAsia="Times New Roman" w:cs="Calibri"/>
          <w:bCs/>
          <w:sz w:val="24"/>
          <w:szCs w:val="24"/>
          <w:lang w:eastAsia="zh-CN"/>
        </w:rPr>
        <w:t>zielana uczniowi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polega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 xml:space="preserve"> na rozpoznawaniu </w:t>
      </w:r>
      <w:r w:rsidR="00A71B39">
        <w:rPr>
          <w:rFonts w:eastAsia="Times New Roman" w:cs="Calibri"/>
          <w:bCs/>
          <w:sz w:val="24"/>
          <w:szCs w:val="24"/>
          <w:lang w:eastAsia="zh-CN"/>
        </w:rPr>
        <w:br/>
      </w:r>
      <w:r w:rsidR="008F2B66">
        <w:rPr>
          <w:rFonts w:eastAsia="Times New Roman" w:cs="Calibri"/>
          <w:bCs/>
          <w:sz w:val="24"/>
          <w:szCs w:val="24"/>
          <w:lang w:eastAsia="zh-CN"/>
        </w:rPr>
        <w:t xml:space="preserve">    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 xml:space="preserve">i zaspokajaniu indywidualnych potrzeb rozwojowych i edukacyjnych oraz rozpoznawaniu </w:t>
      </w:r>
      <w:r w:rsidR="008F2B66">
        <w:rPr>
          <w:rFonts w:eastAsia="Times New Roman" w:cs="Calibri"/>
          <w:bCs/>
          <w:sz w:val="24"/>
          <w:szCs w:val="24"/>
          <w:lang w:eastAsia="zh-CN"/>
        </w:rPr>
        <w:t xml:space="preserve"> </w:t>
      </w:r>
    </w:p>
    <w:p w:rsidR="00196CE3" w:rsidRPr="00A41087" w:rsidRDefault="008F2B66" w:rsidP="00DA4B37">
      <w:pPr>
        <w:spacing w:after="0"/>
        <w:jc w:val="both"/>
        <w:rPr>
          <w:rFonts w:eastAsia="Times New Roman" w:cs="Calibri"/>
          <w:bCs/>
          <w:sz w:val="24"/>
          <w:szCs w:val="24"/>
          <w:lang w:eastAsia="zh-CN"/>
        </w:rPr>
      </w:pPr>
      <w:r>
        <w:rPr>
          <w:rFonts w:eastAsia="Times New Roman" w:cs="Calibri"/>
          <w:bCs/>
          <w:sz w:val="24"/>
          <w:szCs w:val="24"/>
          <w:lang w:eastAsia="zh-CN"/>
        </w:rPr>
        <w:t xml:space="preserve">     </w:t>
      </w:r>
      <w:r w:rsidR="00196CE3" w:rsidRPr="00A41087">
        <w:rPr>
          <w:rFonts w:eastAsia="Times New Roman" w:cs="Calibri"/>
          <w:bCs/>
          <w:sz w:val="24"/>
          <w:szCs w:val="24"/>
          <w:lang w:eastAsia="zh-CN"/>
        </w:rPr>
        <w:t>indywidualnych moż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>liwości psychofizycznych ucznia</w:t>
      </w:r>
      <w:r w:rsidR="00196CE3" w:rsidRPr="00A41087">
        <w:rPr>
          <w:rFonts w:eastAsia="Times New Roman" w:cs="Calibri"/>
          <w:bCs/>
          <w:sz w:val="24"/>
          <w:szCs w:val="24"/>
          <w:lang w:eastAsia="zh-CN"/>
        </w:rPr>
        <w:t>, wynikających w szczególności z:</w:t>
      </w:r>
    </w:p>
    <w:p w:rsidR="00196CE3" w:rsidRPr="00A41087" w:rsidRDefault="00196CE3" w:rsidP="00DA4B37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1)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niepełnosprawności;</w:t>
      </w:r>
    </w:p>
    <w:p w:rsidR="00196CE3" w:rsidRPr="00A41087" w:rsidRDefault="00196CE3" w:rsidP="00DA4B37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2)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niedostosowania społecznego lub zagrożenia niedostosowaniem;</w:t>
      </w:r>
    </w:p>
    <w:p w:rsidR="00196CE3" w:rsidRPr="00A41087" w:rsidRDefault="00196CE3" w:rsidP="00DA4B37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3)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szczególnych uzdolnień;</w:t>
      </w:r>
    </w:p>
    <w:p w:rsidR="00196CE3" w:rsidRPr="00A41087" w:rsidRDefault="00196CE3" w:rsidP="00DA4B37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4)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specyficznych trudności w uczeniu się;</w:t>
      </w:r>
    </w:p>
    <w:p w:rsidR="00196CE3" w:rsidRPr="00A41087" w:rsidRDefault="00196CE3" w:rsidP="00DA4B37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5)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zaburzeń komunikacji językowej;</w:t>
      </w:r>
    </w:p>
    <w:p w:rsidR="00196CE3" w:rsidRPr="00A41087" w:rsidRDefault="00196CE3" w:rsidP="00DA4B37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6)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choroby przewlekłej;</w:t>
      </w:r>
    </w:p>
    <w:p w:rsidR="00196CE3" w:rsidRPr="00A41087" w:rsidRDefault="00196CE3" w:rsidP="00DA4B37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7)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sytuacji kryzysowych lub traumatycznych;</w:t>
      </w:r>
    </w:p>
    <w:p w:rsidR="00196CE3" w:rsidRPr="00A41087" w:rsidRDefault="00196CE3" w:rsidP="00DA4B37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8)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zaniedbań środowiskowych związanych z sytuacją bytową dziecka i jego rodziny, sposobem spędzania wolnego czasu, kontaktami środowiskowymi;</w:t>
      </w:r>
    </w:p>
    <w:p w:rsidR="00196CE3" w:rsidRPr="00A41087" w:rsidRDefault="00196CE3" w:rsidP="00DA4B37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9)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trudności adaptacyjnych związanych z różnicami kulturowymi lub ze zmianą środowiska edukacyjnego.</w:t>
      </w:r>
    </w:p>
    <w:p w:rsidR="008F2B66" w:rsidRDefault="00196CE3" w:rsidP="00DA4B37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 w:rsidRPr="00665916">
        <w:rPr>
          <w:rFonts w:eastAsia="Times New Roman" w:cs="Calibri"/>
          <w:bCs/>
          <w:sz w:val="24"/>
          <w:szCs w:val="24"/>
          <w:lang w:eastAsia="zh-CN"/>
        </w:rPr>
        <w:t>3.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="00A71B39">
        <w:rPr>
          <w:rFonts w:cs="Calibri"/>
          <w:sz w:val="24"/>
          <w:szCs w:val="24"/>
        </w:rPr>
        <w:t xml:space="preserve">Uczniom </w:t>
      </w:r>
      <w:r w:rsidRPr="00665916">
        <w:rPr>
          <w:rFonts w:cs="Calibri"/>
          <w:sz w:val="24"/>
          <w:szCs w:val="24"/>
        </w:rPr>
        <w:t>pomocy psychologiczno-pedagogicznej udzielają nauczyciele</w:t>
      </w:r>
      <w:r w:rsidR="00A71B39">
        <w:rPr>
          <w:rFonts w:cs="Calibri"/>
          <w:sz w:val="24"/>
          <w:szCs w:val="24"/>
        </w:rPr>
        <w:t xml:space="preserve"> </w:t>
      </w:r>
      <w:r w:rsidRPr="00665916">
        <w:rPr>
          <w:rFonts w:cs="Calibri"/>
          <w:sz w:val="24"/>
          <w:szCs w:val="24"/>
        </w:rPr>
        <w:t xml:space="preserve">oraz specjaliści </w:t>
      </w:r>
      <w:r w:rsidR="008F2B66">
        <w:rPr>
          <w:rFonts w:cs="Calibri"/>
          <w:sz w:val="24"/>
          <w:szCs w:val="24"/>
        </w:rPr>
        <w:t xml:space="preserve">  </w:t>
      </w:r>
    </w:p>
    <w:p w:rsidR="008F2B66" w:rsidRDefault="008F2B66" w:rsidP="00DA4B37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196CE3" w:rsidRPr="00665916">
        <w:rPr>
          <w:rFonts w:cs="Calibri"/>
          <w:sz w:val="24"/>
          <w:szCs w:val="24"/>
        </w:rPr>
        <w:t xml:space="preserve">realizujący w szkole zadania z zakresu pomocy psychologiczno-pedagogicznej, </w:t>
      </w:r>
      <w:r w:rsidR="00A71B3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 xml:space="preserve">     </w:t>
      </w:r>
      <w:r w:rsidR="00196CE3" w:rsidRPr="00665916">
        <w:rPr>
          <w:rFonts w:cs="Calibri"/>
          <w:sz w:val="24"/>
          <w:szCs w:val="24"/>
        </w:rPr>
        <w:t>w szczególności psycholodzy, pedagodzy, logopedzi i terapeuci pedag</w:t>
      </w:r>
      <w:r w:rsidR="00196CE3" w:rsidRPr="00665916">
        <w:rPr>
          <w:rFonts w:cs="Calibri"/>
          <w:sz w:val="24"/>
          <w:szCs w:val="24"/>
        </w:rPr>
        <w:t>o</w:t>
      </w:r>
      <w:r w:rsidR="00196CE3" w:rsidRPr="00665916">
        <w:rPr>
          <w:rFonts w:cs="Calibri"/>
          <w:sz w:val="24"/>
          <w:szCs w:val="24"/>
        </w:rPr>
        <w:t xml:space="preserve">giczni, zwani dalej </w:t>
      </w:r>
      <w:r>
        <w:rPr>
          <w:rFonts w:cs="Calibri"/>
          <w:sz w:val="24"/>
          <w:szCs w:val="24"/>
        </w:rPr>
        <w:t xml:space="preserve">   </w:t>
      </w:r>
    </w:p>
    <w:p w:rsidR="00196CE3" w:rsidRPr="00665916" w:rsidRDefault="008F2B66" w:rsidP="00DA4B37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196CE3" w:rsidRPr="00665916">
        <w:rPr>
          <w:rFonts w:cs="Calibri"/>
          <w:sz w:val="24"/>
          <w:szCs w:val="24"/>
        </w:rPr>
        <w:t>„specjalistami”.</w:t>
      </w:r>
    </w:p>
    <w:p w:rsidR="008F2B66" w:rsidRDefault="00196CE3" w:rsidP="00DA4B37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 w:rsidRPr="00665916">
        <w:rPr>
          <w:rFonts w:cs="Calibri"/>
          <w:sz w:val="24"/>
          <w:szCs w:val="24"/>
        </w:rPr>
        <w:t>4.</w:t>
      </w:r>
      <w:r w:rsidR="00A71B39">
        <w:rPr>
          <w:rFonts w:cs="Calibri"/>
          <w:sz w:val="24"/>
          <w:szCs w:val="24"/>
        </w:rPr>
        <w:t xml:space="preserve"> </w:t>
      </w:r>
      <w:r w:rsidRPr="00665916">
        <w:rPr>
          <w:rFonts w:cs="Calibri"/>
          <w:sz w:val="24"/>
          <w:szCs w:val="24"/>
        </w:rPr>
        <w:t>Rodzicom uczniów i nauczyci</w:t>
      </w:r>
      <w:r w:rsidRPr="00665916">
        <w:rPr>
          <w:rFonts w:cs="Calibri"/>
          <w:sz w:val="24"/>
          <w:szCs w:val="24"/>
        </w:rPr>
        <w:t>e</w:t>
      </w:r>
      <w:r w:rsidR="00A71B39">
        <w:rPr>
          <w:rFonts w:cs="Calibri"/>
          <w:sz w:val="24"/>
          <w:szCs w:val="24"/>
        </w:rPr>
        <w:t>lom</w:t>
      </w:r>
      <w:r w:rsidRPr="00665916">
        <w:rPr>
          <w:rFonts w:cs="Calibri"/>
          <w:sz w:val="24"/>
          <w:szCs w:val="24"/>
        </w:rPr>
        <w:t xml:space="preserve"> pom</w:t>
      </w:r>
      <w:r w:rsidR="00A71B39">
        <w:rPr>
          <w:rFonts w:cs="Calibri"/>
          <w:sz w:val="24"/>
          <w:szCs w:val="24"/>
        </w:rPr>
        <w:t xml:space="preserve">oc psychologiczno-pedagogiczna </w:t>
      </w:r>
      <w:r w:rsidRPr="00665916">
        <w:rPr>
          <w:rFonts w:cs="Calibri"/>
          <w:sz w:val="24"/>
          <w:szCs w:val="24"/>
        </w:rPr>
        <w:t xml:space="preserve">udzielana jest </w:t>
      </w:r>
      <w:r w:rsidR="00A71B39">
        <w:rPr>
          <w:rFonts w:cs="Calibri"/>
          <w:sz w:val="24"/>
          <w:szCs w:val="24"/>
        </w:rPr>
        <w:br/>
      </w:r>
      <w:r w:rsidR="008F2B66">
        <w:rPr>
          <w:rFonts w:cs="Calibri"/>
          <w:sz w:val="24"/>
          <w:szCs w:val="24"/>
        </w:rPr>
        <w:t xml:space="preserve">     </w:t>
      </w:r>
      <w:r w:rsidR="00A71B39">
        <w:rPr>
          <w:rFonts w:cs="Calibri"/>
          <w:sz w:val="24"/>
          <w:szCs w:val="24"/>
        </w:rPr>
        <w:t>w formie porad,</w:t>
      </w:r>
      <w:r w:rsidRPr="00665916">
        <w:rPr>
          <w:rFonts w:cs="Calibri"/>
          <w:sz w:val="24"/>
          <w:szCs w:val="24"/>
        </w:rPr>
        <w:t xml:space="preserve"> konsultacji, warsztatów i polega na organizowaniu wsparcia </w:t>
      </w:r>
      <w:r w:rsidR="00A71B39">
        <w:rPr>
          <w:rFonts w:cs="Calibri"/>
          <w:sz w:val="24"/>
          <w:szCs w:val="24"/>
        </w:rPr>
        <w:br/>
      </w:r>
      <w:r w:rsidR="008F2B66">
        <w:rPr>
          <w:rFonts w:cs="Calibri"/>
          <w:sz w:val="24"/>
          <w:szCs w:val="24"/>
        </w:rPr>
        <w:t xml:space="preserve">     </w:t>
      </w:r>
      <w:r w:rsidRPr="00665916">
        <w:rPr>
          <w:rFonts w:cs="Calibri"/>
          <w:sz w:val="24"/>
          <w:szCs w:val="24"/>
        </w:rPr>
        <w:t>w rozwiązywaniu problemów wych</w:t>
      </w:r>
      <w:r w:rsidRPr="00665916">
        <w:rPr>
          <w:rFonts w:cs="Calibri"/>
          <w:sz w:val="24"/>
          <w:szCs w:val="24"/>
        </w:rPr>
        <w:t>o</w:t>
      </w:r>
      <w:r w:rsidR="00A71B39">
        <w:rPr>
          <w:rFonts w:cs="Calibri"/>
          <w:sz w:val="24"/>
          <w:szCs w:val="24"/>
        </w:rPr>
        <w:t xml:space="preserve">wawczych i dydaktycznych oraz </w:t>
      </w:r>
      <w:r w:rsidRPr="00665916">
        <w:rPr>
          <w:rFonts w:cs="Calibri"/>
          <w:sz w:val="24"/>
          <w:szCs w:val="24"/>
        </w:rPr>
        <w:t xml:space="preserve">rozwijaniu ich </w:t>
      </w:r>
      <w:r w:rsidR="008F2B66">
        <w:rPr>
          <w:rFonts w:cs="Calibri"/>
          <w:sz w:val="24"/>
          <w:szCs w:val="24"/>
        </w:rPr>
        <w:t xml:space="preserve">  </w:t>
      </w:r>
    </w:p>
    <w:p w:rsidR="008F2B66" w:rsidRDefault="008F2B66" w:rsidP="00DA4B37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196CE3" w:rsidRPr="00665916">
        <w:rPr>
          <w:rFonts w:cs="Calibri"/>
          <w:sz w:val="24"/>
          <w:szCs w:val="24"/>
        </w:rPr>
        <w:t>umiejętności wychowawczych w celu zwiększenia efektywności pomocy psychologiczno-</w:t>
      </w:r>
      <w:r>
        <w:rPr>
          <w:rFonts w:cs="Calibri"/>
          <w:sz w:val="24"/>
          <w:szCs w:val="24"/>
        </w:rPr>
        <w:t xml:space="preserve">  </w:t>
      </w:r>
    </w:p>
    <w:p w:rsidR="00196CE3" w:rsidRPr="00665916" w:rsidRDefault="008F2B66" w:rsidP="00DA4B37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196CE3" w:rsidRPr="00665916">
        <w:rPr>
          <w:rFonts w:cs="Calibri"/>
          <w:sz w:val="24"/>
          <w:szCs w:val="24"/>
        </w:rPr>
        <w:t>pedagogicznej dla uczniów.</w:t>
      </w:r>
    </w:p>
    <w:p w:rsidR="008F2B66" w:rsidRDefault="00196CE3" w:rsidP="00DA4B37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665916">
        <w:rPr>
          <w:rFonts w:eastAsia="Times New Roman" w:cs="Calibri"/>
          <w:bCs/>
          <w:sz w:val="24"/>
          <w:szCs w:val="24"/>
          <w:lang w:eastAsia="zh-CN"/>
        </w:rPr>
        <w:t>5.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Korzystanie z pomocy psychologi</w:t>
      </w:r>
      <w:r w:rsidRPr="00665916">
        <w:rPr>
          <w:rFonts w:eastAsia="Times New Roman" w:cs="Calibri"/>
          <w:bCs/>
          <w:sz w:val="24"/>
          <w:szCs w:val="24"/>
          <w:lang w:eastAsia="zh-CN"/>
        </w:rPr>
        <w:t>czno-pedagogicznej w szkole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 xml:space="preserve"> jest dobrowolne </w:t>
      </w:r>
      <w:r w:rsidR="00A71B39">
        <w:rPr>
          <w:rFonts w:eastAsia="Times New Roman" w:cs="Calibri"/>
          <w:bCs/>
          <w:sz w:val="24"/>
          <w:szCs w:val="24"/>
          <w:lang w:eastAsia="zh-CN"/>
        </w:rPr>
        <w:br/>
      </w:r>
      <w:r w:rsidR="008F2B66">
        <w:rPr>
          <w:rFonts w:eastAsia="Times New Roman" w:cs="Calibri"/>
          <w:bCs/>
          <w:sz w:val="24"/>
          <w:szCs w:val="24"/>
          <w:lang w:eastAsia="zh-CN"/>
        </w:rPr>
        <w:t xml:space="preserve">     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i nieodpłatne.</w:t>
      </w:r>
      <w:r w:rsidR="006D2E58">
        <w:rPr>
          <w:rFonts w:eastAsia="Times New Roman" w:cs="Calibri"/>
          <w:bCs/>
          <w:sz w:val="24"/>
          <w:szCs w:val="24"/>
          <w:lang w:eastAsia="zh-CN"/>
        </w:rPr>
        <w:t xml:space="preserve"> Uczniowie szkoły korzystają z pomocy w Poradni Psychologiczno- </w:t>
      </w:r>
      <w:r w:rsidR="008F2B66">
        <w:rPr>
          <w:rFonts w:eastAsia="Times New Roman" w:cs="Calibri"/>
          <w:bCs/>
          <w:sz w:val="24"/>
          <w:szCs w:val="24"/>
          <w:lang w:eastAsia="zh-CN"/>
        </w:rPr>
        <w:t xml:space="preserve">  </w:t>
      </w:r>
    </w:p>
    <w:p w:rsidR="00196CE3" w:rsidRPr="00A41087" w:rsidRDefault="008F2B66" w:rsidP="00DA4B37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zh-CN"/>
        </w:rPr>
      </w:pPr>
      <w:r>
        <w:rPr>
          <w:rFonts w:eastAsia="Times New Roman" w:cs="Calibri"/>
          <w:bCs/>
          <w:sz w:val="24"/>
          <w:szCs w:val="24"/>
          <w:lang w:eastAsia="zh-CN"/>
        </w:rPr>
        <w:t xml:space="preserve">      </w:t>
      </w:r>
      <w:r w:rsidR="006D2E58">
        <w:rPr>
          <w:rFonts w:eastAsia="Times New Roman" w:cs="Calibri"/>
          <w:bCs/>
          <w:sz w:val="24"/>
          <w:szCs w:val="24"/>
          <w:lang w:eastAsia="zh-CN"/>
        </w:rPr>
        <w:t>Pedagogicznej w Opatówku.</w:t>
      </w:r>
    </w:p>
    <w:p w:rsidR="00196CE3" w:rsidRPr="00665916" w:rsidRDefault="00196CE3" w:rsidP="00DA4B37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665916">
        <w:rPr>
          <w:rFonts w:eastAsia="Times New Roman" w:cs="Calibri"/>
          <w:bCs/>
          <w:sz w:val="24"/>
          <w:szCs w:val="24"/>
          <w:lang w:eastAsia="zh-CN"/>
        </w:rPr>
        <w:t>6.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Pomoc psychologiczno-pedagogiczną</w:t>
      </w:r>
      <w:r w:rsidRPr="00665916">
        <w:rPr>
          <w:rFonts w:eastAsia="Times New Roman" w:cs="Calibri"/>
          <w:bCs/>
          <w:sz w:val="24"/>
          <w:szCs w:val="24"/>
          <w:lang w:eastAsia="zh-CN"/>
        </w:rPr>
        <w:t xml:space="preserve"> organizuje dyrektor szkoły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.</w:t>
      </w:r>
    </w:p>
    <w:p w:rsidR="00196CE3" w:rsidRPr="00665916" w:rsidRDefault="00196CE3" w:rsidP="00DA4B37">
      <w:pPr>
        <w:widowControl w:val="0"/>
        <w:tabs>
          <w:tab w:val="left" w:pos="993"/>
        </w:tabs>
        <w:overflowPunct w:val="0"/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Pr="00665916">
        <w:rPr>
          <w:rFonts w:cs="Calibri"/>
          <w:sz w:val="24"/>
          <w:szCs w:val="24"/>
        </w:rPr>
        <w:t>.</w:t>
      </w:r>
      <w:r w:rsidR="00005EE2">
        <w:rPr>
          <w:rFonts w:cs="Calibri"/>
          <w:sz w:val="24"/>
          <w:szCs w:val="24"/>
        </w:rPr>
        <w:t xml:space="preserve"> </w:t>
      </w:r>
      <w:r w:rsidRPr="00665916">
        <w:rPr>
          <w:rFonts w:cs="Calibri"/>
          <w:sz w:val="24"/>
          <w:szCs w:val="24"/>
        </w:rPr>
        <w:t xml:space="preserve">O pomoc psychologiczno-pedagogiczną może się zwrócić każdy podmiot funkcjonujący </w:t>
      </w:r>
      <w:r w:rsidR="00005EE2">
        <w:rPr>
          <w:rFonts w:cs="Calibri"/>
          <w:sz w:val="24"/>
          <w:szCs w:val="24"/>
        </w:rPr>
        <w:br/>
      </w:r>
      <w:r w:rsidR="008F2B66">
        <w:rPr>
          <w:rFonts w:cs="Calibri"/>
          <w:sz w:val="24"/>
          <w:szCs w:val="24"/>
        </w:rPr>
        <w:t xml:space="preserve">    </w:t>
      </w:r>
      <w:r w:rsidRPr="00665916">
        <w:rPr>
          <w:rFonts w:cs="Calibri"/>
          <w:sz w:val="24"/>
          <w:szCs w:val="24"/>
        </w:rPr>
        <w:t>w szkole.</w:t>
      </w:r>
    </w:p>
    <w:p w:rsidR="008F2B66" w:rsidRDefault="00196CE3" w:rsidP="00DA4B37">
      <w:pPr>
        <w:tabs>
          <w:tab w:val="left" w:pos="-2160"/>
          <w:tab w:val="left" w:pos="426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8</w:t>
      </w:r>
      <w:r w:rsidRPr="00665916">
        <w:rPr>
          <w:rFonts w:cs="Calibri"/>
          <w:bCs/>
          <w:sz w:val="24"/>
          <w:szCs w:val="24"/>
        </w:rPr>
        <w:t>.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 xml:space="preserve">Pomocy psychologiczno-pedagogicznej w szkole udzielają uczniowi nauczyciele </w:t>
      </w:r>
      <w:r w:rsidRPr="00665916">
        <w:rPr>
          <w:rFonts w:cs="Calibri"/>
          <w:sz w:val="24"/>
          <w:szCs w:val="24"/>
        </w:rPr>
        <w:t xml:space="preserve">w trakcie </w:t>
      </w:r>
      <w:r w:rsidR="008F2B66">
        <w:rPr>
          <w:rFonts w:cs="Calibri"/>
          <w:sz w:val="24"/>
          <w:szCs w:val="24"/>
        </w:rPr>
        <w:t xml:space="preserve">  </w:t>
      </w:r>
    </w:p>
    <w:p w:rsidR="008F2B66" w:rsidRDefault="008F2B66" w:rsidP="00DA4B37">
      <w:pPr>
        <w:tabs>
          <w:tab w:val="left" w:pos="-2160"/>
          <w:tab w:val="left" w:pos="426"/>
        </w:tabs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196CE3" w:rsidRPr="00665916">
        <w:rPr>
          <w:rFonts w:cs="Calibri"/>
          <w:sz w:val="24"/>
          <w:szCs w:val="24"/>
        </w:rPr>
        <w:t xml:space="preserve">bieżącej pracy </w:t>
      </w:r>
      <w:r w:rsidR="00196CE3" w:rsidRPr="00665916">
        <w:rPr>
          <w:rFonts w:cs="Calibri"/>
          <w:bCs/>
          <w:sz w:val="24"/>
          <w:szCs w:val="24"/>
        </w:rPr>
        <w:t xml:space="preserve">prowadząc z nim zajęcia </w:t>
      </w:r>
      <w:r w:rsidR="00196CE3" w:rsidRPr="00665916">
        <w:rPr>
          <w:rFonts w:cs="Calibri"/>
          <w:sz w:val="24"/>
          <w:szCs w:val="24"/>
        </w:rPr>
        <w:t>rozwijające zainteresowania i uzdolnienia uczniów</w:t>
      </w:r>
      <w:r w:rsidR="00196CE3" w:rsidRPr="00665916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 </w:t>
      </w:r>
    </w:p>
    <w:p w:rsidR="00196CE3" w:rsidRPr="00665916" w:rsidRDefault="008F2B66" w:rsidP="00DA4B37">
      <w:pPr>
        <w:tabs>
          <w:tab w:val="left" w:pos="-2160"/>
          <w:tab w:val="left" w:pos="426"/>
        </w:tabs>
        <w:spacing w:after="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</w:rPr>
        <w:t xml:space="preserve">    </w:t>
      </w:r>
      <w:r w:rsidR="00196CE3" w:rsidRPr="00665916">
        <w:rPr>
          <w:rFonts w:cs="Calibri"/>
          <w:bCs/>
          <w:sz w:val="24"/>
          <w:szCs w:val="24"/>
        </w:rPr>
        <w:t>oraz specjaliści wykonujący zadania</w:t>
      </w:r>
      <w:r w:rsidR="00196CE3" w:rsidRPr="00665916">
        <w:rPr>
          <w:rFonts w:cs="Calibri"/>
          <w:sz w:val="24"/>
          <w:szCs w:val="24"/>
          <w:lang w:eastAsia="pl-PL"/>
        </w:rPr>
        <w:t xml:space="preserve"> </w:t>
      </w:r>
      <w:r w:rsidR="00196CE3" w:rsidRPr="00665916">
        <w:rPr>
          <w:rFonts w:cs="Calibri"/>
          <w:bCs/>
          <w:sz w:val="24"/>
          <w:szCs w:val="24"/>
        </w:rPr>
        <w:t xml:space="preserve">z zakresu pomocy psychologiczno-pedagogicznej, </w:t>
      </w:r>
      <w:r w:rsidR="00005EE2">
        <w:rPr>
          <w:rFonts w:cs="Calibri"/>
          <w:bCs/>
          <w:sz w:val="24"/>
          <w:szCs w:val="24"/>
        </w:rPr>
        <w:br/>
      </w:r>
      <w:r>
        <w:rPr>
          <w:rFonts w:cs="Calibri"/>
          <w:bCs/>
          <w:sz w:val="24"/>
          <w:szCs w:val="24"/>
        </w:rPr>
        <w:t xml:space="preserve">    </w:t>
      </w:r>
      <w:r w:rsidR="00196CE3" w:rsidRPr="00665916">
        <w:rPr>
          <w:rFonts w:cs="Calibri"/>
          <w:bCs/>
          <w:sz w:val="24"/>
          <w:szCs w:val="24"/>
        </w:rPr>
        <w:t>w szczególności psycholodzy i logopedzi, we współpracy z:</w:t>
      </w:r>
    </w:p>
    <w:p w:rsidR="00196CE3" w:rsidRPr="00665916" w:rsidRDefault="00196CE3" w:rsidP="00DA4B37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1)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rodzicami ucznia;</w:t>
      </w:r>
    </w:p>
    <w:p w:rsidR="00196CE3" w:rsidRPr="00665916" w:rsidRDefault="00196CE3" w:rsidP="00DA4B37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2)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poradniami psychologiczno-pedagogicznymi</w:t>
      </w:r>
      <w:r>
        <w:rPr>
          <w:rFonts w:cs="Calibri"/>
          <w:bCs/>
          <w:sz w:val="24"/>
          <w:szCs w:val="24"/>
        </w:rPr>
        <w:t xml:space="preserve"> i specjalistycznymi</w:t>
      </w:r>
      <w:r w:rsidRPr="00665916">
        <w:rPr>
          <w:rFonts w:cs="Calibri"/>
          <w:bCs/>
          <w:sz w:val="24"/>
          <w:szCs w:val="24"/>
        </w:rPr>
        <w:t>;</w:t>
      </w:r>
    </w:p>
    <w:p w:rsidR="00196CE3" w:rsidRPr="00665916" w:rsidRDefault="00196CE3" w:rsidP="00DA4B37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3)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placówkami doskonalenia nauczycieli;</w:t>
      </w:r>
    </w:p>
    <w:p w:rsidR="00196CE3" w:rsidRPr="00665916" w:rsidRDefault="00196CE3" w:rsidP="00DA4B37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4)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psychologiem i pedagogiem szkolnym;</w:t>
      </w:r>
    </w:p>
    <w:p w:rsidR="00196CE3" w:rsidRPr="00665916" w:rsidRDefault="00196CE3" w:rsidP="00DA4B37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5) organizacjami i instytucjami działającymi na rzecz rodziny, dzieci i młodzieży.</w:t>
      </w:r>
    </w:p>
    <w:p w:rsidR="00196CE3" w:rsidRPr="00665916" w:rsidRDefault="00196CE3" w:rsidP="00DA4B3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9</w:t>
      </w:r>
      <w:r w:rsidRPr="00665916">
        <w:rPr>
          <w:rFonts w:cs="Calibri"/>
          <w:bCs/>
          <w:sz w:val="24"/>
          <w:szCs w:val="24"/>
        </w:rPr>
        <w:t>.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Pomoc psychologiczno-pedagogiczna udzielana jest uczniom szkoły w formie:</w:t>
      </w:r>
    </w:p>
    <w:p w:rsidR="00196CE3" w:rsidRPr="00665916" w:rsidRDefault="00196CE3" w:rsidP="00DA4B37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1)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zajęć dydaktyczno-wyrównawczych;</w:t>
      </w:r>
    </w:p>
    <w:p w:rsidR="00196CE3" w:rsidRPr="00665916" w:rsidRDefault="00196CE3" w:rsidP="00DA4B37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2)</w:t>
      </w:r>
      <w:r w:rsidRPr="00665916">
        <w:rPr>
          <w:rFonts w:cs="Calibri"/>
          <w:sz w:val="24"/>
          <w:szCs w:val="24"/>
        </w:rPr>
        <w:t xml:space="preserve"> z</w:t>
      </w:r>
      <w:r w:rsidR="00005EE2">
        <w:rPr>
          <w:rFonts w:cs="Calibri"/>
          <w:sz w:val="24"/>
          <w:szCs w:val="24"/>
        </w:rPr>
        <w:t>ajęć korekcyjno-kompensacyjnych;</w:t>
      </w:r>
    </w:p>
    <w:p w:rsidR="00196CE3" w:rsidRPr="00665916" w:rsidRDefault="00196CE3" w:rsidP="00DA4B37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2)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logopedycznych oraz innych o charakterze terapeutycznym;</w:t>
      </w:r>
    </w:p>
    <w:p w:rsidR="00196CE3" w:rsidRPr="00665916" w:rsidRDefault="00196CE3" w:rsidP="00DA4B37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3)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zajęć rozwijających uzdolnienia.</w:t>
      </w:r>
    </w:p>
    <w:p w:rsidR="008F2B66" w:rsidRDefault="00196CE3" w:rsidP="00DA4B3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10</w:t>
      </w:r>
      <w:r w:rsidRPr="00665916">
        <w:rPr>
          <w:rFonts w:cs="Calibri"/>
          <w:bCs/>
          <w:sz w:val="24"/>
          <w:szCs w:val="24"/>
        </w:rPr>
        <w:t>.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Zajęcia korekcyjno-kompensacyjne</w:t>
      </w:r>
      <w:r w:rsidRPr="00665916">
        <w:rPr>
          <w:rFonts w:cs="Calibri"/>
          <w:bCs/>
          <w:color w:val="0070C0"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 xml:space="preserve">organizuje się dla dzieci wykazujących trudności </w:t>
      </w:r>
      <w:r w:rsidR="00005EE2">
        <w:rPr>
          <w:rFonts w:cs="Calibri"/>
          <w:bCs/>
          <w:sz w:val="24"/>
          <w:szCs w:val="24"/>
        </w:rPr>
        <w:br/>
      </w:r>
      <w:r w:rsidR="008F2B66">
        <w:rPr>
          <w:rFonts w:cs="Calibri"/>
          <w:bCs/>
          <w:sz w:val="24"/>
          <w:szCs w:val="24"/>
        </w:rPr>
        <w:t xml:space="preserve">     </w:t>
      </w:r>
      <w:r w:rsidRPr="00665916">
        <w:rPr>
          <w:rFonts w:cs="Calibri"/>
          <w:bCs/>
          <w:sz w:val="24"/>
          <w:szCs w:val="24"/>
        </w:rPr>
        <w:t xml:space="preserve">w spełnianiu wymagań edukacyjnych wynikających z podstawy programowej kształcenia </w:t>
      </w:r>
      <w:r w:rsidR="008F2B66">
        <w:rPr>
          <w:rFonts w:cs="Calibri"/>
          <w:bCs/>
          <w:sz w:val="24"/>
          <w:szCs w:val="24"/>
        </w:rPr>
        <w:t xml:space="preserve"> </w:t>
      </w:r>
    </w:p>
    <w:p w:rsidR="00196CE3" w:rsidRPr="00665916" w:rsidRDefault="008F2B66" w:rsidP="00DA4B3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</w:t>
      </w:r>
      <w:r w:rsidR="00196CE3" w:rsidRPr="00665916">
        <w:rPr>
          <w:rFonts w:cs="Calibri"/>
          <w:bCs/>
          <w:sz w:val="24"/>
          <w:szCs w:val="24"/>
        </w:rPr>
        <w:t>ogólnego.</w:t>
      </w:r>
    </w:p>
    <w:p w:rsidR="008F2B66" w:rsidRDefault="00196CE3" w:rsidP="00DA4B3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11</w:t>
      </w:r>
      <w:r w:rsidRPr="00665916">
        <w:rPr>
          <w:rFonts w:cs="Calibri"/>
          <w:bCs/>
          <w:sz w:val="24"/>
          <w:szCs w:val="24"/>
        </w:rPr>
        <w:t>.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 xml:space="preserve">Zajęcia logopedyczne organizuje się dla uczniów z zaburzeniami mowy, które powodują </w:t>
      </w:r>
      <w:r w:rsidR="008F2B66">
        <w:rPr>
          <w:rFonts w:cs="Calibri"/>
          <w:bCs/>
          <w:sz w:val="24"/>
          <w:szCs w:val="24"/>
        </w:rPr>
        <w:t xml:space="preserve">  </w:t>
      </w:r>
    </w:p>
    <w:p w:rsidR="00196CE3" w:rsidRPr="00665916" w:rsidRDefault="008F2B66" w:rsidP="00DA4B37">
      <w:pPr>
        <w:spacing w:after="0"/>
        <w:jc w:val="both"/>
        <w:rPr>
          <w:rFonts w:cs="Calibri"/>
          <w:bCs/>
          <w:color w:val="FF0000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 </w:t>
      </w:r>
      <w:r w:rsidR="00196CE3" w:rsidRPr="00665916">
        <w:rPr>
          <w:rFonts w:cs="Calibri"/>
          <w:bCs/>
          <w:sz w:val="24"/>
          <w:szCs w:val="24"/>
        </w:rPr>
        <w:t>zaburzenia komunikacji językowej oraz utrudniają naukę.</w:t>
      </w:r>
    </w:p>
    <w:p w:rsidR="008F2B66" w:rsidRDefault="00196CE3" w:rsidP="00DA4B3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12</w:t>
      </w:r>
      <w:r w:rsidRPr="00665916">
        <w:rPr>
          <w:rFonts w:cs="Calibri"/>
          <w:bCs/>
          <w:sz w:val="24"/>
          <w:szCs w:val="24"/>
        </w:rPr>
        <w:t xml:space="preserve">. 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 xml:space="preserve">Zajęcia rozwijające uzdolnienia organizuje się dla uczniów szczególnie uzdolnionych oraz </w:t>
      </w:r>
      <w:r w:rsidR="008F2B66">
        <w:rPr>
          <w:rFonts w:cs="Calibri"/>
          <w:bCs/>
          <w:sz w:val="24"/>
          <w:szCs w:val="24"/>
        </w:rPr>
        <w:t xml:space="preserve">  </w:t>
      </w:r>
    </w:p>
    <w:p w:rsidR="00196CE3" w:rsidRPr="00665916" w:rsidRDefault="008F2B66" w:rsidP="00DA4B3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</w:t>
      </w:r>
      <w:r w:rsidR="00196CE3" w:rsidRPr="00665916">
        <w:rPr>
          <w:rFonts w:cs="Calibri"/>
          <w:bCs/>
          <w:sz w:val="24"/>
          <w:szCs w:val="24"/>
        </w:rPr>
        <w:t>prowadzi przy wykorzystaniu aktywnych metod pracy.</w:t>
      </w:r>
    </w:p>
    <w:p w:rsidR="00196CE3" w:rsidRPr="00665916" w:rsidRDefault="00196CE3" w:rsidP="00DA4B3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13</w:t>
      </w:r>
      <w:r w:rsidRPr="00665916">
        <w:rPr>
          <w:rFonts w:cs="Calibri"/>
          <w:bCs/>
          <w:sz w:val="24"/>
          <w:szCs w:val="24"/>
        </w:rPr>
        <w:t>. Do zadań psychologa szkolnego należy:</w:t>
      </w:r>
    </w:p>
    <w:p w:rsidR="00196CE3" w:rsidRPr="00665916" w:rsidRDefault="00196CE3" w:rsidP="00DA4B37">
      <w:pPr>
        <w:spacing w:after="0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 w:rsidRPr="00665916">
        <w:rPr>
          <w:rFonts w:cs="Calibri"/>
          <w:bCs/>
          <w:sz w:val="24"/>
          <w:szCs w:val="24"/>
          <w:lang w:eastAsia="pl-PL"/>
        </w:rPr>
        <w:t xml:space="preserve">1) prowadzenie badań i działań diagnostycznych dotyczących poszczególnych </w:t>
      </w:r>
      <w:proofErr w:type="gramStart"/>
      <w:r w:rsidRPr="00665916">
        <w:rPr>
          <w:rFonts w:cs="Calibri"/>
          <w:bCs/>
          <w:sz w:val="24"/>
          <w:szCs w:val="24"/>
          <w:lang w:eastAsia="pl-PL"/>
        </w:rPr>
        <w:t xml:space="preserve">uczniów,   </w:t>
      </w:r>
      <w:proofErr w:type="gramEnd"/>
      <w:r w:rsidRPr="00665916">
        <w:rPr>
          <w:rFonts w:cs="Calibri"/>
          <w:bCs/>
          <w:sz w:val="24"/>
          <w:szCs w:val="24"/>
          <w:lang w:eastAsia="pl-PL"/>
        </w:rPr>
        <w:t xml:space="preserve">    w tym diagnozowanie indywidualnych potrzeb rozwojowych i edukacyjnych oraz możliwości psychofizycznych, a także wspieranie mocnych stron wychowanków;</w:t>
      </w:r>
    </w:p>
    <w:p w:rsidR="00196CE3" w:rsidRPr="00665916" w:rsidRDefault="00196CE3" w:rsidP="00DA4B37">
      <w:pPr>
        <w:spacing w:after="0"/>
        <w:ind w:left="851" w:hanging="425"/>
        <w:jc w:val="both"/>
        <w:rPr>
          <w:rFonts w:cs="Calibri"/>
          <w:bCs/>
          <w:sz w:val="24"/>
          <w:szCs w:val="24"/>
          <w:lang w:eastAsia="pl-PL"/>
        </w:rPr>
      </w:pPr>
      <w:r w:rsidRPr="00665916">
        <w:rPr>
          <w:rFonts w:cs="Calibri"/>
          <w:bCs/>
          <w:sz w:val="24"/>
          <w:szCs w:val="24"/>
          <w:lang w:eastAsia="pl-PL"/>
        </w:rPr>
        <w:t>2) realizacja różnych form pomocy psychologiczno-pedagogicznej w środowisku szkolnym;</w:t>
      </w:r>
    </w:p>
    <w:p w:rsidR="00196CE3" w:rsidRPr="00665916" w:rsidRDefault="00196CE3" w:rsidP="00DA4B37">
      <w:pPr>
        <w:spacing w:after="0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 w:rsidRPr="00665916">
        <w:rPr>
          <w:rFonts w:cs="Calibri"/>
          <w:bCs/>
          <w:sz w:val="24"/>
          <w:szCs w:val="24"/>
          <w:lang w:eastAsia="pl-PL"/>
        </w:rPr>
        <w:lastRenderedPageBreak/>
        <w:t xml:space="preserve">3) spotkania z rodzicami w celu omawiania wyników obserwacji i badań psychologicznych, udzielania porad dotyczących postępowania z </w:t>
      </w:r>
      <w:r w:rsidR="00005EE2">
        <w:rPr>
          <w:rFonts w:cs="Calibri"/>
          <w:bCs/>
          <w:sz w:val="24"/>
          <w:szCs w:val="24"/>
          <w:lang w:eastAsia="pl-PL"/>
        </w:rPr>
        <w:t xml:space="preserve">uczniem w domu, kierowania ich </w:t>
      </w:r>
      <w:r w:rsidRPr="00665916">
        <w:rPr>
          <w:rFonts w:cs="Calibri"/>
          <w:bCs/>
          <w:sz w:val="24"/>
          <w:szCs w:val="24"/>
          <w:lang w:eastAsia="pl-PL"/>
        </w:rPr>
        <w:t>w razie potrzeby do placówek specjalistycznych;</w:t>
      </w:r>
    </w:p>
    <w:p w:rsidR="00196CE3" w:rsidRPr="00665916" w:rsidRDefault="00196CE3" w:rsidP="00DA4B37">
      <w:pPr>
        <w:spacing w:after="0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 w:rsidRPr="00665916">
        <w:rPr>
          <w:rFonts w:cs="Calibri"/>
          <w:bCs/>
          <w:sz w:val="24"/>
          <w:szCs w:val="24"/>
          <w:lang w:eastAsia="pl-PL"/>
        </w:rPr>
        <w:t>4) uczestniczenie w zebraniach z rodzicami, prowadzenie prelekcji, pogadanek, rad szkoleniowych i zajęć warsztatowych;</w:t>
      </w:r>
    </w:p>
    <w:p w:rsidR="00196CE3" w:rsidRPr="00665916" w:rsidRDefault="00196CE3" w:rsidP="00C328B4">
      <w:pPr>
        <w:tabs>
          <w:tab w:val="left" w:pos="709"/>
        </w:tabs>
        <w:spacing w:after="0"/>
        <w:ind w:left="709" w:hanging="283"/>
        <w:rPr>
          <w:rFonts w:cs="Calibri"/>
          <w:sz w:val="24"/>
          <w:szCs w:val="24"/>
          <w:lang w:eastAsia="pl-PL"/>
        </w:rPr>
      </w:pPr>
      <w:r w:rsidRPr="00665916">
        <w:rPr>
          <w:rFonts w:cs="Calibri"/>
          <w:sz w:val="24"/>
          <w:szCs w:val="24"/>
          <w:lang w:eastAsia="pl-PL"/>
        </w:rPr>
        <w:t>5) wspieranie nauczycieli w rozwiązywaniu problemów edukacyjnych                                    i wychowawczych.</w:t>
      </w:r>
    </w:p>
    <w:p w:rsidR="00196CE3" w:rsidRPr="00665916" w:rsidRDefault="00196CE3" w:rsidP="00DA4B37">
      <w:pPr>
        <w:tabs>
          <w:tab w:val="left" w:pos="5798"/>
        </w:tabs>
        <w:spacing w:after="0"/>
        <w:jc w:val="both"/>
        <w:rPr>
          <w:rFonts w:cs="Calibri"/>
          <w:sz w:val="24"/>
          <w:szCs w:val="24"/>
        </w:rPr>
      </w:pPr>
    </w:p>
    <w:p w:rsidR="00DA4B37" w:rsidRDefault="00DA4B37" w:rsidP="00DA4B37">
      <w:pPr>
        <w:tabs>
          <w:tab w:val="left" w:pos="5798"/>
        </w:tabs>
        <w:spacing w:after="0"/>
        <w:jc w:val="both"/>
        <w:rPr>
          <w:rFonts w:cs="Calibri"/>
          <w:sz w:val="24"/>
          <w:szCs w:val="24"/>
        </w:rPr>
      </w:pPr>
    </w:p>
    <w:p w:rsidR="00DA4B37" w:rsidRPr="00F04074" w:rsidRDefault="00DA4B37" w:rsidP="00DA4B37">
      <w:pPr>
        <w:tabs>
          <w:tab w:val="left" w:pos="5798"/>
        </w:tabs>
        <w:spacing w:after="0"/>
        <w:jc w:val="both"/>
        <w:rPr>
          <w:rFonts w:cs="Calibri"/>
          <w:sz w:val="24"/>
          <w:szCs w:val="24"/>
        </w:rPr>
      </w:pPr>
    </w:p>
    <w:p w:rsidR="00196CE3" w:rsidRPr="00F04074" w:rsidRDefault="00196CE3" w:rsidP="00DA4B37">
      <w:pPr>
        <w:pStyle w:val="Nagwek5"/>
        <w:numPr>
          <w:ilvl w:val="0"/>
          <w:numId w:val="0"/>
        </w:numPr>
        <w:suppressAutoHyphens/>
        <w:spacing w:line="276" w:lineRule="auto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F04074">
        <w:rPr>
          <w:rFonts w:ascii="Calibri" w:hAnsi="Calibri" w:cs="Calibri"/>
          <w:b/>
          <w:sz w:val="24"/>
          <w:szCs w:val="24"/>
        </w:rPr>
        <w:t xml:space="preserve">Rozdział </w:t>
      </w:r>
      <w:r w:rsidR="006827E3">
        <w:rPr>
          <w:rFonts w:ascii="Calibri" w:hAnsi="Calibri" w:cs="Calibri"/>
          <w:b/>
          <w:sz w:val="24"/>
          <w:szCs w:val="24"/>
          <w:lang w:val="pl-PL"/>
        </w:rPr>
        <w:t>3</w:t>
      </w:r>
    </w:p>
    <w:p w:rsidR="00196CE3" w:rsidRPr="00F04074" w:rsidRDefault="00196CE3" w:rsidP="00DA4B37">
      <w:pPr>
        <w:pStyle w:val="Default"/>
        <w:spacing w:line="276" w:lineRule="auto"/>
        <w:ind w:left="14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Realizacja p</w:t>
      </w:r>
      <w:r w:rsidRPr="00F04074">
        <w:rPr>
          <w:rFonts w:ascii="Calibri" w:hAnsi="Calibri" w:cs="Calibri"/>
          <w:b/>
        </w:rPr>
        <w:t>rogram</w:t>
      </w:r>
      <w:r>
        <w:rPr>
          <w:rFonts w:ascii="Calibri" w:hAnsi="Calibri" w:cs="Calibri"/>
          <w:b/>
        </w:rPr>
        <w:t>u</w:t>
      </w:r>
      <w:r w:rsidR="00005EE2">
        <w:rPr>
          <w:rFonts w:ascii="Calibri" w:hAnsi="Calibri" w:cs="Calibri"/>
          <w:b/>
        </w:rPr>
        <w:t xml:space="preserve"> wychowawczo-profilaktycznego</w:t>
      </w:r>
      <w:r w:rsidRPr="00F04074">
        <w:rPr>
          <w:rFonts w:ascii="Calibri" w:hAnsi="Calibri" w:cs="Calibri"/>
          <w:b/>
        </w:rPr>
        <w:t xml:space="preserve"> szkoły</w:t>
      </w:r>
    </w:p>
    <w:p w:rsidR="00196CE3" w:rsidRPr="00F04074" w:rsidRDefault="00196CE3" w:rsidP="00925321">
      <w:pPr>
        <w:pStyle w:val="Default"/>
        <w:spacing w:line="276" w:lineRule="auto"/>
        <w:ind w:left="567"/>
        <w:rPr>
          <w:rFonts w:ascii="Calibri" w:hAnsi="Calibri" w:cs="Calibri"/>
          <w:b/>
        </w:rPr>
      </w:pPr>
    </w:p>
    <w:p w:rsidR="008F2B66" w:rsidRDefault="008F2B66" w:rsidP="00925321">
      <w:pPr>
        <w:pStyle w:val="Default"/>
        <w:spacing w:line="276" w:lineRule="auto"/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22</w:t>
      </w:r>
      <w:r w:rsidR="00196CE3" w:rsidRPr="00F04074">
        <w:rPr>
          <w:rFonts w:ascii="Calibri" w:hAnsi="Calibri" w:cs="Calibri"/>
          <w:b/>
        </w:rPr>
        <w:t xml:space="preserve">.  </w:t>
      </w:r>
    </w:p>
    <w:p w:rsidR="00196CE3" w:rsidRPr="00F04074" w:rsidRDefault="00196CE3" w:rsidP="00925321">
      <w:pPr>
        <w:pStyle w:val="Default"/>
        <w:spacing w:line="276" w:lineRule="auto"/>
        <w:ind w:left="567" w:hanging="567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1. Szkoła realizuje program wychowawczo-profilaktyczny, dostosowany do potrzeb rozwojowych uczniów, przygotowany w oparciu o przeprowadzoną diagnozę potrzeb </w:t>
      </w:r>
      <w:r w:rsidR="00DB3249">
        <w:rPr>
          <w:rFonts w:ascii="Calibri" w:hAnsi="Calibri" w:cs="Calibri"/>
        </w:rPr>
        <w:br/>
      </w:r>
      <w:r w:rsidRPr="00F04074">
        <w:rPr>
          <w:rFonts w:ascii="Calibri" w:hAnsi="Calibri" w:cs="Calibri"/>
        </w:rPr>
        <w:t>i problemów występujących w społeczności szkolnej.</w:t>
      </w:r>
    </w:p>
    <w:p w:rsidR="008F2B66" w:rsidRDefault="008F2B66" w:rsidP="00925321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196CE3" w:rsidRPr="00F04074">
        <w:rPr>
          <w:rFonts w:ascii="Calibri" w:hAnsi="Calibri" w:cs="Calibri"/>
        </w:rPr>
        <w:t>Działania profilaktyczne ustalone w programie wychowawczo-profilakt</w:t>
      </w:r>
      <w:r w:rsidR="00DB3249">
        <w:rPr>
          <w:rFonts w:ascii="Calibri" w:hAnsi="Calibri" w:cs="Calibri"/>
        </w:rPr>
        <w:t xml:space="preserve">ycznym skierowane </w:t>
      </w:r>
      <w:r>
        <w:rPr>
          <w:rFonts w:ascii="Calibri" w:hAnsi="Calibri" w:cs="Calibri"/>
        </w:rPr>
        <w:t xml:space="preserve"> </w:t>
      </w:r>
    </w:p>
    <w:p w:rsidR="00196CE3" w:rsidRPr="00F04074" w:rsidRDefault="008F2B66" w:rsidP="00925321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DB3249">
        <w:rPr>
          <w:rFonts w:ascii="Calibri" w:hAnsi="Calibri" w:cs="Calibri"/>
        </w:rPr>
        <w:t>są do uczniów</w:t>
      </w:r>
      <w:r w:rsidR="00196CE3" w:rsidRPr="00F04074">
        <w:rPr>
          <w:rFonts w:ascii="Calibri" w:hAnsi="Calibri" w:cs="Calibri"/>
        </w:rPr>
        <w:t>, nauczycieli i rodziców.</w:t>
      </w:r>
    </w:p>
    <w:p w:rsidR="008F2B66" w:rsidRDefault="008F2B66" w:rsidP="0092532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96CE3" w:rsidRPr="00F04074">
        <w:rPr>
          <w:sz w:val="24"/>
          <w:szCs w:val="24"/>
        </w:rPr>
        <w:t xml:space="preserve">Program wychowawczo-profilaktyczny opracowany jest przez nauczycieli szkoły przy </w:t>
      </w:r>
      <w:r>
        <w:rPr>
          <w:sz w:val="24"/>
          <w:szCs w:val="24"/>
        </w:rPr>
        <w:t xml:space="preserve"> </w:t>
      </w:r>
    </w:p>
    <w:p w:rsidR="008F2B66" w:rsidRDefault="008F2B66" w:rsidP="0092532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6CE3" w:rsidRPr="00F04074">
        <w:rPr>
          <w:sz w:val="24"/>
          <w:szCs w:val="24"/>
        </w:rPr>
        <w:t>wspó</w:t>
      </w:r>
      <w:r w:rsidR="00196CE3" w:rsidRPr="00F04074">
        <w:rPr>
          <w:sz w:val="24"/>
          <w:szCs w:val="24"/>
        </w:rPr>
        <w:t>ł</w:t>
      </w:r>
      <w:r w:rsidR="00196CE3" w:rsidRPr="00F04074">
        <w:rPr>
          <w:sz w:val="24"/>
          <w:szCs w:val="24"/>
        </w:rPr>
        <w:t xml:space="preserve">pracy z rodzicami i uchwalony przez radę rodziców w porozumieniu z radą </w:t>
      </w:r>
      <w:r>
        <w:rPr>
          <w:sz w:val="24"/>
          <w:szCs w:val="24"/>
        </w:rPr>
        <w:t xml:space="preserve">  </w:t>
      </w:r>
    </w:p>
    <w:p w:rsidR="00196CE3" w:rsidRPr="00F04074" w:rsidRDefault="008F2B66" w:rsidP="0092532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6CE3" w:rsidRPr="00F04074">
        <w:rPr>
          <w:sz w:val="24"/>
          <w:szCs w:val="24"/>
        </w:rPr>
        <w:t>pedagogiczną.</w:t>
      </w:r>
    </w:p>
    <w:p w:rsidR="008F2B66" w:rsidRDefault="008F2B66" w:rsidP="0092532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96CE3" w:rsidRPr="00F04074">
        <w:rPr>
          <w:sz w:val="24"/>
          <w:szCs w:val="24"/>
        </w:rPr>
        <w:t xml:space="preserve">Jeżeli rada rodziców w terminie 30 dni od dnia rozpoczęcia roku szkolnego nie uzyska </w:t>
      </w:r>
      <w:r>
        <w:rPr>
          <w:sz w:val="24"/>
          <w:szCs w:val="24"/>
        </w:rPr>
        <w:t xml:space="preserve"> </w:t>
      </w:r>
    </w:p>
    <w:p w:rsidR="008F2B66" w:rsidRDefault="008F2B66" w:rsidP="0092532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6CE3" w:rsidRPr="00F04074">
        <w:rPr>
          <w:sz w:val="24"/>
          <w:szCs w:val="24"/>
        </w:rPr>
        <w:t>por</w:t>
      </w:r>
      <w:r w:rsidR="00196CE3" w:rsidRPr="00F04074">
        <w:rPr>
          <w:sz w:val="24"/>
          <w:szCs w:val="24"/>
        </w:rPr>
        <w:t>o</w:t>
      </w:r>
      <w:r w:rsidR="00196CE3" w:rsidRPr="00F04074">
        <w:rPr>
          <w:sz w:val="24"/>
          <w:szCs w:val="24"/>
        </w:rPr>
        <w:t xml:space="preserve">zumienia z radą pedagogiczną w sprawie programu wychowawczo-profilaktycznego </w:t>
      </w:r>
      <w:r>
        <w:rPr>
          <w:sz w:val="24"/>
          <w:szCs w:val="24"/>
        </w:rPr>
        <w:t xml:space="preserve">  </w:t>
      </w:r>
    </w:p>
    <w:p w:rsidR="008F2B66" w:rsidRDefault="008F2B66" w:rsidP="0092532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328B4">
        <w:rPr>
          <w:sz w:val="24"/>
          <w:szCs w:val="24"/>
        </w:rPr>
        <w:t xml:space="preserve">szkoły, </w:t>
      </w:r>
      <w:r w:rsidR="00196CE3" w:rsidRPr="00F04074">
        <w:rPr>
          <w:sz w:val="24"/>
          <w:szCs w:val="24"/>
        </w:rPr>
        <w:t xml:space="preserve">program ten ustala dyrektor szkoły w uzgodnieniu </w:t>
      </w:r>
      <w:r w:rsidR="00DB3249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196CE3" w:rsidRPr="00F04074">
        <w:rPr>
          <w:sz w:val="24"/>
          <w:szCs w:val="24"/>
        </w:rPr>
        <w:t>z organem sprawującym nadzór pedag</w:t>
      </w:r>
      <w:r w:rsidR="00196CE3" w:rsidRPr="00F04074">
        <w:rPr>
          <w:sz w:val="24"/>
          <w:szCs w:val="24"/>
        </w:rPr>
        <w:t>o</w:t>
      </w:r>
      <w:r w:rsidR="00196CE3" w:rsidRPr="00F04074">
        <w:rPr>
          <w:sz w:val="24"/>
          <w:szCs w:val="24"/>
        </w:rPr>
        <w:t xml:space="preserve">giczny. Program ustalony przez dyrektora szkoły </w:t>
      </w:r>
      <w:r>
        <w:rPr>
          <w:sz w:val="24"/>
          <w:szCs w:val="24"/>
        </w:rPr>
        <w:t xml:space="preserve">  </w:t>
      </w:r>
    </w:p>
    <w:p w:rsidR="00196CE3" w:rsidRPr="00F04074" w:rsidRDefault="008F2B66" w:rsidP="0092532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6CE3" w:rsidRPr="00F04074">
        <w:rPr>
          <w:sz w:val="24"/>
          <w:szCs w:val="24"/>
        </w:rPr>
        <w:t xml:space="preserve">obowiązuje do czasu uchwalenia programu przez radę rodziców </w:t>
      </w:r>
      <w:r w:rsidR="00DB3249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196CE3" w:rsidRPr="00F04074">
        <w:rPr>
          <w:sz w:val="24"/>
          <w:szCs w:val="24"/>
        </w:rPr>
        <w:t>w porozumienie z radą pedagogiczną.</w:t>
      </w:r>
    </w:p>
    <w:p w:rsidR="008F2B66" w:rsidRDefault="008F2B66" w:rsidP="0092532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96CE3" w:rsidRPr="00F04074">
        <w:rPr>
          <w:sz w:val="24"/>
          <w:szCs w:val="24"/>
        </w:rPr>
        <w:t>Na podstawie uchwalonego programu wychowawczo-profil</w:t>
      </w:r>
      <w:r w:rsidR="00DB3249">
        <w:rPr>
          <w:sz w:val="24"/>
          <w:szCs w:val="24"/>
        </w:rPr>
        <w:t xml:space="preserve">aktycznego, wychowawca </w:t>
      </w:r>
      <w:r>
        <w:rPr>
          <w:sz w:val="24"/>
          <w:szCs w:val="24"/>
        </w:rPr>
        <w:t xml:space="preserve">  </w:t>
      </w:r>
    </w:p>
    <w:p w:rsidR="00196CE3" w:rsidRPr="00F04074" w:rsidRDefault="008F2B66" w:rsidP="0092532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B3249">
        <w:rPr>
          <w:sz w:val="24"/>
          <w:szCs w:val="24"/>
        </w:rPr>
        <w:t>oddziału</w:t>
      </w:r>
      <w:r w:rsidR="00196CE3" w:rsidRPr="00F04074">
        <w:rPr>
          <w:sz w:val="24"/>
          <w:szCs w:val="24"/>
        </w:rPr>
        <w:t xml:space="preserve"> opracowuje na dany rok szkolny pla</w:t>
      </w:r>
      <w:r w:rsidR="00DB3249">
        <w:rPr>
          <w:sz w:val="24"/>
          <w:szCs w:val="24"/>
        </w:rPr>
        <w:t>n pracy wychowawczej i uzgadnia</w:t>
      </w:r>
      <w:r w:rsidR="00196CE3" w:rsidRPr="00F04074">
        <w:rPr>
          <w:sz w:val="24"/>
          <w:szCs w:val="24"/>
        </w:rPr>
        <w:t xml:space="preserve"> go </w:t>
      </w:r>
      <w:r w:rsidR="00DB3249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196CE3" w:rsidRPr="00F04074">
        <w:rPr>
          <w:sz w:val="24"/>
          <w:szCs w:val="24"/>
        </w:rPr>
        <w:t>z rodzicami o</w:t>
      </w:r>
      <w:r w:rsidR="00196CE3" w:rsidRPr="00F04074">
        <w:rPr>
          <w:sz w:val="24"/>
          <w:szCs w:val="24"/>
        </w:rPr>
        <w:t>d</w:t>
      </w:r>
      <w:r w:rsidR="00196CE3" w:rsidRPr="00F04074">
        <w:rPr>
          <w:sz w:val="24"/>
          <w:szCs w:val="24"/>
        </w:rPr>
        <w:t>działu.</w:t>
      </w:r>
    </w:p>
    <w:p w:rsidR="00196CE3" w:rsidRDefault="008F2B66" w:rsidP="0092532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96CE3" w:rsidRPr="00F04074">
        <w:rPr>
          <w:sz w:val="24"/>
          <w:szCs w:val="24"/>
        </w:rPr>
        <w:t>Program, o którym mowa w ust. 1</w:t>
      </w:r>
      <w:r w:rsidR="00DB3249">
        <w:rPr>
          <w:sz w:val="24"/>
          <w:szCs w:val="24"/>
        </w:rPr>
        <w:t>.,</w:t>
      </w:r>
      <w:r w:rsidR="00196CE3" w:rsidRPr="00F04074">
        <w:rPr>
          <w:sz w:val="24"/>
          <w:szCs w:val="24"/>
        </w:rPr>
        <w:t xml:space="preserve"> realizowany jest przez wszystkich nauczycieli szkoły.</w:t>
      </w:r>
    </w:p>
    <w:p w:rsidR="00196CE3" w:rsidRDefault="00196CE3" w:rsidP="00925321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/>
        <w:ind w:left="567"/>
        <w:contextualSpacing w:val="0"/>
        <w:rPr>
          <w:sz w:val="24"/>
          <w:szCs w:val="24"/>
        </w:rPr>
      </w:pPr>
    </w:p>
    <w:p w:rsidR="002B4D27" w:rsidRPr="00F04074" w:rsidRDefault="002B0FB4" w:rsidP="00925321">
      <w:pPr>
        <w:widowControl w:val="0"/>
        <w:autoSpaceDE w:val="0"/>
        <w:spacing w:after="0"/>
        <w:ind w:left="567" w:hanging="567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Rozdział 4</w:t>
      </w:r>
    </w:p>
    <w:p w:rsidR="002B4D27" w:rsidRPr="00F04074" w:rsidRDefault="002B4D27" w:rsidP="00925321">
      <w:pPr>
        <w:widowControl w:val="0"/>
        <w:autoSpaceDE w:val="0"/>
        <w:spacing w:after="0"/>
        <w:ind w:left="567" w:hanging="567"/>
        <w:rPr>
          <w:rFonts w:cs="Calibri"/>
          <w:b/>
          <w:color w:val="000000"/>
          <w:sz w:val="24"/>
          <w:szCs w:val="24"/>
        </w:rPr>
      </w:pPr>
      <w:r w:rsidRPr="00F04074">
        <w:rPr>
          <w:rFonts w:cs="Calibri"/>
          <w:b/>
          <w:color w:val="000000"/>
          <w:sz w:val="24"/>
          <w:szCs w:val="24"/>
        </w:rPr>
        <w:t>Organizacja zajęć rewalidacyjno-wychowawczych</w:t>
      </w:r>
    </w:p>
    <w:p w:rsidR="002B4D27" w:rsidRPr="00F04074" w:rsidRDefault="002B4D27" w:rsidP="00925321">
      <w:pPr>
        <w:widowControl w:val="0"/>
        <w:autoSpaceDE w:val="0"/>
        <w:spacing w:after="0"/>
        <w:ind w:left="567" w:hanging="567"/>
        <w:rPr>
          <w:rFonts w:cs="Calibri"/>
          <w:b/>
          <w:color w:val="000000"/>
          <w:sz w:val="24"/>
          <w:szCs w:val="24"/>
        </w:rPr>
      </w:pPr>
    </w:p>
    <w:p w:rsidR="008F2B66" w:rsidRDefault="008F2B66" w:rsidP="00925321">
      <w:pPr>
        <w:widowControl w:val="0"/>
        <w:autoSpaceDE w:val="0"/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23</w:t>
      </w:r>
      <w:r w:rsidR="002B4D27" w:rsidRPr="00F04074">
        <w:rPr>
          <w:rFonts w:cs="Calibri"/>
          <w:b/>
          <w:sz w:val="24"/>
          <w:szCs w:val="24"/>
        </w:rPr>
        <w:t xml:space="preserve">. </w:t>
      </w:r>
    </w:p>
    <w:p w:rsidR="002B4D27" w:rsidRPr="00F04074" w:rsidRDefault="00DB3249" w:rsidP="00925321">
      <w:pPr>
        <w:widowControl w:val="0"/>
        <w:autoSpaceDE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Do szkoły</w:t>
      </w:r>
      <w:r w:rsidR="002B4D27" w:rsidRPr="00F04074">
        <w:rPr>
          <w:rFonts w:cs="Calibri"/>
          <w:sz w:val="24"/>
          <w:szCs w:val="24"/>
        </w:rPr>
        <w:t xml:space="preserve"> przyjmuje się uczniów posiadających orzeczenie o p</w:t>
      </w:r>
      <w:r w:rsidR="002B4D27" w:rsidRPr="00F04074">
        <w:rPr>
          <w:rFonts w:cs="Calibri"/>
          <w:sz w:val="24"/>
          <w:szCs w:val="24"/>
        </w:rPr>
        <w:t>o</w:t>
      </w:r>
      <w:r w:rsidR="002B4D27" w:rsidRPr="00F04074">
        <w:rPr>
          <w:rFonts w:cs="Calibri"/>
          <w:sz w:val="24"/>
          <w:szCs w:val="24"/>
        </w:rPr>
        <w:t>trzebie kształcenia specjalnego, na wniosek rodziców.</w:t>
      </w:r>
    </w:p>
    <w:p w:rsidR="008F2B66" w:rsidRDefault="008F2B66" w:rsidP="00925321">
      <w:pPr>
        <w:widowControl w:val="0"/>
        <w:autoSpaceDE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DB3249">
        <w:rPr>
          <w:rFonts w:cs="Calibri"/>
          <w:sz w:val="24"/>
          <w:szCs w:val="24"/>
        </w:rPr>
        <w:t xml:space="preserve">Uczniowi </w:t>
      </w:r>
      <w:r w:rsidR="002B4D27" w:rsidRPr="00F04074">
        <w:rPr>
          <w:rFonts w:cs="Calibri"/>
          <w:sz w:val="24"/>
          <w:szCs w:val="24"/>
        </w:rPr>
        <w:t xml:space="preserve">objętemu kształceniem </w:t>
      </w:r>
      <w:proofErr w:type="gramStart"/>
      <w:r w:rsidR="002B4D27" w:rsidRPr="00F04074">
        <w:rPr>
          <w:rFonts w:cs="Calibri"/>
          <w:sz w:val="24"/>
          <w:szCs w:val="24"/>
        </w:rPr>
        <w:t>specjalnym  dostosowuje</w:t>
      </w:r>
      <w:proofErr w:type="gramEnd"/>
      <w:r w:rsidR="002B4D27" w:rsidRPr="00F04074">
        <w:rPr>
          <w:rFonts w:cs="Calibri"/>
          <w:sz w:val="24"/>
          <w:szCs w:val="24"/>
        </w:rPr>
        <w:t xml:space="preserve"> się program nauczania </w:t>
      </w:r>
      <w:r w:rsidR="002B4D27" w:rsidRPr="00F0407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 xml:space="preserve">     </w:t>
      </w:r>
      <w:r w:rsidR="002B4D27" w:rsidRPr="00F04074">
        <w:rPr>
          <w:rFonts w:cs="Calibri"/>
          <w:sz w:val="24"/>
          <w:szCs w:val="24"/>
        </w:rPr>
        <w:t xml:space="preserve">do jego indywidualnych potrzeb rozwojowych i edukacyjnych oraz możliwości </w:t>
      </w:r>
      <w:r>
        <w:rPr>
          <w:rFonts w:cs="Calibri"/>
          <w:sz w:val="24"/>
          <w:szCs w:val="24"/>
        </w:rPr>
        <w:t xml:space="preserve">  </w:t>
      </w:r>
    </w:p>
    <w:p w:rsidR="008F2B66" w:rsidRDefault="008F2B66" w:rsidP="008F2B66">
      <w:pPr>
        <w:widowControl w:val="0"/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2B4D27" w:rsidRPr="00F04074">
        <w:rPr>
          <w:rFonts w:cs="Calibri"/>
          <w:sz w:val="24"/>
          <w:szCs w:val="24"/>
        </w:rPr>
        <w:t>psychofizycznych. Program ten stanowi i</w:t>
      </w:r>
      <w:r w:rsidR="002B4D27" w:rsidRPr="00F04074">
        <w:rPr>
          <w:rFonts w:cs="Calibri"/>
          <w:sz w:val="24"/>
          <w:szCs w:val="24"/>
        </w:rPr>
        <w:t>n</w:t>
      </w:r>
      <w:r w:rsidR="002B4D27" w:rsidRPr="00F04074">
        <w:rPr>
          <w:rFonts w:cs="Calibri"/>
          <w:sz w:val="24"/>
          <w:szCs w:val="24"/>
        </w:rPr>
        <w:t>dywidualny program edukacyjno-te</w:t>
      </w:r>
      <w:r w:rsidR="00FF163C">
        <w:rPr>
          <w:rFonts w:cs="Calibri"/>
          <w:sz w:val="24"/>
          <w:szCs w:val="24"/>
        </w:rPr>
        <w:t xml:space="preserve">rapeutyczny, </w:t>
      </w:r>
      <w:r>
        <w:rPr>
          <w:rFonts w:cs="Calibri"/>
          <w:sz w:val="24"/>
          <w:szCs w:val="24"/>
        </w:rPr>
        <w:t xml:space="preserve">  </w:t>
      </w:r>
    </w:p>
    <w:p w:rsidR="002B4D27" w:rsidRDefault="008F2B66" w:rsidP="008F2B66">
      <w:pPr>
        <w:widowControl w:val="0"/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="00FF163C">
        <w:rPr>
          <w:rFonts w:cs="Calibri"/>
          <w:sz w:val="24"/>
          <w:szCs w:val="24"/>
        </w:rPr>
        <w:t>o którym mowa w § 3</w:t>
      </w:r>
      <w:r w:rsidR="002B4D27" w:rsidRPr="00F04074">
        <w:rPr>
          <w:rFonts w:cs="Calibri"/>
          <w:sz w:val="24"/>
          <w:szCs w:val="24"/>
        </w:rPr>
        <w:t xml:space="preserve"> </w:t>
      </w:r>
      <w:r w:rsidR="007B5295">
        <w:rPr>
          <w:rFonts w:cs="Calibri"/>
          <w:sz w:val="24"/>
          <w:szCs w:val="24"/>
        </w:rPr>
        <w:t xml:space="preserve">ust.1., </w:t>
      </w:r>
      <w:r w:rsidR="002B4D27" w:rsidRPr="00F04074">
        <w:rPr>
          <w:rFonts w:cs="Calibri"/>
          <w:sz w:val="24"/>
          <w:szCs w:val="24"/>
        </w:rPr>
        <w:t>pkt 17.</w:t>
      </w:r>
    </w:p>
    <w:p w:rsidR="008433AD" w:rsidRPr="008433AD" w:rsidRDefault="008F2B66" w:rsidP="008F2B66">
      <w:pPr>
        <w:widowControl w:val="0"/>
        <w:overflowPunct w:val="0"/>
        <w:autoSpaceDE w:val="0"/>
        <w:autoSpaceDN w:val="0"/>
        <w:spacing w:after="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8433AD">
        <w:rPr>
          <w:rFonts w:cs="Calibri"/>
          <w:sz w:val="24"/>
          <w:szCs w:val="24"/>
        </w:rPr>
        <w:t>Uczniom objętym</w:t>
      </w:r>
      <w:r w:rsidR="008433AD" w:rsidRPr="008433AD">
        <w:rPr>
          <w:rFonts w:cs="Calibri"/>
          <w:sz w:val="24"/>
          <w:szCs w:val="24"/>
        </w:rPr>
        <w:t xml:space="preserve"> kszt</w:t>
      </w:r>
      <w:r w:rsidR="008433AD">
        <w:rPr>
          <w:rFonts w:cs="Calibri"/>
          <w:sz w:val="24"/>
          <w:szCs w:val="24"/>
        </w:rPr>
        <w:t>ałceniem specjalnym szkoła zapewnia</w:t>
      </w:r>
      <w:r w:rsidR="008433AD" w:rsidRPr="008433AD">
        <w:rPr>
          <w:rFonts w:cs="Calibri"/>
          <w:sz w:val="24"/>
          <w:szCs w:val="24"/>
        </w:rPr>
        <w:t>:</w:t>
      </w:r>
    </w:p>
    <w:p w:rsidR="008433AD" w:rsidRPr="008433AD" w:rsidRDefault="008433AD" w:rsidP="008656B1">
      <w:pPr>
        <w:widowControl w:val="0"/>
        <w:numPr>
          <w:ilvl w:val="1"/>
          <w:numId w:val="12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r w:rsidRPr="008433AD">
        <w:rPr>
          <w:rFonts w:cs="Calibri"/>
          <w:sz w:val="24"/>
          <w:szCs w:val="24"/>
        </w:rPr>
        <w:t>pełną realizację zaleceń zawartych w orzeczeniu o potrzebie kształcenia specjalnego;</w:t>
      </w:r>
    </w:p>
    <w:p w:rsidR="008433AD" w:rsidRPr="008433AD" w:rsidRDefault="008433AD" w:rsidP="008656B1">
      <w:pPr>
        <w:widowControl w:val="0"/>
        <w:numPr>
          <w:ilvl w:val="1"/>
          <w:numId w:val="12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r w:rsidRPr="008433AD">
        <w:rPr>
          <w:rFonts w:cs="Calibri"/>
          <w:sz w:val="24"/>
          <w:szCs w:val="24"/>
        </w:rPr>
        <w:t>odpowiednie warunki do nauki i środki dydaktyczne</w:t>
      </w:r>
      <w:r>
        <w:rPr>
          <w:rFonts w:cs="Calibri"/>
          <w:sz w:val="24"/>
          <w:szCs w:val="24"/>
        </w:rPr>
        <w:t>;</w:t>
      </w:r>
    </w:p>
    <w:p w:rsidR="008433AD" w:rsidRPr="00F04074" w:rsidRDefault="008433AD" w:rsidP="008656B1">
      <w:pPr>
        <w:widowControl w:val="0"/>
        <w:numPr>
          <w:ilvl w:val="1"/>
          <w:numId w:val="126"/>
        </w:numPr>
        <w:autoSpaceDE w:val="0"/>
        <w:spacing w:after="0"/>
        <w:jc w:val="both"/>
        <w:rPr>
          <w:rFonts w:cs="Calibri"/>
          <w:b/>
          <w:sz w:val="24"/>
          <w:szCs w:val="24"/>
        </w:rPr>
      </w:pPr>
      <w:r w:rsidRPr="008433AD">
        <w:rPr>
          <w:rFonts w:cs="Calibri"/>
          <w:sz w:val="24"/>
          <w:szCs w:val="24"/>
        </w:rPr>
        <w:t>integrację ze środowiskiem rówieśniczym</w:t>
      </w:r>
      <w:r w:rsidR="00DB3249">
        <w:rPr>
          <w:rFonts w:cs="Calibri"/>
          <w:sz w:val="24"/>
          <w:szCs w:val="24"/>
        </w:rPr>
        <w:t>.</w:t>
      </w:r>
    </w:p>
    <w:p w:rsidR="0096385A" w:rsidRDefault="0096385A" w:rsidP="009F5DFC">
      <w:pPr>
        <w:widowControl w:val="0"/>
        <w:autoSpaceDE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2B4D27" w:rsidRPr="00F04074" w:rsidRDefault="002B0FB4" w:rsidP="008F2B66">
      <w:pPr>
        <w:widowControl w:val="0"/>
        <w:autoSpaceDE w:val="0"/>
        <w:spacing w:after="0" w:line="240" w:lineRule="auto"/>
        <w:ind w:left="92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Rozdział 5</w:t>
      </w:r>
    </w:p>
    <w:p w:rsidR="002B4D27" w:rsidRPr="00F04074" w:rsidRDefault="002B4D27" w:rsidP="00DA4B37">
      <w:pPr>
        <w:widowControl w:val="0"/>
        <w:autoSpaceDE w:val="0"/>
        <w:spacing w:after="0" w:line="240" w:lineRule="auto"/>
        <w:ind w:left="927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Organizacja indywidualnego nauczania</w:t>
      </w:r>
    </w:p>
    <w:p w:rsidR="002B4D27" w:rsidRPr="00F04074" w:rsidRDefault="002B4D27" w:rsidP="00925321">
      <w:pPr>
        <w:widowControl w:val="0"/>
        <w:autoSpaceDE w:val="0"/>
        <w:spacing w:after="0" w:line="240" w:lineRule="auto"/>
        <w:ind w:left="927"/>
        <w:rPr>
          <w:rFonts w:cs="Calibri"/>
          <w:b/>
          <w:sz w:val="24"/>
          <w:szCs w:val="24"/>
        </w:rPr>
      </w:pPr>
    </w:p>
    <w:p w:rsidR="008F2B66" w:rsidRDefault="008F2B66" w:rsidP="00925321">
      <w:pPr>
        <w:widowControl w:val="0"/>
        <w:autoSpaceDE w:val="0"/>
        <w:spacing w:after="0"/>
        <w:ind w:left="567" w:hanging="567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24</w:t>
      </w:r>
      <w:r w:rsidR="002B4D27" w:rsidRPr="00F04074">
        <w:rPr>
          <w:rFonts w:cs="Calibri"/>
          <w:b/>
          <w:sz w:val="24"/>
          <w:szCs w:val="24"/>
        </w:rPr>
        <w:t xml:space="preserve">. </w:t>
      </w:r>
    </w:p>
    <w:p w:rsidR="002B4D27" w:rsidRPr="00F04074" w:rsidRDefault="00DB3249" w:rsidP="00925321">
      <w:pPr>
        <w:widowControl w:val="0"/>
        <w:autoSpaceDE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Jeżeli stan zdrowia ucznia</w:t>
      </w:r>
      <w:r w:rsidR="002B4D27" w:rsidRPr="00F04074">
        <w:rPr>
          <w:rFonts w:cs="Calibri"/>
          <w:sz w:val="24"/>
          <w:szCs w:val="24"/>
        </w:rPr>
        <w:t xml:space="preserve"> uniemożliwia lub znacznie utrudnia uczęszczanie </w:t>
      </w:r>
      <w:r w:rsidR="002B4D27" w:rsidRPr="00F04074">
        <w:rPr>
          <w:rFonts w:cs="Calibri"/>
          <w:sz w:val="24"/>
          <w:szCs w:val="24"/>
        </w:rPr>
        <w:br/>
        <w:t xml:space="preserve">   do szkoły, zostaje </w:t>
      </w:r>
      <w:proofErr w:type="gramStart"/>
      <w:r w:rsidR="002B4D27" w:rsidRPr="00F04074">
        <w:rPr>
          <w:rFonts w:cs="Calibri"/>
          <w:sz w:val="24"/>
          <w:szCs w:val="24"/>
        </w:rPr>
        <w:t>on  objęty</w:t>
      </w:r>
      <w:proofErr w:type="gramEnd"/>
      <w:r w:rsidR="002B4D27" w:rsidRPr="00F04074">
        <w:rPr>
          <w:rFonts w:cs="Calibri"/>
          <w:sz w:val="24"/>
          <w:szCs w:val="24"/>
        </w:rPr>
        <w:t xml:space="preserve">  indywidualnym nauczaniem.</w:t>
      </w:r>
    </w:p>
    <w:p w:rsidR="008F2B66" w:rsidRDefault="008F2B66" w:rsidP="00925321">
      <w:pPr>
        <w:widowControl w:val="0"/>
        <w:autoSpaceDE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2B4D27" w:rsidRPr="00F04074">
        <w:rPr>
          <w:rFonts w:cs="Calibri"/>
          <w:sz w:val="24"/>
          <w:szCs w:val="24"/>
        </w:rPr>
        <w:t>Zorganizowanie indywidualnego</w:t>
      </w:r>
      <w:r w:rsidR="002B4D27" w:rsidRPr="00F04074">
        <w:rPr>
          <w:rFonts w:cs="Calibri"/>
          <w:b/>
          <w:sz w:val="24"/>
          <w:szCs w:val="24"/>
        </w:rPr>
        <w:t xml:space="preserve"> </w:t>
      </w:r>
      <w:r w:rsidR="002B4D27" w:rsidRPr="00F04074">
        <w:rPr>
          <w:rFonts w:cs="Calibri"/>
          <w:sz w:val="24"/>
          <w:szCs w:val="24"/>
        </w:rPr>
        <w:t>nauczania dla ucznia w</w:t>
      </w:r>
      <w:r w:rsidR="00DB3249">
        <w:rPr>
          <w:rFonts w:cs="Calibri"/>
          <w:sz w:val="24"/>
          <w:szCs w:val="24"/>
        </w:rPr>
        <w:t xml:space="preserve">ymaga zgody organu </w:t>
      </w:r>
      <w:r>
        <w:rPr>
          <w:rFonts w:cs="Calibri"/>
          <w:sz w:val="24"/>
          <w:szCs w:val="24"/>
        </w:rPr>
        <w:t xml:space="preserve"> </w:t>
      </w:r>
    </w:p>
    <w:p w:rsidR="002B4D27" w:rsidRPr="00F04074" w:rsidRDefault="008F2B66" w:rsidP="00925321">
      <w:pPr>
        <w:widowControl w:val="0"/>
        <w:autoSpaceDE w:val="0"/>
        <w:spacing w:after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DB3249">
        <w:rPr>
          <w:rFonts w:cs="Calibri"/>
          <w:sz w:val="24"/>
          <w:szCs w:val="24"/>
        </w:rPr>
        <w:t>prowadzącego</w:t>
      </w:r>
      <w:r w:rsidR="002B4D27" w:rsidRPr="00F04074">
        <w:rPr>
          <w:rFonts w:cs="Calibri"/>
          <w:sz w:val="24"/>
          <w:szCs w:val="24"/>
        </w:rPr>
        <w:t xml:space="preserve"> i jest udzielane na wniosek rodziców.</w:t>
      </w:r>
    </w:p>
    <w:p w:rsidR="008F2B66" w:rsidRDefault="008F2B66" w:rsidP="00925321">
      <w:pPr>
        <w:widowControl w:val="0"/>
        <w:autoSpaceDE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2B4D27" w:rsidRPr="00F04074">
        <w:rPr>
          <w:rFonts w:cs="Calibri"/>
          <w:sz w:val="24"/>
          <w:szCs w:val="24"/>
        </w:rPr>
        <w:t>Wniosek, o którym mowa w ust. 2</w:t>
      </w:r>
      <w:r w:rsidR="00DB3249">
        <w:rPr>
          <w:rFonts w:cs="Calibri"/>
          <w:sz w:val="24"/>
          <w:szCs w:val="24"/>
        </w:rPr>
        <w:t>.</w:t>
      </w:r>
      <w:r w:rsidR="002B4D27" w:rsidRPr="00F04074">
        <w:rPr>
          <w:rFonts w:cs="Calibri"/>
          <w:sz w:val="24"/>
          <w:szCs w:val="24"/>
        </w:rPr>
        <w:t xml:space="preserve">, rodzice składają do dyrektora szkoły wraz </w:t>
      </w:r>
      <w:r w:rsidR="00DB324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</w:t>
      </w:r>
      <w:r w:rsidR="002B4D27" w:rsidRPr="00F04074">
        <w:rPr>
          <w:rFonts w:cs="Calibri"/>
          <w:sz w:val="24"/>
          <w:szCs w:val="24"/>
        </w:rPr>
        <w:t xml:space="preserve">z orzeczeniem poradni psychologiczno-pedagogicznej o konieczności objęcia ucznia </w:t>
      </w:r>
      <w:r>
        <w:rPr>
          <w:rFonts w:cs="Calibri"/>
          <w:sz w:val="24"/>
          <w:szCs w:val="24"/>
        </w:rPr>
        <w:t xml:space="preserve">  </w:t>
      </w:r>
    </w:p>
    <w:p w:rsidR="002B4D27" w:rsidRPr="00F04074" w:rsidRDefault="008F2B66" w:rsidP="00925321">
      <w:pPr>
        <w:widowControl w:val="0"/>
        <w:autoSpaceDE w:val="0"/>
        <w:spacing w:after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2B4D27" w:rsidRPr="00F04074">
        <w:rPr>
          <w:rFonts w:cs="Calibri"/>
          <w:sz w:val="24"/>
          <w:szCs w:val="24"/>
        </w:rPr>
        <w:t>ind</w:t>
      </w:r>
      <w:r w:rsidR="002B4D27" w:rsidRPr="00F04074">
        <w:rPr>
          <w:rFonts w:cs="Calibri"/>
          <w:sz w:val="24"/>
          <w:szCs w:val="24"/>
        </w:rPr>
        <w:t>y</w:t>
      </w:r>
      <w:r w:rsidR="002B4D27" w:rsidRPr="00F04074">
        <w:rPr>
          <w:rFonts w:cs="Calibri"/>
          <w:sz w:val="24"/>
          <w:szCs w:val="24"/>
        </w:rPr>
        <w:t>widualnym nauczaniem.</w:t>
      </w:r>
    </w:p>
    <w:p w:rsidR="002B4D27" w:rsidRPr="00F04074" w:rsidRDefault="008F2B66" w:rsidP="00925321">
      <w:pPr>
        <w:widowControl w:val="0"/>
        <w:autoSpaceDE w:val="0"/>
        <w:spacing w:after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2B4D27" w:rsidRPr="00F04074">
        <w:rPr>
          <w:rFonts w:cs="Calibri"/>
          <w:sz w:val="24"/>
          <w:szCs w:val="24"/>
        </w:rPr>
        <w:t xml:space="preserve">Indywidualne nauczania organizuje się na czas określony, wskazany w orzeczeniu </w:t>
      </w:r>
      <w:r w:rsidR="002B4D27" w:rsidRPr="00F0407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</w:t>
      </w:r>
      <w:r w:rsidR="002B4D27" w:rsidRPr="00F04074">
        <w:rPr>
          <w:rFonts w:cs="Calibri"/>
          <w:sz w:val="24"/>
          <w:szCs w:val="24"/>
        </w:rPr>
        <w:t>o potrzebie indywidualnego nauczania.</w:t>
      </w:r>
    </w:p>
    <w:p w:rsidR="008F2B66" w:rsidRDefault="008F2B66" w:rsidP="00925321">
      <w:pPr>
        <w:widowControl w:val="0"/>
        <w:autoSpaceDE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r w:rsidR="002B4D27" w:rsidRPr="00F04074">
        <w:rPr>
          <w:rFonts w:cs="Calibri"/>
          <w:sz w:val="24"/>
          <w:szCs w:val="24"/>
        </w:rPr>
        <w:t>Indywidualne nauczanie organizuje się w sposób zapewniający wykonanie z</w:t>
      </w:r>
      <w:r w:rsidR="007F422B">
        <w:rPr>
          <w:rFonts w:cs="Calibri"/>
          <w:sz w:val="24"/>
          <w:szCs w:val="24"/>
        </w:rPr>
        <w:t xml:space="preserve">aleceń </w:t>
      </w:r>
      <w:r>
        <w:rPr>
          <w:rFonts w:cs="Calibri"/>
          <w:sz w:val="24"/>
          <w:szCs w:val="24"/>
        </w:rPr>
        <w:t xml:space="preserve"> </w:t>
      </w:r>
    </w:p>
    <w:p w:rsidR="002B4D27" w:rsidRPr="00F04074" w:rsidRDefault="008F2B66" w:rsidP="00925321">
      <w:pPr>
        <w:widowControl w:val="0"/>
        <w:autoSpaceDE w:val="0"/>
        <w:spacing w:after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7F422B">
        <w:rPr>
          <w:rFonts w:cs="Calibri"/>
          <w:sz w:val="24"/>
          <w:szCs w:val="24"/>
        </w:rPr>
        <w:t>określonych w orzeczeniu</w:t>
      </w:r>
      <w:r w:rsidR="002B4D27" w:rsidRPr="00F04074">
        <w:rPr>
          <w:rFonts w:cs="Calibri"/>
          <w:sz w:val="24"/>
          <w:szCs w:val="24"/>
        </w:rPr>
        <w:t xml:space="preserve"> o potrzebie indywidualnego nauczania.</w:t>
      </w:r>
    </w:p>
    <w:p w:rsidR="002B4D27" w:rsidRPr="00F04074" w:rsidRDefault="008F2B66" w:rsidP="00925321">
      <w:pPr>
        <w:widowControl w:val="0"/>
        <w:autoSpaceDE w:val="0"/>
        <w:spacing w:after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6.</w:t>
      </w:r>
      <w:r w:rsidR="002B4D27" w:rsidRPr="00F04074">
        <w:rPr>
          <w:rFonts w:cs="Calibri"/>
          <w:sz w:val="24"/>
          <w:szCs w:val="24"/>
        </w:rPr>
        <w:t xml:space="preserve">Zajęcia indywidualnego nauczania są prowadzone przez nauczyciela </w:t>
      </w:r>
      <w:r w:rsidR="007F422B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</w:t>
      </w:r>
      <w:r w:rsidR="002B4D27" w:rsidRPr="00F04074">
        <w:rPr>
          <w:rFonts w:cs="Calibri"/>
          <w:sz w:val="24"/>
          <w:szCs w:val="24"/>
        </w:rPr>
        <w:t>w indywidua</w:t>
      </w:r>
      <w:r w:rsidR="002B4D27" w:rsidRPr="00F04074">
        <w:rPr>
          <w:rFonts w:cs="Calibri"/>
          <w:sz w:val="24"/>
          <w:szCs w:val="24"/>
        </w:rPr>
        <w:t>l</w:t>
      </w:r>
      <w:r w:rsidR="002B4D27" w:rsidRPr="00F04074">
        <w:rPr>
          <w:rFonts w:cs="Calibri"/>
          <w:sz w:val="24"/>
          <w:szCs w:val="24"/>
        </w:rPr>
        <w:t>nym i bezpośrednim kontakcie z uczniem.</w:t>
      </w:r>
    </w:p>
    <w:p w:rsidR="008F2B66" w:rsidRDefault="008F2B66" w:rsidP="00925321">
      <w:pPr>
        <w:widowControl w:val="0"/>
        <w:autoSpaceDE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</w:t>
      </w:r>
      <w:r w:rsidR="002B4D27" w:rsidRPr="00F04074">
        <w:rPr>
          <w:rFonts w:cs="Calibri"/>
          <w:sz w:val="24"/>
          <w:szCs w:val="24"/>
        </w:rPr>
        <w:t>W indywidualnym nauczaniu realizuje się obowiązkowe zajęcia edukacyjne wynikaj</w:t>
      </w:r>
      <w:r w:rsidR="002B4D27" w:rsidRPr="00F04074">
        <w:rPr>
          <w:rFonts w:cs="Calibri"/>
          <w:sz w:val="24"/>
          <w:szCs w:val="24"/>
        </w:rPr>
        <w:t>ą</w:t>
      </w:r>
      <w:r w:rsidR="002B4D27" w:rsidRPr="00F04074">
        <w:rPr>
          <w:rFonts w:cs="Calibri"/>
          <w:sz w:val="24"/>
          <w:szCs w:val="24"/>
        </w:rPr>
        <w:t xml:space="preserve">ce </w:t>
      </w:r>
      <w:r>
        <w:rPr>
          <w:rFonts w:cs="Calibri"/>
          <w:sz w:val="24"/>
          <w:szCs w:val="24"/>
        </w:rPr>
        <w:t xml:space="preserve">                       </w:t>
      </w:r>
    </w:p>
    <w:p w:rsidR="008F2B66" w:rsidRDefault="008F2B66" w:rsidP="00925321">
      <w:pPr>
        <w:widowControl w:val="0"/>
        <w:autoSpaceDE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2B4D27" w:rsidRPr="00F04074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 w:rsidR="002B4D27" w:rsidRPr="00F04074">
        <w:rPr>
          <w:rFonts w:cs="Calibri"/>
          <w:sz w:val="24"/>
          <w:szCs w:val="24"/>
        </w:rPr>
        <w:t>ramowego planu nauczania z dostosowaniem do potrzeb rozwojowych i eduk</w:t>
      </w:r>
      <w:r w:rsidR="002B4D27" w:rsidRPr="00F04074">
        <w:rPr>
          <w:rFonts w:cs="Calibri"/>
          <w:sz w:val="24"/>
          <w:szCs w:val="24"/>
        </w:rPr>
        <w:t>a</w:t>
      </w:r>
      <w:r w:rsidR="002B4D27" w:rsidRPr="00F04074">
        <w:rPr>
          <w:rFonts w:cs="Calibri"/>
          <w:sz w:val="24"/>
          <w:szCs w:val="24"/>
        </w:rPr>
        <w:t xml:space="preserve">cyjnych </w:t>
      </w:r>
      <w:r>
        <w:rPr>
          <w:rFonts w:cs="Calibri"/>
          <w:sz w:val="24"/>
          <w:szCs w:val="24"/>
        </w:rPr>
        <w:t xml:space="preserve"> </w:t>
      </w:r>
    </w:p>
    <w:p w:rsidR="002B4D27" w:rsidRPr="00F04074" w:rsidRDefault="008F2B66" w:rsidP="00925321">
      <w:pPr>
        <w:widowControl w:val="0"/>
        <w:autoSpaceDE w:val="0"/>
        <w:spacing w:after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2B4D27" w:rsidRPr="00F04074">
        <w:rPr>
          <w:rFonts w:cs="Calibri"/>
          <w:sz w:val="24"/>
          <w:szCs w:val="24"/>
        </w:rPr>
        <w:t>oraz możliwości psychofizycznych ucznia.</w:t>
      </w:r>
    </w:p>
    <w:p w:rsidR="008F2B66" w:rsidRDefault="008F2B66" w:rsidP="00925321">
      <w:pPr>
        <w:widowControl w:val="0"/>
        <w:autoSpaceDE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</w:t>
      </w:r>
      <w:r w:rsidR="002B4D27" w:rsidRPr="00F04074">
        <w:rPr>
          <w:rFonts w:cs="Calibri"/>
          <w:sz w:val="24"/>
          <w:szCs w:val="24"/>
        </w:rPr>
        <w:t>Dyrektor szkoły, na wniosek nauczyciela prowadzącego zajęcia indywidualnego na</w:t>
      </w:r>
      <w:r w:rsidR="002B4D27" w:rsidRPr="00F04074">
        <w:rPr>
          <w:rFonts w:cs="Calibri"/>
          <w:sz w:val="24"/>
          <w:szCs w:val="24"/>
        </w:rPr>
        <w:t>u</w:t>
      </w:r>
      <w:r w:rsidR="002B4D27" w:rsidRPr="00F04074">
        <w:rPr>
          <w:rFonts w:cs="Calibri"/>
          <w:sz w:val="24"/>
          <w:szCs w:val="24"/>
        </w:rPr>
        <w:t xml:space="preserve">czania, </w:t>
      </w:r>
      <w:r>
        <w:rPr>
          <w:rFonts w:cs="Calibri"/>
          <w:sz w:val="24"/>
          <w:szCs w:val="24"/>
        </w:rPr>
        <w:t xml:space="preserve">  </w:t>
      </w:r>
    </w:p>
    <w:p w:rsidR="008F2B66" w:rsidRDefault="008F2B66" w:rsidP="00925321">
      <w:pPr>
        <w:widowControl w:val="0"/>
        <w:autoSpaceDE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2B4D27" w:rsidRPr="00F04074">
        <w:rPr>
          <w:rFonts w:cs="Calibri"/>
          <w:sz w:val="24"/>
          <w:szCs w:val="24"/>
        </w:rPr>
        <w:t xml:space="preserve">może zezwolić na odstąpienie od realizacji niektórych treści nauczania objętych </w:t>
      </w:r>
      <w:r>
        <w:rPr>
          <w:rFonts w:cs="Calibri"/>
          <w:sz w:val="24"/>
          <w:szCs w:val="24"/>
        </w:rPr>
        <w:t xml:space="preserve">  </w:t>
      </w:r>
    </w:p>
    <w:p w:rsidR="008F2B66" w:rsidRDefault="008F2B66" w:rsidP="00925321">
      <w:pPr>
        <w:widowControl w:val="0"/>
        <w:autoSpaceDE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2B4D27" w:rsidRPr="00F04074">
        <w:rPr>
          <w:rFonts w:cs="Calibri"/>
          <w:sz w:val="24"/>
          <w:szCs w:val="24"/>
        </w:rPr>
        <w:t>obowiązkowymi zajęciami edukacyjnym, stosownie do możliwości psychof</w:t>
      </w:r>
      <w:r w:rsidR="002B4D27" w:rsidRPr="00F04074">
        <w:rPr>
          <w:rFonts w:cs="Calibri"/>
          <w:sz w:val="24"/>
          <w:szCs w:val="24"/>
        </w:rPr>
        <w:t>i</w:t>
      </w:r>
      <w:r w:rsidR="002B4D27" w:rsidRPr="00F04074">
        <w:rPr>
          <w:rFonts w:cs="Calibri"/>
          <w:sz w:val="24"/>
          <w:szCs w:val="24"/>
        </w:rPr>
        <w:t xml:space="preserve">zycznych ucznia </w:t>
      </w:r>
      <w:r>
        <w:rPr>
          <w:rFonts w:cs="Calibri"/>
          <w:sz w:val="24"/>
          <w:szCs w:val="24"/>
        </w:rPr>
        <w:t xml:space="preserve"> </w:t>
      </w:r>
    </w:p>
    <w:p w:rsidR="002B4D27" w:rsidRPr="00F04074" w:rsidRDefault="008F2B66" w:rsidP="00925321">
      <w:pPr>
        <w:widowControl w:val="0"/>
        <w:autoSpaceDE w:val="0"/>
        <w:spacing w:after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2B4D27" w:rsidRPr="00F04074">
        <w:rPr>
          <w:rFonts w:cs="Calibri"/>
          <w:sz w:val="24"/>
          <w:szCs w:val="24"/>
        </w:rPr>
        <w:t>oraz warunków, w miejscu, w którym są organizowane zajęcia ind</w:t>
      </w:r>
      <w:r w:rsidR="002B4D27" w:rsidRPr="00F04074">
        <w:rPr>
          <w:rFonts w:cs="Calibri"/>
          <w:sz w:val="24"/>
          <w:szCs w:val="24"/>
        </w:rPr>
        <w:t>y</w:t>
      </w:r>
      <w:r w:rsidR="002B4D27" w:rsidRPr="00F04074">
        <w:rPr>
          <w:rFonts w:cs="Calibri"/>
          <w:sz w:val="24"/>
          <w:szCs w:val="24"/>
        </w:rPr>
        <w:t>widualnego nauczania.</w:t>
      </w:r>
    </w:p>
    <w:p w:rsidR="002B4D27" w:rsidRPr="00F04074" w:rsidRDefault="008F2B66" w:rsidP="00925321">
      <w:pPr>
        <w:widowControl w:val="0"/>
        <w:autoSpaceDE w:val="0"/>
        <w:spacing w:after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9. </w:t>
      </w:r>
      <w:r w:rsidR="002B4D27" w:rsidRPr="00F04074">
        <w:rPr>
          <w:rFonts w:cs="Calibri"/>
          <w:sz w:val="24"/>
          <w:szCs w:val="24"/>
        </w:rPr>
        <w:t>Wniosek, o którym mowa w ust. 8, składa się w formie pisemnej. Zawiera uzasadni</w:t>
      </w:r>
      <w:r w:rsidR="002B4D27" w:rsidRPr="00F04074">
        <w:rPr>
          <w:rFonts w:cs="Calibri"/>
          <w:sz w:val="24"/>
          <w:szCs w:val="24"/>
        </w:rPr>
        <w:t>e</w:t>
      </w:r>
      <w:r w:rsidR="002B4D27" w:rsidRPr="00F04074">
        <w:rPr>
          <w:rFonts w:cs="Calibri"/>
          <w:sz w:val="24"/>
          <w:szCs w:val="24"/>
        </w:rPr>
        <w:t>nie.</w:t>
      </w:r>
    </w:p>
    <w:p w:rsidR="002B4D27" w:rsidRDefault="008F2B66" w:rsidP="00925321">
      <w:pPr>
        <w:widowControl w:val="0"/>
        <w:autoSpaceDE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 </w:t>
      </w:r>
      <w:r w:rsidR="002B4D27" w:rsidRPr="00F04074">
        <w:rPr>
          <w:rFonts w:cs="Calibri"/>
          <w:sz w:val="24"/>
          <w:szCs w:val="24"/>
        </w:rPr>
        <w:t xml:space="preserve">Uczniowi objętemu indywidualnym nauczaniem, dyrektor szkoły umożliwia udział </w:t>
      </w:r>
      <w:r>
        <w:rPr>
          <w:rFonts w:cs="Calibri"/>
          <w:sz w:val="24"/>
          <w:szCs w:val="24"/>
        </w:rPr>
        <w:t xml:space="preserve">                          </w:t>
      </w:r>
      <w:r w:rsidR="002B4D27" w:rsidRPr="00F04074">
        <w:rPr>
          <w:rFonts w:cs="Calibri"/>
          <w:sz w:val="24"/>
          <w:szCs w:val="24"/>
        </w:rPr>
        <w:t xml:space="preserve">w zajęciach rozwijających zainteresowania i uzdolnienia, uroczystościach </w:t>
      </w:r>
      <w:r w:rsidR="007F422B">
        <w:rPr>
          <w:rFonts w:cs="Calibri"/>
          <w:sz w:val="24"/>
          <w:szCs w:val="24"/>
        </w:rPr>
        <w:br/>
      </w:r>
      <w:r w:rsidR="002B4D27" w:rsidRPr="00F04074">
        <w:rPr>
          <w:rFonts w:cs="Calibri"/>
          <w:sz w:val="24"/>
          <w:szCs w:val="24"/>
        </w:rPr>
        <w:t>i i</w:t>
      </w:r>
      <w:r w:rsidR="002B4D27" w:rsidRPr="00F04074">
        <w:rPr>
          <w:rFonts w:cs="Calibri"/>
          <w:sz w:val="24"/>
          <w:szCs w:val="24"/>
        </w:rPr>
        <w:t>m</w:t>
      </w:r>
      <w:r w:rsidR="002B4D27" w:rsidRPr="00F04074">
        <w:rPr>
          <w:rFonts w:cs="Calibri"/>
          <w:sz w:val="24"/>
          <w:szCs w:val="24"/>
        </w:rPr>
        <w:t>prezach szkolnych oraz udziela wsparcia psychologiczno-pedagogicznego.</w:t>
      </w:r>
    </w:p>
    <w:p w:rsidR="008F2B66" w:rsidRPr="00F04074" w:rsidRDefault="008F2B66" w:rsidP="00925321">
      <w:pPr>
        <w:widowControl w:val="0"/>
        <w:autoSpaceDE w:val="0"/>
        <w:spacing w:after="0"/>
        <w:rPr>
          <w:rFonts w:cs="Calibri"/>
          <w:b/>
          <w:sz w:val="24"/>
          <w:szCs w:val="24"/>
        </w:rPr>
      </w:pPr>
    </w:p>
    <w:p w:rsidR="007D344D" w:rsidRDefault="008F2B66" w:rsidP="00925321">
      <w:pPr>
        <w:widowControl w:val="0"/>
        <w:tabs>
          <w:tab w:val="left" w:pos="1560"/>
        </w:tabs>
        <w:autoSpaceDE w:val="0"/>
        <w:spacing w:after="0"/>
        <w:ind w:left="567"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25</w:t>
      </w:r>
      <w:r w:rsidR="002B4D27" w:rsidRPr="00F04074">
        <w:rPr>
          <w:rFonts w:cs="Calibri"/>
          <w:b/>
          <w:sz w:val="24"/>
          <w:szCs w:val="24"/>
        </w:rPr>
        <w:t>.</w:t>
      </w:r>
      <w:r w:rsidR="002B4D27" w:rsidRPr="00F04074">
        <w:rPr>
          <w:rFonts w:cs="Calibri"/>
          <w:sz w:val="24"/>
          <w:szCs w:val="24"/>
        </w:rPr>
        <w:t xml:space="preserve"> </w:t>
      </w:r>
    </w:p>
    <w:p w:rsidR="007F422B" w:rsidRDefault="002B4D27" w:rsidP="00925321">
      <w:pPr>
        <w:widowControl w:val="0"/>
        <w:tabs>
          <w:tab w:val="left" w:pos="1560"/>
        </w:tabs>
        <w:autoSpaceDE w:val="0"/>
        <w:spacing w:after="0"/>
        <w:ind w:left="567" w:hanging="567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1. Na wniosek lub za zgodą rodziców, po zasięgni</w:t>
      </w:r>
      <w:r w:rsidR="00BC3BB8">
        <w:rPr>
          <w:rFonts w:cs="Calibri"/>
          <w:sz w:val="24"/>
          <w:szCs w:val="24"/>
        </w:rPr>
        <w:t>ęciu opinii rady pedagogicznej</w:t>
      </w:r>
      <w:r w:rsidR="007D344D">
        <w:rPr>
          <w:rFonts w:cs="Calibri"/>
          <w:sz w:val="24"/>
          <w:szCs w:val="24"/>
        </w:rPr>
        <w:t xml:space="preserve"> </w:t>
      </w:r>
      <w:r w:rsidRPr="00F04074">
        <w:rPr>
          <w:rFonts w:cs="Calibri"/>
          <w:sz w:val="24"/>
          <w:szCs w:val="24"/>
        </w:rPr>
        <w:t xml:space="preserve">i publicznej poradni psychologiczno-pedagogicznej, w tym poradni specjalistycznej, dyrektor szkoły może zezwolić uczniowi na indywidualny program lub tok nauki oraz wyznaczyć </w:t>
      </w:r>
      <w:r w:rsidRPr="00F04074">
        <w:rPr>
          <w:rFonts w:cs="Calibri"/>
          <w:sz w:val="24"/>
          <w:szCs w:val="24"/>
        </w:rPr>
        <w:lastRenderedPageBreak/>
        <w:t>nauczyciela-opiekuna.</w:t>
      </w:r>
    </w:p>
    <w:p w:rsidR="007D344D" w:rsidRDefault="006F1E23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2B4D27" w:rsidRPr="00F04074">
        <w:rPr>
          <w:rFonts w:cs="Calibri"/>
          <w:sz w:val="24"/>
          <w:szCs w:val="24"/>
        </w:rPr>
        <w:t xml:space="preserve">Uczeń realizujący indywidualny tok nauki jest klasyfikowany na podstawie egzaminu </w:t>
      </w:r>
      <w:r w:rsidR="007D344D">
        <w:rPr>
          <w:rFonts w:cs="Calibri"/>
          <w:sz w:val="24"/>
          <w:szCs w:val="24"/>
        </w:rPr>
        <w:t xml:space="preserve">  </w:t>
      </w:r>
    </w:p>
    <w:p w:rsidR="002B4D27" w:rsidRPr="00F04074" w:rsidRDefault="007D344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2B4D27" w:rsidRPr="00F04074">
        <w:rPr>
          <w:rFonts w:cs="Calibri"/>
          <w:sz w:val="24"/>
          <w:szCs w:val="24"/>
        </w:rPr>
        <w:t>klasyfikacyjnego.</w:t>
      </w:r>
    </w:p>
    <w:p w:rsidR="007D344D" w:rsidRDefault="007D344D" w:rsidP="007D344D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2B4D27" w:rsidRPr="00F04074">
        <w:rPr>
          <w:rFonts w:cs="Calibri"/>
          <w:sz w:val="24"/>
          <w:szCs w:val="24"/>
        </w:rPr>
        <w:t xml:space="preserve">Uczeń realizujący indywidualny program nauki kształci się w zakresie jednego, kilku lub </w:t>
      </w:r>
      <w:r>
        <w:rPr>
          <w:rFonts w:cs="Calibri"/>
          <w:sz w:val="24"/>
          <w:szCs w:val="24"/>
        </w:rPr>
        <w:t xml:space="preserve">  </w:t>
      </w:r>
    </w:p>
    <w:p w:rsidR="002B4D27" w:rsidRPr="00F04074" w:rsidRDefault="002B4D27" w:rsidP="007D344D">
      <w:pPr>
        <w:widowControl w:val="0"/>
        <w:tabs>
          <w:tab w:val="left" w:pos="1560"/>
        </w:tabs>
        <w:autoSpaceDE w:val="0"/>
        <w:spacing w:after="0"/>
        <w:ind w:left="360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wszystkich obowiązkowych zajęć edukacyjnych, przewidzianych w szkolnym pl</w:t>
      </w:r>
      <w:r w:rsidRPr="00F04074">
        <w:rPr>
          <w:rFonts w:cs="Calibri"/>
          <w:sz w:val="24"/>
          <w:szCs w:val="24"/>
        </w:rPr>
        <w:t>a</w:t>
      </w:r>
      <w:r w:rsidRPr="00F04074">
        <w:rPr>
          <w:rFonts w:cs="Calibri"/>
          <w:sz w:val="24"/>
          <w:szCs w:val="24"/>
        </w:rPr>
        <w:t>nie nauczania dla danej klasy według programu dostosowanego do jego uzdolnień, z</w:t>
      </w:r>
      <w:r w:rsidRPr="00F04074">
        <w:rPr>
          <w:rFonts w:cs="Calibri"/>
          <w:sz w:val="24"/>
          <w:szCs w:val="24"/>
        </w:rPr>
        <w:t>a</w:t>
      </w:r>
      <w:r w:rsidRPr="00F04074">
        <w:rPr>
          <w:rFonts w:cs="Calibri"/>
          <w:sz w:val="24"/>
          <w:szCs w:val="24"/>
        </w:rPr>
        <w:t>interesowań i możliwości edukacyjnych.</w:t>
      </w:r>
    </w:p>
    <w:p w:rsidR="007D344D" w:rsidRDefault="00BC3BB8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 </w:t>
      </w:r>
      <w:r w:rsidR="002B4D27" w:rsidRPr="00F04074">
        <w:rPr>
          <w:rFonts w:cs="Calibri"/>
          <w:sz w:val="24"/>
          <w:szCs w:val="24"/>
        </w:rPr>
        <w:t xml:space="preserve">Uczeń realizujący indywidualny tok nauki kształci się według systemu innego niż udział </w:t>
      </w:r>
      <w:r w:rsidR="007D344D">
        <w:rPr>
          <w:rFonts w:cs="Calibri"/>
          <w:sz w:val="24"/>
          <w:szCs w:val="24"/>
        </w:rPr>
        <w:t xml:space="preserve">                  </w:t>
      </w:r>
    </w:p>
    <w:p w:rsidR="007D344D" w:rsidRDefault="007D344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2B4D27" w:rsidRPr="00F04074">
        <w:rPr>
          <w:rFonts w:cs="Calibri"/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 xml:space="preserve">  </w:t>
      </w:r>
      <w:r w:rsidR="002B4D27" w:rsidRPr="00F04074">
        <w:rPr>
          <w:rFonts w:cs="Calibri"/>
          <w:sz w:val="24"/>
          <w:szCs w:val="24"/>
        </w:rPr>
        <w:t xml:space="preserve">obowiązkowych zajęciach edukacyjnych, w zakresie jednego, kilku lub wszystkich </w:t>
      </w:r>
      <w:r>
        <w:rPr>
          <w:rFonts w:cs="Calibri"/>
          <w:sz w:val="24"/>
          <w:szCs w:val="24"/>
        </w:rPr>
        <w:t xml:space="preserve">  </w:t>
      </w:r>
    </w:p>
    <w:p w:rsidR="002B4D27" w:rsidRPr="00F04074" w:rsidRDefault="007D344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2B4D27" w:rsidRPr="00F04074">
        <w:rPr>
          <w:rFonts w:cs="Calibri"/>
          <w:sz w:val="24"/>
          <w:szCs w:val="24"/>
        </w:rPr>
        <w:t>obowiązkowych zajęć edukacyjnych przewidzianych w szkolnym planie nauczenia.</w:t>
      </w:r>
    </w:p>
    <w:p w:rsidR="007D344D" w:rsidRDefault="00BC3BB8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r w:rsidR="002B4D27" w:rsidRPr="00F04074">
        <w:rPr>
          <w:rFonts w:cs="Calibri"/>
          <w:sz w:val="24"/>
          <w:szCs w:val="24"/>
        </w:rPr>
        <w:t xml:space="preserve">Uczeń objęty indywidualnym tokiem nauki może realizować w ciągu jednego roku </w:t>
      </w:r>
      <w:r w:rsidR="007D344D">
        <w:rPr>
          <w:rFonts w:cs="Calibri"/>
          <w:sz w:val="24"/>
          <w:szCs w:val="24"/>
        </w:rPr>
        <w:t xml:space="preserve"> </w:t>
      </w:r>
    </w:p>
    <w:p w:rsidR="007D344D" w:rsidRDefault="007D344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2B4D27" w:rsidRPr="00F04074">
        <w:rPr>
          <w:rFonts w:cs="Calibri"/>
          <w:sz w:val="24"/>
          <w:szCs w:val="24"/>
        </w:rPr>
        <w:t>szkolnego program nauczania z zakresu dwóch lub więcej klas i może być klasyfik</w:t>
      </w:r>
      <w:r w:rsidR="002B4D27" w:rsidRPr="00F04074">
        <w:rPr>
          <w:rFonts w:cs="Calibri"/>
          <w:sz w:val="24"/>
          <w:szCs w:val="24"/>
        </w:rPr>
        <w:t>o</w:t>
      </w:r>
      <w:r w:rsidR="002B4D27" w:rsidRPr="00F04074">
        <w:rPr>
          <w:rFonts w:cs="Calibri"/>
          <w:sz w:val="24"/>
          <w:szCs w:val="24"/>
        </w:rPr>
        <w:t>wany</w:t>
      </w:r>
      <w:r>
        <w:rPr>
          <w:rFonts w:cs="Calibri"/>
          <w:sz w:val="24"/>
          <w:szCs w:val="24"/>
        </w:rPr>
        <w:t xml:space="preserve">                        </w:t>
      </w:r>
      <w:r w:rsidR="002B4D27" w:rsidRPr="00F0407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</w:t>
      </w:r>
    </w:p>
    <w:p w:rsidR="002B4D27" w:rsidRPr="00F04074" w:rsidRDefault="007D344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2B4D27" w:rsidRPr="00F04074">
        <w:rPr>
          <w:rFonts w:cs="Calibri"/>
          <w:sz w:val="24"/>
          <w:szCs w:val="24"/>
        </w:rPr>
        <w:t>i promowany w czasie całego roku szkolnego.</w:t>
      </w:r>
    </w:p>
    <w:p w:rsidR="00F0133D" w:rsidRDefault="00BC3BB8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</w:t>
      </w:r>
      <w:r w:rsidR="002B4D27" w:rsidRPr="00F04074">
        <w:rPr>
          <w:rFonts w:cs="Calibri"/>
          <w:sz w:val="24"/>
          <w:szCs w:val="24"/>
        </w:rPr>
        <w:t xml:space="preserve">Z wnioskiem o indywidualny program lub toki nauki może wystąpić uczeń za zgodą </w:t>
      </w:r>
      <w:r w:rsidR="00F0133D">
        <w:rPr>
          <w:rFonts w:cs="Calibri"/>
          <w:sz w:val="24"/>
          <w:szCs w:val="24"/>
        </w:rPr>
        <w:t xml:space="preserve"> </w:t>
      </w:r>
    </w:p>
    <w:p w:rsidR="002B4D27" w:rsidRPr="00F04074" w:rsidRDefault="00F0133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2B4D27" w:rsidRPr="00F04074">
        <w:rPr>
          <w:rFonts w:cs="Calibri"/>
          <w:sz w:val="24"/>
          <w:szCs w:val="24"/>
        </w:rPr>
        <w:t>rodziców, rodzice lub nauczyciel.</w:t>
      </w:r>
    </w:p>
    <w:p w:rsidR="00F0133D" w:rsidRDefault="00BC3BB8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</w:t>
      </w:r>
      <w:r w:rsidR="002B4D27" w:rsidRPr="00F04074">
        <w:rPr>
          <w:rFonts w:cs="Calibri"/>
          <w:sz w:val="24"/>
          <w:szCs w:val="24"/>
        </w:rPr>
        <w:t>Wniosek, o którym mowa w ust. 6</w:t>
      </w:r>
      <w:r>
        <w:rPr>
          <w:rFonts w:cs="Calibri"/>
          <w:sz w:val="24"/>
          <w:szCs w:val="24"/>
        </w:rPr>
        <w:t>.,</w:t>
      </w:r>
      <w:r w:rsidR="002B4D27" w:rsidRPr="00F04074">
        <w:rPr>
          <w:rFonts w:cs="Calibri"/>
          <w:sz w:val="24"/>
          <w:szCs w:val="24"/>
        </w:rPr>
        <w:t xml:space="preserve"> składa się do dyrektora szkoły za pośrednictwem </w:t>
      </w:r>
      <w:r w:rsidR="00F0133D">
        <w:rPr>
          <w:rFonts w:cs="Calibri"/>
          <w:sz w:val="24"/>
          <w:szCs w:val="24"/>
        </w:rPr>
        <w:t xml:space="preserve">  </w:t>
      </w:r>
    </w:p>
    <w:p w:rsidR="00F0133D" w:rsidRDefault="00F0133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2B4D27" w:rsidRPr="00F04074">
        <w:rPr>
          <w:rFonts w:cs="Calibri"/>
          <w:sz w:val="24"/>
          <w:szCs w:val="24"/>
        </w:rPr>
        <w:t xml:space="preserve">wychowawcy oddziału, który przygotowuje opinię o możliwościach, predyspozycjach </w:t>
      </w:r>
      <w:r w:rsidR="00BC3BB8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</w:t>
      </w:r>
      <w:r w:rsidR="002B4D27" w:rsidRPr="00F04074">
        <w:rPr>
          <w:rFonts w:cs="Calibri"/>
          <w:sz w:val="24"/>
          <w:szCs w:val="24"/>
        </w:rPr>
        <w:t xml:space="preserve">i oczekiwaniach ucznia oraz jego osiągnięciach. Opinię wychowawcy dołącza się do </w:t>
      </w:r>
      <w:r>
        <w:rPr>
          <w:rFonts w:cs="Calibri"/>
          <w:sz w:val="24"/>
          <w:szCs w:val="24"/>
        </w:rPr>
        <w:t xml:space="preserve">  </w:t>
      </w:r>
    </w:p>
    <w:p w:rsidR="002B4D27" w:rsidRPr="00F04074" w:rsidRDefault="00F0133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2B4D27" w:rsidRPr="00F04074">
        <w:rPr>
          <w:rFonts w:cs="Calibri"/>
          <w:sz w:val="24"/>
          <w:szCs w:val="24"/>
        </w:rPr>
        <w:t>wniosku wraz z opinią poradni psychologiczno-pedagogicznej.</w:t>
      </w:r>
    </w:p>
    <w:p w:rsidR="00F0133D" w:rsidRDefault="00BC3BB8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</w:t>
      </w:r>
      <w:r w:rsidR="002B4D27" w:rsidRPr="00F04074">
        <w:rPr>
          <w:rFonts w:cs="Calibri"/>
          <w:sz w:val="24"/>
          <w:szCs w:val="24"/>
        </w:rPr>
        <w:t xml:space="preserve">W przypadku zezwolenia na indywidualny tok nauki, umożliwiający realizację w ciągu </w:t>
      </w:r>
      <w:r w:rsidR="00F0133D">
        <w:rPr>
          <w:rFonts w:cs="Calibri"/>
          <w:sz w:val="24"/>
          <w:szCs w:val="24"/>
        </w:rPr>
        <w:t xml:space="preserve">  </w:t>
      </w:r>
    </w:p>
    <w:p w:rsidR="00F0133D" w:rsidRDefault="00F0133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2B4D27" w:rsidRPr="00F04074">
        <w:rPr>
          <w:rFonts w:cs="Calibri"/>
          <w:sz w:val="24"/>
          <w:szCs w:val="24"/>
        </w:rPr>
        <w:t xml:space="preserve">jednego roku szkolnego programu nauczania z zakresu więcej niż dwóch klas, wymaga się </w:t>
      </w:r>
      <w:r>
        <w:rPr>
          <w:rFonts w:cs="Calibri"/>
          <w:sz w:val="24"/>
          <w:szCs w:val="24"/>
        </w:rPr>
        <w:t xml:space="preserve"> </w:t>
      </w:r>
    </w:p>
    <w:p w:rsidR="002B4D27" w:rsidRPr="00F04074" w:rsidRDefault="00F0133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2B4D27" w:rsidRPr="00F04074">
        <w:rPr>
          <w:rFonts w:cs="Calibri"/>
          <w:sz w:val="24"/>
          <w:szCs w:val="24"/>
        </w:rPr>
        <w:t>także pozytywnej opinii organu sprawującego nadzór pedagogiczny nad szkołą.</w:t>
      </w:r>
    </w:p>
    <w:p w:rsidR="00F0133D" w:rsidRDefault="00BC3BB8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</w:t>
      </w:r>
      <w:r w:rsidR="002B4D27" w:rsidRPr="00F04074">
        <w:rPr>
          <w:rFonts w:cs="Calibri"/>
          <w:sz w:val="24"/>
          <w:szCs w:val="24"/>
        </w:rPr>
        <w:t xml:space="preserve">Nauczyciel-opiekun opracowuje dla ucznia indywidualny program nauki lub akceptuje </w:t>
      </w:r>
      <w:r w:rsidR="00F0133D">
        <w:rPr>
          <w:rFonts w:cs="Calibri"/>
          <w:sz w:val="24"/>
          <w:szCs w:val="24"/>
        </w:rPr>
        <w:t xml:space="preserve"> </w:t>
      </w:r>
    </w:p>
    <w:p w:rsidR="002B4D27" w:rsidRPr="00F04074" w:rsidRDefault="00F0133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2B4D27" w:rsidRPr="00F04074">
        <w:rPr>
          <w:rFonts w:cs="Calibri"/>
          <w:sz w:val="24"/>
          <w:szCs w:val="24"/>
        </w:rPr>
        <w:t>program nauki opracowany poza szkołą, który uczeń ma realizować pod jego kieru</w:t>
      </w:r>
      <w:r w:rsidR="002B4D27" w:rsidRPr="00F04074">
        <w:rPr>
          <w:rFonts w:cs="Calibri"/>
          <w:sz w:val="24"/>
          <w:szCs w:val="24"/>
        </w:rPr>
        <w:t>n</w:t>
      </w:r>
      <w:r w:rsidR="002B4D27" w:rsidRPr="00F04074">
        <w:rPr>
          <w:rFonts w:cs="Calibri"/>
          <w:sz w:val="24"/>
          <w:szCs w:val="24"/>
        </w:rPr>
        <w:t>kiem.</w:t>
      </w:r>
    </w:p>
    <w:p w:rsidR="00F0133D" w:rsidRDefault="00BC3BB8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 </w:t>
      </w:r>
      <w:r w:rsidR="002B4D27" w:rsidRPr="00F04074">
        <w:rPr>
          <w:rFonts w:cs="Calibri"/>
          <w:sz w:val="24"/>
          <w:szCs w:val="24"/>
        </w:rPr>
        <w:t xml:space="preserve">Uczeń realizujący indywidualny tok nauki może uczęszczać na wybrane zajęcia </w:t>
      </w:r>
      <w:r w:rsidR="00F0133D">
        <w:rPr>
          <w:rFonts w:cs="Calibri"/>
          <w:sz w:val="24"/>
          <w:szCs w:val="24"/>
        </w:rPr>
        <w:t xml:space="preserve"> </w:t>
      </w:r>
    </w:p>
    <w:p w:rsidR="00F0133D" w:rsidRDefault="00F0133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2B4D27" w:rsidRPr="00F04074">
        <w:rPr>
          <w:rFonts w:cs="Calibri"/>
          <w:sz w:val="24"/>
          <w:szCs w:val="24"/>
        </w:rPr>
        <w:t xml:space="preserve">edukacyjne do danej klasy lub do klasy programowo wyższej, w tej lub innej szkole, na </w:t>
      </w:r>
      <w:r>
        <w:rPr>
          <w:rFonts w:cs="Calibri"/>
          <w:sz w:val="24"/>
          <w:szCs w:val="24"/>
        </w:rPr>
        <w:t xml:space="preserve">  </w:t>
      </w:r>
    </w:p>
    <w:p w:rsidR="00F0133D" w:rsidRDefault="00F0133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="002B4D27" w:rsidRPr="00F04074">
        <w:rPr>
          <w:rFonts w:cs="Calibri"/>
          <w:sz w:val="24"/>
          <w:szCs w:val="24"/>
        </w:rPr>
        <w:t xml:space="preserve">wybrane zajęcia edukacyjne w szkole wyższego stopnia albo realizować program w </w:t>
      </w:r>
      <w:r>
        <w:rPr>
          <w:rFonts w:cs="Calibri"/>
          <w:sz w:val="24"/>
          <w:szCs w:val="24"/>
        </w:rPr>
        <w:t xml:space="preserve"> </w:t>
      </w:r>
    </w:p>
    <w:p w:rsidR="002B4D27" w:rsidRPr="00F04074" w:rsidRDefault="00F0133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2B4D27" w:rsidRPr="00F04074">
        <w:rPr>
          <w:rFonts w:cs="Calibri"/>
          <w:sz w:val="24"/>
          <w:szCs w:val="24"/>
        </w:rPr>
        <w:t>całości lub w części we własnym zakresie.</w:t>
      </w:r>
    </w:p>
    <w:p w:rsidR="00F0133D" w:rsidRDefault="00BC3BB8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11. </w:t>
      </w:r>
      <w:r w:rsidR="002B4D27" w:rsidRPr="00F04074">
        <w:rPr>
          <w:rFonts w:cs="Calibri"/>
          <w:sz w:val="24"/>
          <w:szCs w:val="24"/>
        </w:rPr>
        <w:t xml:space="preserve">Jeżeli uczeń o wybitnych uzdolnieniach jednokierunkowych nie może sprostać </w:t>
      </w:r>
      <w:r w:rsidR="00F0133D">
        <w:rPr>
          <w:rFonts w:cs="Calibri"/>
          <w:sz w:val="24"/>
          <w:szCs w:val="24"/>
        </w:rPr>
        <w:t xml:space="preserve">  </w:t>
      </w:r>
    </w:p>
    <w:p w:rsidR="00F0133D" w:rsidRDefault="00F0133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2B4D27" w:rsidRPr="00F04074">
        <w:rPr>
          <w:rFonts w:cs="Calibri"/>
          <w:sz w:val="24"/>
          <w:szCs w:val="24"/>
        </w:rPr>
        <w:t>wymaganiom z zajęć edukacyjnych nieobjętych indywidualnym programem lub t</w:t>
      </w:r>
      <w:r w:rsidR="002B4D27" w:rsidRPr="00F04074">
        <w:rPr>
          <w:rFonts w:cs="Calibri"/>
          <w:sz w:val="24"/>
          <w:szCs w:val="24"/>
        </w:rPr>
        <w:t>o</w:t>
      </w:r>
      <w:r w:rsidR="002B4D27" w:rsidRPr="00F04074">
        <w:rPr>
          <w:rFonts w:cs="Calibri"/>
          <w:sz w:val="24"/>
          <w:szCs w:val="24"/>
        </w:rPr>
        <w:t xml:space="preserve">kiem </w:t>
      </w:r>
      <w:r>
        <w:rPr>
          <w:rFonts w:cs="Calibri"/>
          <w:sz w:val="24"/>
          <w:szCs w:val="24"/>
        </w:rPr>
        <w:t xml:space="preserve">  </w:t>
      </w:r>
    </w:p>
    <w:p w:rsidR="00F0133D" w:rsidRDefault="00F0133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2B4D27" w:rsidRPr="00F04074">
        <w:rPr>
          <w:rFonts w:cs="Calibri"/>
          <w:sz w:val="24"/>
          <w:szCs w:val="24"/>
        </w:rPr>
        <w:t>nauki, nauczyciel prowadzący zajęcia może, na wniosek wychowawcy lub inn</w:t>
      </w:r>
      <w:r w:rsidR="002B4D27" w:rsidRPr="00F04074">
        <w:rPr>
          <w:rFonts w:cs="Calibri"/>
          <w:sz w:val="24"/>
          <w:szCs w:val="24"/>
        </w:rPr>
        <w:t>e</w:t>
      </w:r>
      <w:r w:rsidR="002B4D27" w:rsidRPr="00F04074">
        <w:rPr>
          <w:rFonts w:cs="Calibri"/>
          <w:sz w:val="24"/>
          <w:szCs w:val="24"/>
        </w:rPr>
        <w:t xml:space="preserve">go </w:t>
      </w:r>
      <w:r>
        <w:rPr>
          <w:rFonts w:cs="Calibri"/>
          <w:sz w:val="24"/>
          <w:szCs w:val="24"/>
        </w:rPr>
        <w:t xml:space="preserve"> </w:t>
      </w:r>
    </w:p>
    <w:p w:rsidR="00F0133D" w:rsidRDefault="00F0133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2B4D27" w:rsidRPr="00F04074">
        <w:rPr>
          <w:rFonts w:cs="Calibri"/>
          <w:sz w:val="24"/>
          <w:szCs w:val="24"/>
        </w:rPr>
        <w:t xml:space="preserve">nauczyciela uczącego ucznia, dostosować wymagania edukacyjne z tych zajęć do </w:t>
      </w:r>
    </w:p>
    <w:p w:rsidR="00F0133D" w:rsidRDefault="00F0133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2B4D27" w:rsidRPr="00F04074">
        <w:rPr>
          <w:rFonts w:cs="Calibri"/>
          <w:sz w:val="24"/>
          <w:szCs w:val="24"/>
        </w:rPr>
        <w:t xml:space="preserve">indywidualnych potrzeb i możliwości ucznia, z zachowaniem wymagań edukacyjnych </w:t>
      </w:r>
    </w:p>
    <w:p w:rsidR="002B4D27" w:rsidRPr="00F04074" w:rsidRDefault="00F0133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2B4D27" w:rsidRPr="00F04074">
        <w:rPr>
          <w:rFonts w:cs="Calibri"/>
          <w:sz w:val="24"/>
          <w:szCs w:val="24"/>
        </w:rPr>
        <w:t>wynikających z podstawy programowej.</w:t>
      </w:r>
    </w:p>
    <w:p w:rsidR="00F0133D" w:rsidRDefault="00BC3BB8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12. </w:t>
      </w:r>
      <w:r w:rsidR="002B4D27" w:rsidRPr="00F04074">
        <w:rPr>
          <w:rFonts w:cs="Calibri"/>
          <w:sz w:val="24"/>
          <w:szCs w:val="24"/>
        </w:rPr>
        <w:t xml:space="preserve">Uczeń, od klasy IV, realizujący indywidualny tok nauki jest klasyfikowany na podstawie </w:t>
      </w:r>
      <w:r w:rsidR="00F0133D">
        <w:rPr>
          <w:rFonts w:cs="Calibri"/>
          <w:sz w:val="24"/>
          <w:szCs w:val="24"/>
        </w:rPr>
        <w:t xml:space="preserve"> </w:t>
      </w:r>
    </w:p>
    <w:p w:rsidR="002B4D27" w:rsidRPr="00F04074" w:rsidRDefault="00F0133D" w:rsidP="00DA4B37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2B4D27" w:rsidRPr="00F04074">
        <w:rPr>
          <w:rFonts w:cs="Calibri"/>
          <w:sz w:val="24"/>
          <w:szCs w:val="24"/>
        </w:rPr>
        <w:t>egzaminu klasyf</w:t>
      </w:r>
      <w:r w:rsidR="00EA7B8B">
        <w:rPr>
          <w:rFonts w:cs="Calibri"/>
          <w:sz w:val="24"/>
          <w:szCs w:val="24"/>
        </w:rPr>
        <w:t>ikacyjnego, o którym mowa w § 76</w:t>
      </w:r>
      <w:r w:rsidR="002B4D27" w:rsidRPr="00F04074">
        <w:rPr>
          <w:rFonts w:cs="Calibri"/>
          <w:sz w:val="24"/>
          <w:szCs w:val="24"/>
        </w:rPr>
        <w:t>.</w:t>
      </w:r>
    </w:p>
    <w:p w:rsidR="002B4D27" w:rsidRDefault="002B4D27" w:rsidP="00DA4B37">
      <w:pPr>
        <w:pStyle w:val="Akapitzlist"/>
        <w:spacing w:after="0"/>
        <w:ind w:left="0"/>
        <w:jc w:val="both"/>
        <w:rPr>
          <w:sz w:val="24"/>
          <w:szCs w:val="24"/>
          <w:lang w:eastAsia="en-US"/>
        </w:rPr>
      </w:pPr>
    </w:p>
    <w:p w:rsidR="00F0133D" w:rsidRDefault="00F0133D" w:rsidP="00DA4B37">
      <w:pPr>
        <w:pStyle w:val="Akapitzlist"/>
        <w:spacing w:after="0"/>
        <w:ind w:left="0"/>
        <w:jc w:val="both"/>
        <w:rPr>
          <w:sz w:val="24"/>
          <w:szCs w:val="24"/>
          <w:lang w:eastAsia="en-US"/>
        </w:rPr>
      </w:pPr>
    </w:p>
    <w:p w:rsidR="00F0133D" w:rsidRDefault="00F0133D" w:rsidP="00DA4B37">
      <w:pPr>
        <w:pStyle w:val="Akapitzlist"/>
        <w:spacing w:after="0"/>
        <w:ind w:left="0"/>
        <w:jc w:val="both"/>
        <w:rPr>
          <w:sz w:val="24"/>
          <w:szCs w:val="24"/>
          <w:lang w:eastAsia="en-US"/>
        </w:rPr>
      </w:pPr>
    </w:p>
    <w:p w:rsidR="00F0133D" w:rsidRPr="00F04074" w:rsidRDefault="00F0133D" w:rsidP="00DA4B37">
      <w:pPr>
        <w:pStyle w:val="Akapitzlist"/>
        <w:spacing w:after="0"/>
        <w:ind w:left="0"/>
        <w:jc w:val="both"/>
        <w:rPr>
          <w:sz w:val="24"/>
          <w:szCs w:val="24"/>
          <w:lang w:eastAsia="en-US"/>
        </w:rPr>
      </w:pPr>
    </w:p>
    <w:p w:rsidR="002B4D27" w:rsidRPr="00F04074" w:rsidRDefault="002B0FB4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Rozdział 6</w:t>
      </w:r>
    </w:p>
    <w:p w:rsidR="002B4D27" w:rsidRPr="00F04074" w:rsidRDefault="002B0FB4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Organizacja zajęć świetlicowych</w:t>
      </w:r>
    </w:p>
    <w:p w:rsidR="002B4D27" w:rsidRPr="00F04074" w:rsidRDefault="002B4D27" w:rsidP="00DA4B37">
      <w:pPr>
        <w:pStyle w:val="Akapitzlist"/>
        <w:spacing w:after="0"/>
        <w:ind w:left="567"/>
        <w:jc w:val="both"/>
        <w:rPr>
          <w:b/>
          <w:color w:val="000000"/>
          <w:sz w:val="24"/>
          <w:szCs w:val="24"/>
        </w:rPr>
      </w:pPr>
    </w:p>
    <w:p w:rsidR="00430D60" w:rsidRDefault="00430D60" w:rsidP="00C328B4">
      <w:pPr>
        <w:pStyle w:val="Akapitzlist"/>
        <w:spacing w:after="0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26</w:t>
      </w:r>
      <w:r w:rsidR="00D5560E">
        <w:rPr>
          <w:b/>
          <w:color w:val="000000"/>
          <w:sz w:val="24"/>
          <w:szCs w:val="24"/>
        </w:rPr>
        <w:t>.</w:t>
      </w:r>
      <w:r w:rsidR="00951FE7">
        <w:rPr>
          <w:b/>
          <w:color w:val="000000"/>
          <w:sz w:val="24"/>
          <w:szCs w:val="24"/>
        </w:rPr>
        <w:t xml:space="preserve">          </w:t>
      </w:r>
      <w:r w:rsidR="002B4D27" w:rsidRPr="00F04074">
        <w:rPr>
          <w:b/>
          <w:color w:val="000000"/>
          <w:sz w:val="24"/>
          <w:szCs w:val="24"/>
        </w:rPr>
        <w:t xml:space="preserve"> </w:t>
      </w:r>
    </w:p>
    <w:p w:rsidR="00696353" w:rsidRDefault="002B4D27" w:rsidP="00C328B4">
      <w:pPr>
        <w:pStyle w:val="Akapitzlist"/>
        <w:spacing w:after="0"/>
        <w:ind w:left="0"/>
        <w:jc w:val="both"/>
        <w:rPr>
          <w:color w:val="000000"/>
          <w:sz w:val="24"/>
          <w:szCs w:val="24"/>
        </w:rPr>
      </w:pPr>
      <w:r w:rsidRPr="00F04074">
        <w:rPr>
          <w:color w:val="000000"/>
          <w:sz w:val="24"/>
          <w:szCs w:val="24"/>
        </w:rPr>
        <w:t xml:space="preserve">1. Szkoła zapewnia </w:t>
      </w:r>
      <w:r w:rsidR="00BC3BB8">
        <w:rPr>
          <w:color w:val="000000"/>
          <w:sz w:val="24"/>
          <w:szCs w:val="24"/>
        </w:rPr>
        <w:t>zajęcia świetlicowe dla uczniów</w:t>
      </w:r>
      <w:r w:rsidRPr="00F04074">
        <w:rPr>
          <w:color w:val="000000"/>
          <w:sz w:val="24"/>
          <w:szCs w:val="24"/>
        </w:rPr>
        <w:t xml:space="preserve">, którzy pozostają w szkole </w:t>
      </w:r>
      <w:r w:rsidR="00951FE7">
        <w:rPr>
          <w:color w:val="000000"/>
          <w:sz w:val="24"/>
          <w:szCs w:val="24"/>
        </w:rPr>
        <w:t xml:space="preserve">       </w:t>
      </w:r>
      <w:r w:rsidR="00696353">
        <w:rPr>
          <w:color w:val="000000"/>
          <w:sz w:val="24"/>
          <w:szCs w:val="24"/>
        </w:rPr>
        <w:t xml:space="preserve"> </w:t>
      </w:r>
    </w:p>
    <w:p w:rsidR="00696353" w:rsidRDefault="00696353" w:rsidP="00925321">
      <w:pPr>
        <w:pStyle w:val="Akapitzlist"/>
        <w:spacing w:after="0"/>
        <w:ind w:left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2B4D27" w:rsidRPr="00F04074">
        <w:rPr>
          <w:color w:val="000000"/>
          <w:sz w:val="24"/>
          <w:szCs w:val="24"/>
        </w:rPr>
        <w:t xml:space="preserve">dłużej </w:t>
      </w:r>
      <w:r w:rsidR="002B4D27" w:rsidRPr="00F04074">
        <w:rPr>
          <w:sz w:val="24"/>
          <w:szCs w:val="24"/>
        </w:rPr>
        <w:t xml:space="preserve">ze </w:t>
      </w:r>
      <w:r w:rsidR="006A76A7"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względu na czas pracy ich rodziców – na wniosek rodziców </w:t>
      </w:r>
      <w:proofErr w:type="gramStart"/>
      <w:r w:rsidR="002B4D27" w:rsidRPr="00F04074">
        <w:rPr>
          <w:sz w:val="24"/>
          <w:szCs w:val="24"/>
        </w:rPr>
        <w:t>lub  ze</w:t>
      </w:r>
      <w:proofErr w:type="gramEnd"/>
      <w:r w:rsidR="002B4D27" w:rsidRPr="00F04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B4D27" w:rsidRPr="00F04074" w:rsidRDefault="00696353" w:rsidP="00925321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B4D27" w:rsidRPr="00F04074">
        <w:rPr>
          <w:sz w:val="24"/>
          <w:szCs w:val="24"/>
        </w:rPr>
        <w:t>względu na inne ważne okoliczności wymagające zapewnienia im opieki.</w:t>
      </w:r>
    </w:p>
    <w:p w:rsidR="002B4D27" w:rsidRPr="00F04074" w:rsidRDefault="002B4D27" w:rsidP="00925321">
      <w:pPr>
        <w:pStyle w:val="Akapitzlist"/>
        <w:numPr>
          <w:ilvl w:val="0"/>
          <w:numId w:val="126"/>
        </w:numPr>
        <w:spacing w:after="0"/>
        <w:rPr>
          <w:color w:val="000000"/>
          <w:sz w:val="24"/>
          <w:szCs w:val="24"/>
        </w:rPr>
      </w:pPr>
      <w:r w:rsidRPr="00F04074">
        <w:rPr>
          <w:color w:val="000000"/>
          <w:sz w:val="24"/>
          <w:szCs w:val="24"/>
        </w:rPr>
        <w:t>Podczas zajęć świetlicowych, zapewnia się uczniom:</w:t>
      </w:r>
    </w:p>
    <w:p w:rsidR="002B4D27" w:rsidRPr="00F04074" w:rsidRDefault="002B4D27" w:rsidP="00925321">
      <w:pPr>
        <w:pStyle w:val="Akapitzlist"/>
        <w:numPr>
          <w:ilvl w:val="1"/>
          <w:numId w:val="126"/>
        </w:numPr>
        <w:spacing w:after="0"/>
        <w:rPr>
          <w:sz w:val="24"/>
          <w:szCs w:val="24"/>
        </w:rPr>
      </w:pPr>
      <w:r w:rsidRPr="00F04074">
        <w:rPr>
          <w:color w:val="000000"/>
          <w:sz w:val="24"/>
          <w:szCs w:val="24"/>
        </w:rPr>
        <w:t xml:space="preserve">bezpieczeństwo i </w:t>
      </w:r>
      <w:r w:rsidRPr="00F04074">
        <w:rPr>
          <w:sz w:val="24"/>
          <w:szCs w:val="24"/>
        </w:rPr>
        <w:t>zorganizowaną opiekę wychowa</w:t>
      </w:r>
      <w:r w:rsidRPr="00F04074">
        <w:rPr>
          <w:sz w:val="24"/>
          <w:szCs w:val="24"/>
        </w:rPr>
        <w:t>w</w:t>
      </w:r>
      <w:r w:rsidR="00BC3BB8">
        <w:rPr>
          <w:sz w:val="24"/>
          <w:szCs w:val="24"/>
        </w:rPr>
        <w:t>czą;</w:t>
      </w:r>
    </w:p>
    <w:p w:rsidR="002B4D27" w:rsidRPr="00F04074" w:rsidRDefault="00BC3BB8" w:rsidP="00925321">
      <w:pPr>
        <w:pStyle w:val="Akapitzlist"/>
        <w:numPr>
          <w:ilvl w:val="1"/>
          <w:numId w:val="1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pomoc w nauce;</w:t>
      </w:r>
    </w:p>
    <w:p w:rsidR="002B4D27" w:rsidRPr="00F04074" w:rsidRDefault="002B4D27" w:rsidP="00925321">
      <w:pPr>
        <w:pStyle w:val="Akapitzlist"/>
        <w:numPr>
          <w:ilvl w:val="1"/>
          <w:numId w:val="126"/>
        </w:numPr>
        <w:spacing w:after="0"/>
        <w:rPr>
          <w:sz w:val="24"/>
          <w:szCs w:val="24"/>
        </w:rPr>
      </w:pPr>
      <w:r w:rsidRPr="00F04074">
        <w:rPr>
          <w:sz w:val="24"/>
          <w:szCs w:val="24"/>
        </w:rPr>
        <w:t>odpowiednie warunki do nauki własnej i rekreacji,</w:t>
      </w:r>
      <w:r w:rsidRPr="00F04074">
        <w:rPr>
          <w:color w:val="000000"/>
          <w:sz w:val="24"/>
          <w:szCs w:val="24"/>
        </w:rPr>
        <w:t xml:space="preserve"> które uwzględniają potrzeby edukacyjne oraz rozwojowe dzieci i młodzieży, a także ich możliwości psychofizyczne.</w:t>
      </w:r>
    </w:p>
    <w:p w:rsidR="002B4D27" w:rsidRPr="00F04074" w:rsidRDefault="002B4D27" w:rsidP="00925321">
      <w:pPr>
        <w:pStyle w:val="Default"/>
        <w:spacing w:line="276" w:lineRule="auto"/>
        <w:ind w:left="567"/>
        <w:rPr>
          <w:rFonts w:ascii="Calibri" w:hAnsi="Calibri" w:cs="Calibri"/>
          <w:b/>
        </w:rPr>
      </w:pPr>
    </w:p>
    <w:p w:rsidR="002B4D27" w:rsidRPr="00F04074" w:rsidRDefault="00DA4B37" w:rsidP="00925321">
      <w:pPr>
        <w:pStyle w:val="Default"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Rozdział 7</w:t>
      </w:r>
    </w:p>
    <w:p w:rsidR="002B4D27" w:rsidRPr="00F04074" w:rsidRDefault="002B4D27" w:rsidP="00925321">
      <w:pPr>
        <w:pStyle w:val="Default"/>
        <w:spacing w:line="276" w:lineRule="auto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Organizacja biblioteki szkolnej</w:t>
      </w:r>
    </w:p>
    <w:p w:rsidR="002B4D27" w:rsidRPr="00F04074" w:rsidRDefault="002B4D27" w:rsidP="00925321">
      <w:pPr>
        <w:pStyle w:val="Default"/>
        <w:spacing w:line="276" w:lineRule="auto"/>
        <w:rPr>
          <w:rFonts w:ascii="Calibri" w:hAnsi="Calibri" w:cs="Calibri"/>
          <w:b/>
        </w:rPr>
      </w:pPr>
    </w:p>
    <w:p w:rsidR="00430D60" w:rsidRDefault="00D5560E" w:rsidP="00925321">
      <w:pPr>
        <w:pStyle w:val="Default"/>
        <w:spacing w:line="276" w:lineRule="auto"/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§ </w:t>
      </w:r>
      <w:r w:rsidR="00430D60">
        <w:rPr>
          <w:rFonts w:ascii="Calibri" w:hAnsi="Calibri" w:cs="Calibri"/>
          <w:b/>
        </w:rPr>
        <w:t>27</w:t>
      </w:r>
      <w:r w:rsidR="002B4D27" w:rsidRPr="00F04074">
        <w:rPr>
          <w:rFonts w:ascii="Calibri" w:hAnsi="Calibri" w:cs="Calibri"/>
          <w:b/>
        </w:rPr>
        <w:t xml:space="preserve">. </w:t>
      </w:r>
    </w:p>
    <w:p w:rsidR="002B4D27" w:rsidRPr="00F04074" w:rsidRDefault="002B4D27" w:rsidP="00925321">
      <w:pPr>
        <w:pStyle w:val="Default"/>
        <w:spacing w:line="276" w:lineRule="auto"/>
        <w:ind w:left="567" w:hanging="567"/>
        <w:rPr>
          <w:rFonts w:ascii="Calibri" w:hAnsi="Calibri" w:cs="Calibri"/>
        </w:rPr>
      </w:pPr>
      <w:r w:rsidRPr="00F04074">
        <w:rPr>
          <w:rFonts w:ascii="Calibri" w:hAnsi="Calibri" w:cs="Calibri"/>
        </w:rPr>
        <w:t>1. Szkoła zapewnia uczniom możliwość korzystania z biblioteki szkolnej.</w:t>
      </w:r>
    </w:p>
    <w:p w:rsidR="00430D60" w:rsidRDefault="00430D60" w:rsidP="00925321">
      <w:pPr>
        <w:pStyle w:val="Default"/>
        <w:spacing w:line="276" w:lineRule="auto"/>
        <w:rPr>
          <w:rFonts w:ascii="Calibri" w:eastAsia="Times New Roman" w:hAnsi="Calibri" w:cs="Calibri"/>
          <w:spacing w:val="-2"/>
          <w:lang w:eastAsia="ar-SA"/>
        </w:rPr>
      </w:pPr>
      <w:r>
        <w:rPr>
          <w:rFonts w:ascii="Calibri" w:eastAsia="Times New Roman" w:hAnsi="Calibri" w:cs="Calibri"/>
          <w:spacing w:val="-3"/>
          <w:lang w:eastAsia="ar-SA"/>
        </w:rPr>
        <w:t xml:space="preserve">2. </w:t>
      </w:r>
      <w:r w:rsidR="006A76A7">
        <w:rPr>
          <w:rFonts w:ascii="Calibri" w:eastAsia="Times New Roman" w:hAnsi="Calibri" w:cs="Calibri"/>
          <w:spacing w:val="-3"/>
          <w:lang w:eastAsia="ar-SA"/>
        </w:rPr>
        <w:t>Biblioteka służy</w:t>
      </w:r>
      <w:r w:rsidR="002B4D27" w:rsidRPr="00F04074">
        <w:rPr>
          <w:rFonts w:ascii="Calibri" w:eastAsia="Times New Roman" w:hAnsi="Calibri" w:cs="Calibri"/>
          <w:spacing w:val="-3"/>
          <w:lang w:eastAsia="ar-SA"/>
        </w:rPr>
        <w:t xml:space="preserve"> realizacji potrzeb i zainteresowań </w:t>
      </w:r>
      <w:r w:rsidR="002B4D27" w:rsidRPr="00F04074">
        <w:rPr>
          <w:rFonts w:ascii="Calibri" w:eastAsia="Times New Roman" w:hAnsi="Calibri" w:cs="Calibri"/>
          <w:spacing w:val="-2"/>
          <w:lang w:eastAsia="ar-SA"/>
        </w:rPr>
        <w:t xml:space="preserve">uczniów, zadań dydaktycznych i </w:t>
      </w:r>
      <w:r>
        <w:rPr>
          <w:rFonts w:ascii="Calibri" w:eastAsia="Times New Roman" w:hAnsi="Calibri" w:cs="Calibri"/>
          <w:spacing w:val="-2"/>
          <w:lang w:eastAsia="ar-SA"/>
        </w:rPr>
        <w:t xml:space="preserve"> </w:t>
      </w:r>
    </w:p>
    <w:p w:rsidR="00430D60" w:rsidRDefault="00430D60" w:rsidP="00925321">
      <w:pPr>
        <w:pStyle w:val="Default"/>
        <w:spacing w:line="276" w:lineRule="auto"/>
        <w:rPr>
          <w:rFonts w:ascii="Calibri" w:eastAsia="Times New Roman" w:hAnsi="Calibri" w:cs="Calibri"/>
          <w:spacing w:val="-4"/>
          <w:lang w:eastAsia="ar-SA"/>
        </w:rPr>
      </w:pPr>
      <w:r>
        <w:rPr>
          <w:rFonts w:ascii="Calibri" w:eastAsia="Times New Roman" w:hAnsi="Calibri" w:cs="Calibri"/>
          <w:spacing w:val="-2"/>
          <w:lang w:eastAsia="ar-SA"/>
        </w:rPr>
        <w:t xml:space="preserve">     </w:t>
      </w:r>
      <w:r w:rsidR="002B4D27" w:rsidRPr="00F04074">
        <w:rPr>
          <w:rFonts w:ascii="Calibri" w:eastAsia="Times New Roman" w:hAnsi="Calibri" w:cs="Calibri"/>
          <w:spacing w:val="-2"/>
          <w:lang w:eastAsia="ar-SA"/>
        </w:rPr>
        <w:t xml:space="preserve">wychowawczych szkoły, doskonaleniu </w:t>
      </w:r>
      <w:r w:rsidR="002B4D27" w:rsidRPr="00F04074">
        <w:rPr>
          <w:rFonts w:ascii="Calibri" w:eastAsia="Times New Roman" w:hAnsi="Calibri" w:cs="Calibri"/>
          <w:spacing w:val="-4"/>
          <w:lang w:eastAsia="ar-SA"/>
        </w:rPr>
        <w:t xml:space="preserve">warunków pracy nauczycieli, popularyzowaniu wiedzy </w:t>
      </w:r>
      <w:r>
        <w:rPr>
          <w:rFonts w:ascii="Calibri" w:eastAsia="Times New Roman" w:hAnsi="Calibri" w:cs="Calibri"/>
          <w:spacing w:val="-4"/>
          <w:lang w:eastAsia="ar-SA"/>
        </w:rPr>
        <w:t xml:space="preserve"> </w:t>
      </w:r>
    </w:p>
    <w:p w:rsidR="002B4D27" w:rsidRPr="00F04074" w:rsidRDefault="00430D60" w:rsidP="00925321">
      <w:pPr>
        <w:pStyle w:val="Default"/>
        <w:spacing w:line="276" w:lineRule="auto"/>
        <w:rPr>
          <w:rFonts w:ascii="Calibri" w:eastAsia="Times New Roman" w:hAnsi="Calibri" w:cs="Calibri"/>
          <w:spacing w:val="-2"/>
          <w:lang w:eastAsia="ar-SA"/>
        </w:rPr>
      </w:pPr>
      <w:r>
        <w:rPr>
          <w:rFonts w:ascii="Calibri" w:eastAsia="Times New Roman" w:hAnsi="Calibri" w:cs="Calibri"/>
          <w:spacing w:val="-4"/>
          <w:lang w:eastAsia="ar-SA"/>
        </w:rPr>
        <w:t xml:space="preserve">     </w:t>
      </w:r>
      <w:r w:rsidR="002B4D27" w:rsidRPr="00F04074">
        <w:rPr>
          <w:rFonts w:ascii="Calibri" w:eastAsia="Times New Roman" w:hAnsi="Calibri" w:cs="Calibri"/>
          <w:spacing w:val="-4"/>
          <w:lang w:eastAsia="ar-SA"/>
        </w:rPr>
        <w:t xml:space="preserve">pedagogicznej wśród </w:t>
      </w:r>
      <w:r w:rsidR="002B4D27" w:rsidRPr="00F04074">
        <w:rPr>
          <w:rFonts w:ascii="Calibri" w:eastAsia="Times New Roman" w:hAnsi="Calibri" w:cs="Calibri"/>
          <w:spacing w:val="-2"/>
          <w:lang w:eastAsia="ar-SA"/>
        </w:rPr>
        <w:t>rodziców uczniów.</w:t>
      </w:r>
    </w:p>
    <w:p w:rsidR="002B4D27" w:rsidRPr="00430D60" w:rsidRDefault="00430D60" w:rsidP="00925321">
      <w:pPr>
        <w:pStyle w:val="Default"/>
        <w:spacing w:line="276" w:lineRule="auto"/>
        <w:rPr>
          <w:rFonts w:ascii="Calibri" w:eastAsia="Times New Roman" w:hAnsi="Calibri" w:cs="Calibri"/>
          <w:spacing w:val="-2"/>
          <w:lang w:eastAsia="ar-SA"/>
        </w:rPr>
      </w:pPr>
      <w:r>
        <w:rPr>
          <w:rFonts w:ascii="Calibri" w:eastAsia="Times New Roman" w:hAnsi="Calibri" w:cs="Calibri"/>
          <w:spacing w:val="-3"/>
          <w:lang w:eastAsia="ar-SA"/>
        </w:rPr>
        <w:t xml:space="preserve">3. </w:t>
      </w:r>
      <w:r w:rsidR="002B4D27" w:rsidRPr="00F04074">
        <w:rPr>
          <w:rFonts w:ascii="Calibri" w:eastAsia="Times New Roman" w:hAnsi="Calibri" w:cs="Calibri"/>
          <w:spacing w:val="-3"/>
          <w:lang w:eastAsia="ar-SA"/>
        </w:rPr>
        <w:t>W skład biblioteki wchodz</w:t>
      </w:r>
      <w:r>
        <w:rPr>
          <w:rFonts w:ascii="Calibri" w:eastAsia="Times New Roman" w:hAnsi="Calibri" w:cs="Calibri"/>
          <w:spacing w:val="-3"/>
          <w:lang w:eastAsia="ar-SA"/>
        </w:rPr>
        <w:t xml:space="preserve">i </w:t>
      </w:r>
      <w:r w:rsidR="002B4D27" w:rsidRPr="00F04074">
        <w:rPr>
          <w:rFonts w:eastAsia="Times New Roman"/>
          <w:spacing w:val="-3"/>
          <w:lang w:eastAsia="ar-SA"/>
        </w:rPr>
        <w:t>wypożyczalnia, która gromadzi, opracowuje i u</w:t>
      </w:r>
      <w:r w:rsidR="006A76A7">
        <w:rPr>
          <w:rFonts w:eastAsia="Times New Roman"/>
          <w:spacing w:val="-3"/>
          <w:lang w:eastAsia="ar-SA"/>
        </w:rPr>
        <w:t xml:space="preserve">dostępnia </w:t>
      </w:r>
      <w:proofErr w:type="gramStart"/>
      <w:r w:rsidR="006A76A7">
        <w:rPr>
          <w:rFonts w:eastAsia="Times New Roman"/>
          <w:spacing w:val="-3"/>
          <w:lang w:eastAsia="ar-SA"/>
        </w:rPr>
        <w:t xml:space="preserve">zbiory </w:t>
      </w:r>
      <w:r w:rsidR="002B4D27" w:rsidRPr="00F04074">
        <w:rPr>
          <w:rFonts w:eastAsia="Times New Roman"/>
          <w:spacing w:val="-3"/>
          <w:lang w:eastAsia="ar-SA"/>
        </w:rPr>
        <w:t>;</w:t>
      </w:r>
      <w:proofErr w:type="gramEnd"/>
    </w:p>
    <w:p w:rsidR="00430D60" w:rsidRDefault="00430D60" w:rsidP="00925321">
      <w:pPr>
        <w:pStyle w:val="Akapitzlist"/>
        <w:widowControl w:val="0"/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4D27" w:rsidRPr="00F04074">
        <w:rPr>
          <w:sz w:val="24"/>
          <w:szCs w:val="24"/>
        </w:rPr>
        <w:t>Szczegółowe zasady udostęp</w:t>
      </w:r>
      <w:r w:rsidR="001A654F">
        <w:rPr>
          <w:sz w:val="24"/>
          <w:szCs w:val="24"/>
        </w:rPr>
        <w:t xml:space="preserve">niania zbiorów bibliotecznych, </w:t>
      </w:r>
      <w:r w:rsidR="002B4D27" w:rsidRPr="00F04074">
        <w:rPr>
          <w:sz w:val="24"/>
          <w:szCs w:val="24"/>
        </w:rPr>
        <w:t xml:space="preserve">podręczników, materiałów </w:t>
      </w:r>
      <w:r>
        <w:rPr>
          <w:sz w:val="24"/>
          <w:szCs w:val="24"/>
        </w:rPr>
        <w:t xml:space="preserve"> </w:t>
      </w:r>
    </w:p>
    <w:p w:rsidR="002B4D27" w:rsidRPr="00F04074" w:rsidRDefault="00430D60" w:rsidP="00925321">
      <w:pPr>
        <w:pStyle w:val="Akapitzlist"/>
        <w:widowControl w:val="0"/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D27" w:rsidRPr="00F04074">
        <w:rPr>
          <w:sz w:val="24"/>
          <w:szCs w:val="24"/>
        </w:rPr>
        <w:t>edukacyjnych i materiałów ćwiczeniowych określa odrębny regulamin.</w:t>
      </w:r>
    </w:p>
    <w:p w:rsidR="00430D60" w:rsidRDefault="00430D60" w:rsidP="00925321">
      <w:pPr>
        <w:pStyle w:val="Nagwek"/>
        <w:tabs>
          <w:tab w:val="clear" w:pos="4536"/>
          <w:tab w:val="clear" w:pos="9072"/>
        </w:tabs>
        <w:suppressAutoHyphens/>
        <w:spacing w:line="276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5. </w:t>
      </w:r>
      <w:r w:rsidR="002B4D27" w:rsidRPr="00F04074">
        <w:rPr>
          <w:rFonts w:ascii="Calibri" w:hAnsi="Calibri" w:cs="Calibri"/>
          <w:sz w:val="24"/>
          <w:szCs w:val="24"/>
        </w:rPr>
        <w:t xml:space="preserve">Do zbiorów bibliotecznych należą książki i podręczniki, czasopisma, dokumenty na </w:t>
      </w:r>
      <w:r>
        <w:rPr>
          <w:rFonts w:ascii="Calibri" w:hAnsi="Calibri" w:cs="Calibri"/>
          <w:sz w:val="24"/>
          <w:szCs w:val="24"/>
          <w:lang w:val="pl-PL"/>
        </w:rPr>
        <w:t xml:space="preserve">  </w:t>
      </w:r>
    </w:p>
    <w:p w:rsidR="00430D60" w:rsidRDefault="00430D60" w:rsidP="00925321">
      <w:pPr>
        <w:pStyle w:val="Nagwek"/>
        <w:tabs>
          <w:tab w:val="clear" w:pos="4536"/>
          <w:tab w:val="clear" w:pos="9072"/>
        </w:tabs>
        <w:suppressAutoHyphens/>
        <w:spacing w:line="276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    </w:t>
      </w:r>
      <w:r w:rsidR="002B4D27" w:rsidRPr="00F04074">
        <w:rPr>
          <w:rFonts w:ascii="Calibri" w:hAnsi="Calibri" w:cs="Calibri"/>
          <w:sz w:val="24"/>
          <w:szCs w:val="24"/>
        </w:rPr>
        <w:t>nośnikach elektronicznych oraz inne materiały niezbędne do realizacji zadań dydaktyczno-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</w:p>
    <w:p w:rsidR="002B4D27" w:rsidRDefault="00430D60" w:rsidP="00925321">
      <w:pPr>
        <w:pStyle w:val="Nagwek"/>
        <w:tabs>
          <w:tab w:val="clear" w:pos="4536"/>
          <w:tab w:val="clear" w:pos="9072"/>
        </w:tabs>
        <w:suppressAutoHyphens/>
        <w:spacing w:line="276" w:lineRule="auto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     </w:t>
      </w:r>
      <w:r w:rsidR="002B4D27" w:rsidRPr="00F04074">
        <w:rPr>
          <w:rFonts w:ascii="Calibri" w:hAnsi="Calibri" w:cs="Calibri"/>
          <w:sz w:val="24"/>
          <w:szCs w:val="24"/>
        </w:rPr>
        <w:t>wychowawczy</w:t>
      </w:r>
      <w:proofErr w:type="spellStart"/>
      <w:r w:rsidR="002B4D27" w:rsidRPr="00F04074">
        <w:rPr>
          <w:rFonts w:ascii="Calibri" w:hAnsi="Calibri" w:cs="Calibri"/>
          <w:sz w:val="24"/>
          <w:szCs w:val="24"/>
          <w:lang w:val="pl-PL"/>
        </w:rPr>
        <w:t>ch</w:t>
      </w:r>
      <w:proofErr w:type="spellEnd"/>
      <w:r w:rsidR="002B4D27" w:rsidRPr="00F04074">
        <w:rPr>
          <w:rFonts w:ascii="Calibri" w:hAnsi="Calibri" w:cs="Calibri"/>
          <w:sz w:val="24"/>
          <w:szCs w:val="24"/>
          <w:lang w:val="pl-PL"/>
        </w:rPr>
        <w:t xml:space="preserve">  i opiekuńczych </w:t>
      </w:r>
      <w:r w:rsidR="002B4D27" w:rsidRPr="00F04074">
        <w:rPr>
          <w:rFonts w:ascii="Calibri" w:hAnsi="Calibri" w:cs="Calibri"/>
          <w:sz w:val="24"/>
          <w:szCs w:val="24"/>
        </w:rPr>
        <w:t>szkoły.</w:t>
      </w:r>
    </w:p>
    <w:p w:rsidR="00430D60" w:rsidRPr="00430D60" w:rsidRDefault="00430D60" w:rsidP="00925321">
      <w:pPr>
        <w:pStyle w:val="Nagwek"/>
        <w:tabs>
          <w:tab w:val="clear" w:pos="4536"/>
          <w:tab w:val="clear" w:pos="9072"/>
        </w:tabs>
        <w:suppressAutoHyphens/>
        <w:spacing w:line="276" w:lineRule="auto"/>
        <w:rPr>
          <w:rFonts w:ascii="Calibri" w:hAnsi="Calibri" w:cs="Calibri"/>
          <w:sz w:val="24"/>
          <w:szCs w:val="24"/>
          <w:lang w:val="pl-PL"/>
        </w:rPr>
      </w:pPr>
    </w:p>
    <w:p w:rsidR="00430D60" w:rsidRDefault="00430D60" w:rsidP="00925321">
      <w:pPr>
        <w:overflowPunct w:val="0"/>
        <w:autoSpaceDE w:val="0"/>
        <w:spacing w:after="0"/>
        <w:ind w:left="567" w:hanging="567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§ 28</w:t>
      </w:r>
      <w:r w:rsidR="002B4D27" w:rsidRPr="00F04074">
        <w:rPr>
          <w:rFonts w:eastAsia="Times New Roman" w:cs="Calibri"/>
          <w:b/>
          <w:bCs/>
          <w:sz w:val="24"/>
          <w:szCs w:val="24"/>
          <w:lang w:eastAsia="ar-SA"/>
        </w:rPr>
        <w:t xml:space="preserve">. </w:t>
      </w:r>
    </w:p>
    <w:p w:rsidR="002B4D27" w:rsidRPr="00F04074" w:rsidRDefault="002B4D27" w:rsidP="00925321">
      <w:pPr>
        <w:overflowPunct w:val="0"/>
        <w:autoSpaceDE w:val="0"/>
        <w:spacing w:after="0"/>
        <w:ind w:left="567" w:hanging="567"/>
        <w:rPr>
          <w:rFonts w:eastAsia="Times New Roman" w:cs="Calibri"/>
          <w:b/>
          <w:bCs/>
          <w:sz w:val="24"/>
          <w:szCs w:val="24"/>
          <w:lang w:eastAsia="ar-SA"/>
        </w:rPr>
      </w:pPr>
      <w:r w:rsidRPr="00F04074">
        <w:rPr>
          <w:rFonts w:eastAsia="Times New Roman" w:cs="Calibri"/>
          <w:bCs/>
          <w:sz w:val="24"/>
          <w:szCs w:val="24"/>
          <w:lang w:eastAsia="ar-SA"/>
        </w:rPr>
        <w:t>1</w:t>
      </w:r>
      <w:r w:rsidRPr="00F04074">
        <w:rPr>
          <w:rFonts w:eastAsia="Times New Roman" w:cs="Calibri"/>
          <w:b/>
          <w:bCs/>
          <w:sz w:val="24"/>
          <w:szCs w:val="24"/>
          <w:lang w:eastAsia="ar-SA"/>
        </w:rPr>
        <w:t xml:space="preserve">. </w:t>
      </w:r>
      <w:r w:rsidRPr="00F04074">
        <w:rPr>
          <w:rFonts w:eastAsia="Times New Roman" w:cs="Calibri"/>
          <w:color w:val="000000"/>
          <w:spacing w:val="-4"/>
          <w:sz w:val="24"/>
          <w:szCs w:val="24"/>
          <w:lang w:eastAsia="ar-SA"/>
        </w:rPr>
        <w:t xml:space="preserve">Godziny pracy biblioteki są ustalane przez </w:t>
      </w:r>
      <w:r w:rsidR="001A654F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 xml:space="preserve">dyrektora szkoły, są </w:t>
      </w: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 xml:space="preserve">one dostosowywane </w:t>
      </w: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br/>
        <w:t xml:space="preserve">do tygodniowego rozkładu zajęć szkoły tak, aby umożliwić użytkownikom dostęp </w:t>
      </w: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br/>
        <w:t>do księgozbioru.</w:t>
      </w:r>
    </w:p>
    <w:p w:rsidR="002B4D27" w:rsidRPr="00F04074" w:rsidRDefault="00430D60" w:rsidP="00925321">
      <w:pPr>
        <w:pStyle w:val="Akapitzlist"/>
        <w:widowControl w:val="0"/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F095B">
        <w:rPr>
          <w:sz w:val="24"/>
          <w:szCs w:val="24"/>
        </w:rPr>
        <w:t>Bibliotekę prowadzi nauczyciel</w:t>
      </w:r>
      <w:r w:rsidR="002B4D27" w:rsidRPr="00F04074">
        <w:rPr>
          <w:sz w:val="24"/>
          <w:szCs w:val="24"/>
        </w:rPr>
        <w:t xml:space="preserve"> bib</w:t>
      </w:r>
      <w:r w:rsidR="004F095B">
        <w:rPr>
          <w:sz w:val="24"/>
          <w:szCs w:val="24"/>
        </w:rPr>
        <w:t>liotekarz, którego</w:t>
      </w:r>
      <w:r w:rsidR="002B4D27" w:rsidRPr="00F04074">
        <w:rPr>
          <w:sz w:val="24"/>
          <w:szCs w:val="24"/>
        </w:rPr>
        <w:t xml:space="preserve"> zadaniem jest:</w:t>
      </w:r>
    </w:p>
    <w:p w:rsidR="002B4D27" w:rsidRPr="00F04074" w:rsidRDefault="002B4D27" w:rsidP="00925321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/>
        <w:ind w:left="851" w:hanging="284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 xml:space="preserve">gromadzenie, opracowywanie i udostępnianie zbiorów </w:t>
      </w:r>
      <w:proofErr w:type="gramStart"/>
      <w:r w:rsidRPr="00F04074">
        <w:rPr>
          <w:sz w:val="24"/>
          <w:szCs w:val="24"/>
        </w:rPr>
        <w:t>bibliotecznych,  podręczników</w:t>
      </w:r>
      <w:proofErr w:type="gramEnd"/>
      <w:r w:rsidRPr="00F04074">
        <w:rPr>
          <w:sz w:val="24"/>
          <w:szCs w:val="24"/>
        </w:rPr>
        <w:t xml:space="preserve">, materiałów edukacyjnych i materiałów ćwiczeniowych zgodnie </w:t>
      </w:r>
      <w:r w:rsidR="001A654F">
        <w:rPr>
          <w:sz w:val="24"/>
          <w:szCs w:val="24"/>
        </w:rPr>
        <w:br/>
      </w:r>
      <w:r w:rsidRPr="00F04074">
        <w:rPr>
          <w:sz w:val="24"/>
          <w:szCs w:val="24"/>
        </w:rPr>
        <w:t>z potrzeb</w:t>
      </w:r>
      <w:r w:rsidRPr="00F04074">
        <w:rPr>
          <w:sz w:val="24"/>
          <w:szCs w:val="24"/>
        </w:rPr>
        <w:t>a</w:t>
      </w:r>
      <w:r w:rsidRPr="00F04074">
        <w:rPr>
          <w:sz w:val="24"/>
          <w:szCs w:val="24"/>
        </w:rPr>
        <w:t>mi uczniów i nauczycieli oraz potrzebami dydaktyczno-wychowawczymi szkoły;</w:t>
      </w:r>
    </w:p>
    <w:p w:rsidR="002B4D27" w:rsidRPr="00F04074" w:rsidRDefault="002B4D27" w:rsidP="00925321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/>
        <w:ind w:left="851" w:hanging="284"/>
        <w:contextualSpacing w:val="0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tworzenie warunków do efektywnego posługiwania się technol</w:t>
      </w:r>
      <w:r w:rsidR="001A654F">
        <w:rPr>
          <w:rFonts w:eastAsia="Times New Roman"/>
          <w:color w:val="000000"/>
          <w:sz w:val="24"/>
          <w:szCs w:val="24"/>
          <w:lang w:eastAsia="pl-PL"/>
        </w:rPr>
        <w:t>ogią informacyjno-komunikacyjną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 oraz </w:t>
      </w:r>
      <w:proofErr w:type="gramStart"/>
      <w:r w:rsidRPr="00F04074">
        <w:rPr>
          <w:rFonts w:eastAsia="Times New Roman"/>
          <w:color w:val="000000"/>
          <w:sz w:val="24"/>
          <w:szCs w:val="24"/>
          <w:lang w:eastAsia="pl-PL"/>
        </w:rPr>
        <w:t>do  poszukiwania</w:t>
      </w:r>
      <w:proofErr w:type="gramEnd"/>
      <w:r w:rsidRPr="00F04074">
        <w:rPr>
          <w:rFonts w:eastAsia="Times New Roman"/>
          <w:color w:val="000000"/>
          <w:sz w:val="24"/>
          <w:szCs w:val="24"/>
          <w:lang w:eastAsia="pl-PL"/>
        </w:rPr>
        <w:t>, porządkowania i wykorzystywania informacji z różnych źródeł;</w:t>
      </w:r>
    </w:p>
    <w:p w:rsidR="002B4D27" w:rsidRPr="00F04074" w:rsidRDefault="002B4D27" w:rsidP="00876AD3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ind w:left="1134" w:hanging="567"/>
        <w:contextualSpacing w:val="0"/>
        <w:rPr>
          <w:sz w:val="24"/>
          <w:szCs w:val="24"/>
        </w:rPr>
      </w:pPr>
      <w:r w:rsidRPr="00F04074">
        <w:rPr>
          <w:rFonts w:eastAsia="Times New Roman"/>
          <w:color w:val="000000"/>
          <w:spacing w:val="-3"/>
          <w:sz w:val="24"/>
          <w:szCs w:val="24"/>
          <w:lang w:eastAsia="ar-SA"/>
        </w:rPr>
        <w:lastRenderedPageBreak/>
        <w:t>zaspokajanie potrzeb czytelniczych i informacyjnych czytelników;</w:t>
      </w:r>
    </w:p>
    <w:p w:rsidR="002B4D27" w:rsidRPr="00F04074" w:rsidRDefault="002B4D27" w:rsidP="00876AD3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contextualSpacing w:val="0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rozbudzanie i rozwijanie indywidualnych zainteresowań uczniów oraz wyrabianie </w:t>
      </w:r>
      <w:r w:rsidR="001A654F">
        <w:rPr>
          <w:rFonts w:eastAsia="Times New Roman"/>
          <w:color w:val="000000"/>
          <w:sz w:val="24"/>
          <w:szCs w:val="24"/>
          <w:lang w:eastAsia="pl-PL"/>
        </w:rPr>
        <w:br/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u uczniów nawyku czytania i uczenia się;</w:t>
      </w:r>
    </w:p>
    <w:p w:rsidR="002B4D27" w:rsidRPr="00F04074" w:rsidRDefault="002B4D27" w:rsidP="00876AD3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contextualSpacing w:val="0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organizowanie różnorodnych działań rozwijających wrażliwość kulturową </w:t>
      </w:r>
      <w:r w:rsidR="001A654F">
        <w:rPr>
          <w:rFonts w:eastAsia="Times New Roman"/>
          <w:color w:val="000000"/>
          <w:sz w:val="24"/>
          <w:szCs w:val="24"/>
          <w:lang w:eastAsia="pl-PL"/>
        </w:rPr>
        <w:br/>
        <w:t>i społeczną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;</w:t>
      </w:r>
    </w:p>
    <w:p w:rsidR="002B4D27" w:rsidRPr="00F04074" w:rsidRDefault="002B4D27" w:rsidP="00876AD3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/>
        <w:ind w:left="1134" w:hanging="567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podejmowanie różnych form pracy z zakresu edukacji czytelniczej i medialnej;</w:t>
      </w:r>
    </w:p>
    <w:p w:rsidR="002B4D27" w:rsidRPr="00F04074" w:rsidRDefault="002B4D27" w:rsidP="00876AD3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/>
        <w:ind w:left="851" w:hanging="284"/>
        <w:contextualSpacing w:val="0"/>
        <w:rPr>
          <w:sz w:val="24"/>
          <w:szCs w:val="24"/>
        </w:rPr>
      </w:pPr>
      <w:r w:rsidRPr="00F04074">
        <w:rPr>
          <w:rFonts w:eastAsia="Times New Roman"/>
          <w:color w:val="000000"/>
          <w:spacing w:val="-3"/>
          <w:sz w:val="24"/>
          <w:szCs w:val="24"/>
          <w:lang w:eastAsia="pl-PL"/>
        </w:rPr>
        <w:t>wspomaganie nauczycieli i wychowawców w realizacji zadań dydaktyczno-wychowawczych i opiekuńczych;</w:t>
      </w:r>
    </w:p>
    <w:p w:rsidR="002B4D27" w:rsidRPr="00F04074" w:rsidRDefault="002B4D27" w:rsidP="00876AD3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ind w:left="1134" w:hanging="567"/>
        <w:contextualSpacing w:val="0"/>
        <w:rPr>
          <w:rFonts w:eastAsia="Times New Roman"/>
          <w:color w:val="000000"/>
          <w:spacing w:val="-3"/>
          <w:sz w:val="24"/>
          <w:szCs w:val="24"/>
          <w:lang w:eastAsia="ar-SA"/>
        </w:rPr>
      </w:pPr>
      <w:r w:rsidRPr="00F04074">
        <w:rPr>
          <w:rFonts w:eastAsia="Times New Roman"/>
          <w:color w:val="000000"/>
          <w:spacing w:val="-3"/>
          <w:sz w:val="24"/>
          <w:szCs w:val="24"/>
          <w:lang w:eastAsia="ar-SA"/>
        </w:rPr>
        <w:t>umożliwienie doskonalenia metod pracy nauczycieli;</w:t>
      </w:r>
    </w:p>
    <w:p w:rsidR="002B4D27" w:rsidRPr="00F04074" w:rsidRDefault="002B4D27" w:rsidP="00876AD3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ind w:left="1134" w:hanging="567"/>
        <w:contextualSpacing w:val="0"/>
        <w:rPr>
          <w:sz w:val="24"/>
          <w:szCs w:val="24"/>
        </w:rPr>
      </w:pPr>
      <w:r w:rsidRPr="00F04074">
        <w:rPr>
          <w:rFonts w:eastAsia="Times New Roman"/>
          <w:color w:val="000000"/>
          <w:spacing w:val="-3"/>
          <w:sz w:val="24"/>
          <w:szCs w:val="24"/>
          <w:lang w:eastAsia="ar-SA"/>
        </w:rPr>
        <w:t>popularyzowanie wiedzy pedagogicznej.</w:t>
      </w:r>
    </w:p>
    <w:p w:rsidR="002B4D27" w:rsidRPr="00F04074" w:rsidRDefault="002B4D27" w:rsidP="00876AD3">
      <w:pPr>
        <w:pStyle w:val="Akapitzlist"/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ind w:left="1134"/>
        <w:contextualSpacing w:val="0"/>
        <w:rPr>
          <w:sz w:val="24"/>
          <w:szCs w:val="24"/>
        </w:rPr>
      </w:pPr>
    </w:p>
    <w:p w:rsidR="00430D60" w:rsidRDefault="00430D60" w:rsidP="00876AD3">
      <w:pPr>
        <w:overflowPunct w:val="0"/>
        <w:autoSpaceDE w:val="0"/>
        <w:spacing w:after="0"/>
        <w:ind w:left="567" w:hanging="567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§ </w:t>
      </w:r>
      <w:r w:rsidR="00D5560E">
        <w:rPr>
          <w:rFonts w:eastAsia="Times New Roman" w:cs="Calibri"/>
          <w:b/>
          <w:bCs/>
          <w:sz w:val="24"/>
          <w:szCs w:val="24"/>
          <w:lang w:eastAsia="ar-SA"/>
        </w:rPr>
        <w:t>2</w:t>
      </w:r>
      <w:r>
        <w:rPr>
          <w:rFonts w:eastAsia="Times New Roman" w:cs="Calibri"/>
          <w:b/>
          <w:bCs/>
          <w:sz w:val="24"/>
          <w:szCs w:val="24"/>
          <w:lang w:eastAsia="ar-SA"/>
        </w:rPr>
        <w:t>9</w:t>
      </w:r>
      <w:r w:rsidR="002B4D27" w:rsidRPr="00F04074">
        <w:rPr>
          <w:rFonts w:eastAsia="Times New Roman" w:cs="Calibri"/>
          <w:b/>
          <w:bCs/>
          <w:sz w:val="24"/>
          <w:szCs w:val="24"/>
          <w:lang w:eastAsia="ar-SA"/>
        </w:rPr>
        <w:t xml:space="preserve">. </w:t>
      </w:r>
    </w:p>
    <w:p w:rsidR="002B4D27" w:rsidRPr="00F04074" w:rsidRDefault="002B4D27" w:rsidP="00876AD3">
      <w:pPr>
        <w:overflowPunct w:val="0"/>
        <w:autoSpaceDE w:val="0"/>
        <w:spacing w:after="0"/>
        <w:ind w:left="567" w:hanging="567"/>
        <w:rPr>
          <w:rFonts w:eastAsia="Times New Roman" w:cs="Calibri"/>
          <w:b/>
          <w:bCs/>
          <w:sz w:val="24"/>
          <w:szCs w:val="24"/>
          <w:lang w:eastAsia="ar-SA"/>
        </w:rPr>
      </w:pPr>
      <w:r w:rsidRPr="00430D60">
        <w:rPr>
          <w:rFonts w:eastAsia="Times New Roman" w:cs="Calibri"/>
          <w:bCs/>
          <w:sz w:val="24"/>
          <w:szCs w:val="24"/>
          <w:lang w:eastAsia="ar-SA"/>
        </w:rPr>
        <w:t>1.</w:t>
      </w:r>
      <w:r w:rsidRPr="00F04074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F04074">
        <w:rPr>
          <w:rFonts w:cs="Calibri"/>
          <w:sz w:val="24"/>
          <w:szCs w:val="24"/>
        </w:rPr>
        <w:t>Biblioteka współpracuje z:</w:t>
      </w:r>
    </w:p>
    <w:p w:rsidR="002B4D27" w:rsidRPr="00F04074" w:rsidRDefault="002B4D27" w:rsidP="00876AD3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rPr>
          <w:rFonts w:eastAsia="Times New Roman"/>
          <w:color w:val="000000"/>
          <w:sz w:val="24"/>
          <w:szCs w:val="24"/>
          <w:lang w:eastAsia="pl-PL"/>
        </w:rPr>
      </w:pPr>
      <w:r w:rsidRPr="00F04074">
        <w:rPr>
          <w:sz w:val="24"/>
          <w:szCs w:val="24"/>
        </w:rPr>
        <w:t>uczniami, na zasadach świadomego i aktywnego ich udziału, w zakresie rozbudzania i rozwijania zainteresowań czytelniczych, pogłębiania i wyrabiania nawyku czytania i samokształcenia;</w:t>
      </w:r>
    </w:p>
    <w:p w:rsidR="002B4D27" w:rsidRPr="00F04074" w:rsidRDefault="002B4D27" w:rsidP="00876AD3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nauczycielami na zasadach wzajemnego wspierania się, w zakresie gromadzenia mat</w:t>
      </w:r>
      <w:r w:rsidRPr="00F04074">
        <w:rPr>
          <w:sz w:val="24"/>
          <w:szCs w:val="24"/>
        </w:rPr>
        <w:t>e</w:t>
      </w:r>
      <w:r w:rsidRPr="00F04074">
        <w:rPr>
          <w:sz w:val="24"/>
          <w:szCs w:val="24"/>
        </w:rPr>
        <w:t>riałów dydaktycznych i literatury przedmiotu, organizacji zajęć bibliotecznych, organ</w:t>
      </w:r>
      <w:r w:rsidRPr="00F04074">
        <w:rPr>
          <w:sz w:val="24"/>
          <w:szCs w:val="24"/>
        </w:rPr>
        <w:t>i</w:t>
      </w:r>
      <w:r w:rsidRPr="00F04074">
        <w:rPr>
          <w:sz w:val="24"/>
          <w:szCs w:val="24"/>
        </w:rPr>
        <w:t>zacji wspólnych przedsięwzięć;</w:t>
      </w:r>
    </w:p>
    <w:p w:rsidR="002B4D27" w:rsidRPr="00F04074" w:rsidRDefault="002B4D27" w:rsidP="00876AD3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wychowawcami, na zasadach wzajemnego wspierania się, w zakresie rozpoznawania i rozwijania potrzeb i zainteresowań czytelniczych uczniów;</w:t>
      </w:r>
    </w:p>
    <w:p w:rsidR="002B4D27" w:rsidRPr="00F04074" w:rsidRDefault="002B4D27" w:rsidP="00876AD3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 xml:space="preserve">rodzicami, na zasadach partnerstwa, w zakresie przekazywania informacji </w:t>
      </w:r>
      <w:r w:rsidR="001A654F">
        <w:rPr>
          <w:sz w:val="24"/>
          <w:szCs w:val="24"/>
        </w:rPr>
        <w:br/>
      </w:r>
      <w:r w:rsidRPr="00F04074">
        <w:rPr>
          <w:sz w:val="24"/>
          <w:szCs w:val="24"/>
        </w:rPr>
        <w:t>o czytelni</w:t>
      </w:r>
      <w:r w:rsidRPr="00F04074">
        <w:rPr>
          <w:sz w:val="24"/>
          <w:szCs w:val="24"/>
        </w:rPr>
        <w:t>c</w:t>
      </w:r>
      <w:r w:rsidRPr="00F04074">
        <w:rPr>
          <w:sz w:val="24"/>
          <w:szCs w:val="24"/>
        </w:rPr>
        <w:t>twie, literaturze pedagogicznej;</w:t>
      </w:r>
    </w:p>
    <w:p w:rsidR="002B4D27" w:rsidRPr="00F04074" w:rsidRDefault="002B4D27" w:rsidP="00876AD3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innymi bibliotekami, na zasadach wzajemnego wspierania się, w zakresie wymiany doświadczeń, organizacji lekcji bibliotecznych i innych zajęć edukacyjnych i kultura</w:t>
      </w:r>
      <w:r w:rsidRPr="00F04074">
        <w:rPr>
          <w:sz w:val="24"/>
          <w:szCs w:val="24"/>
        </w:rPr>
        <w:t>l</w:t>
      </w:r>
      <w:r w:rsidRPr="00F04074">
        <w:rPr>
          <w:sz w:val="24"/>
          <w:szCs w:val="24"/>
        </w:rPr>
        <w:t>nych;</w:t>
      </w:r>
    </w:p>
    <w:p w:rsidR="002B4D27" w:rsidRPr="00F04074" w:rsidRDefault="002B4D27" w:rsidP="00876AD3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instytucjami kultury i stowarzyszeniami zgodnie z potrzebami.</w:t>
      </w:r>
    </w:p>
    <w:p w:rsidR="002B4D27" w:rsidRPr="00F04074" w:rsidRDefault="002B4D27" w:rsidP="00876AD3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/>
        <w:ind w:left="567" w:hanging="283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W bibliotece przeprowadzana jest inwentaryzacja księgozbioru z uwzględnieniem przepisów wydanych na podstawie art. 27 ust. 6 ustawy z dnia 27 czerwca 1997 r. o bibliotekach (Dz. U. z 2012 r. poz. 642 i 908 oraz z 2013 r. poz. 829).</w:t>
      </w:r>
    </w:p>
    <w:p w:rsidR="002B4D27" w:rsidRPr="00F04074" w:rsidRDefault="002B4D27" w:rsidP="00876AD3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/>
        <w:ind w:left="567" w:hanging="283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Biblioteka posługuje się pieczątką okrągłą o średnicy 30 mm, zawierającą w środku napis Biblioteka, a w o</w:t>
      </w:r>
      <w:r w:rsidR="004F095B">
        <w:rPr>
          <w:sz w:val="24"/>
          <w:szCs w:val="24"/>
        </w:rPr>
        <w:t>toku napis Szkoła Podstawowa w Żydowie.</w:t>
      </w: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</w:p>
    <w:p w:rsidR="002B4D27" w:rsidRPr="00F04074" w:rsidRDefault="00DA4B37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8</w:t>
      </w: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 w:rsidRPr="00F04074">
        <w:rPr>
          <w:b/>
          <w:color w:val="000000"/>
          <w:sz w:val="24"/>
          <w:szCs w:val="24"/>
        </w:rPr>
        <w:t>Bezpieczeństwo uczniów w czasie zajęć organizowanych przez szkołę</w:t>
      </w:r>
    </w:p>
    <w:p w:rsidR="002B4D27" w:rsidRPr="00F04074" w:rsidRDefault="002B4D27" w:rsidP="00DA4B37">
      <w:pPr>
        <w:pStyle w:val="Akapitzlist"/>
        <w:spacing w:after="0"/>
        <w:ind w:left="567"/>
        <w:jc w:val="both"/>
        <w:rPr>
          <w:b/>
          <w:color w:val="000000"/>
          <w:sz w:val="24"/>
          <w:szCs w:val="24"/>
        </w:rPr>
      </w:pPr>
    </w:p>
    <w:p w:rsidR="00430D60" w:rsidRDefault="00430D60" w:rsidP="00DA4B37">
      <w:pPr>
        <w:pStyle w:val="Akapitzlist"/>
        <w:spacing w:after="0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30</w:t>
      </w:r>
      <w:r w:rsidR="002B4D27" w:rsidRPr="00F04074">
        <w:rPr>
          <w:b/>
          <w:color w:val="000000"/>
          <w:sz w:val="24"/>
          <w:szCs w:val="24"/>
        </w:rPr>
        <w:t xml:space="preserve">. </w:t>
      </w:r>
    </w:p>
    <w:p w:rsidR="002B4D27" w:rsidRPr="00F04074" w:rsidRDefault="002B4D27" w:rsidP="00DA4B37">
      <w:pPr>
        <w:pStyle w:val="Akapitzlist"/>
        <w:spacing w:after="0"/>
        <w:ind w:left="567" w:hanging="567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1. Szkoła zapewnia uczniom bezpieczeństwo w budynku i na terenie szkoły.</w:t>
      </w:r>
    </w:p>
    <w:p w:rsidR="00A75EEA" w:rsidRDefault="00430D60" w:rsidP="00430D60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B4D27" w:rsidRPr="00F04074">
        <w:rPr>
          <w:sz w:val="24"/>
          <w:szCs w:val="24"/>
        </w:rPr>
        <w:t xml:space="preserve">W szkole obowiązuje instrukcja bezpieczeństwa pożarowego, zgodnie z którą co roku </w:t>
      </w:r>
      <w:r w:rsidR="00A75EEA">
        <w:rPr>
          <w:sz w:val="24"/>
          <w:szCs w:val="24"/>
        </w:rPr>
        <w:t xml:space="preserve"> </w:t>
      </w:r>
    </w:p>
    <w:p w:rsidR="00A75EEA" w:rsidRDefault="00A75EEA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2B4D27" w:rsidRPr="00F04074">
        <w:rPr>
          <w:sz w:val="24"/>
          <w:szCs w:val="24"/>
        </w:rPr>
        <w:t>prz</w:t>
      </w:r>
      <w:r w:rsidR="002B4D27" w:rsidRPr="00F04074">
        <w:rPr>
          <w:sz w:val="24"/>
          <w:szCs w:val="24"/>
        </w:rPr>
        <w:t>e</w:t>
      </w:r>
      <w:r w:rsidR="002B4D27" w:rsidRPr="00F04074">
        <w:rPr>
          <w:sz w:val="24"/>
          <w:szCs w:val="24"/>
        </w:rPr>
        <w:t xml:space="preserve">prowadza się próbną ewakuację uczniów i pracowników w terminie nie dłuższym niż 3 </w:t>
      </w:r>
      <w:r>
        <w:rPr>
          <w:sz w:val="24"/>
          <w:szCs w:val="24"/>
        </w:rPr>
        <w:t xml:space="preserve">  </w:t>
      </w:r>
    </w:p>
    <w:p w:rsidR="002B4D27" w:rsidRPr="00F04074" w:rsidRDefault="00A75EEA" w:rsidP="00876AD3">
      <w:pPr>
        <w:pStyle w:val="Akapitzlist"/>
        <w:spacing w:after="0"/>
        <w:ind w:left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D27" w:rsidRPr="00F04074">
        <w:rPr>
          <w:sz w:val="24"/>
          <w:szCs w:val="24"/>
        </w:rPr>
        <w:t>miesiące od dnia rozpoczęcia roku szkolnego.</w:t>
      </w:r>
    </w:p>
    <w:p w:rsidR="00A75EEA" w:rsidRDefault="00430D60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B4D27" w:rsidRPr="00F04074">
        <w:rPr>
          <w:sz w:val="24"/>
          <w:szCs w:val="24"/>
        </w:rPr>
        <w:t xml:space="preserve">Wychowawcy oddziałów mają obowiązek zapoznać uczniów z zasadami ewakuacji </w:t>
      </w:r>
      <w:r w:rsidR="00A75EEA">
        <w:rPr>
          <w:sz w:val="24"/>
          <w:szCs w:val="24"/>
        </w:rPr>
        <w:t xml:space="preserve">  </w:t>
      </w:r>
    </w:p>
    <w:p w:rsidR="002B4D27" w:rsidRPr="00F04074" w:rsidRDefault="00A75EEA" w:rsidP="00876AD3">
      <w:pPr>
        <w:pStyle w:val="Akapitzlist"/>
        <w:spacing w:after="0"/>
        <w:ind w:left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o</w:t>
      </w:r>
      <w:r w:rsidR="002B4D27" w:rsidRPr="00F04074">
        <w:rPr>
          <w:sz w:val="24"/>
          <w:szCs w:val="24"/>
        </w:rPr>
        <w:t>b</w:t>
      </w:r>
      <w:r w:rsidR="002B4D27" w:rsidRPr="00F04074">
        <w:rPr>
          <w:sz w:val="24"/>
          <w:szCs w:val="24"/>
        </w:rPr>
        <w:t>owiązującymi w szkole.</w:t>
      </w:r>
    </w:p>
    <w:p w:rsidR="00A75EEA" w:rsidRDefault="00430D60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4D27" w:rsidRPr="00F04074">
        <w:rPr>
          <w:sz w:val="24"/>
          <w:szCs w:val="24"/>
        </w:rPr>
        <w:t>Dyrektor szkoły powołuje spośród nauczycieli koordynatora do spraw bezpieczeństwa</w:t>
      </w:r>
      <w:r w:rsidR="00A75EEA">
        <w:rPr>
          <w:sz w:val="24"/>
          <w:szCs w:val="24"/>
        </w:rPr>
        <w:t xml:space="preserve">                     </w:t>
      </w:r>
      <w:r w:rsidR="002B4D27" w:rsidRPr="00F04074">
        <w:rPr>
          <w:sz w:val="24"/>
          <w:szCs w:val="24"/>
        </w:rPr>
        <w:t xml:space="preserve"> </w:t>
      </w:r>
      <w:r w:rsidR="00A75EEA">
        <w:rPr>
          <w:sz w:val="24"/>
          <w:szCs w:val="24"/>
        </w:rPr>
        <w:t xml:space="preserve"> </w:t>
      </w:r>
    </w:p>
    <w:p w:rsidR="002B4D27" w:rsidRPr="00F04074" w:rsidRDefault="00A75EEA" w:rsidP="00876AD3">
      <w:pPr>
        <w:pStyle w:val="Akapitzlist"/>
        <w:spacing w:after="0"/>
        <w:ind w:left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i </w:t>
      </w:r>
      <w:r w:rsidR="00F414C7">
        <w:rPr>
          <w:sz w:val="24"/>
          <w:szCs w:val="24"/>
        </w:rPr>
        <w:t>ewakuacji</w:t>
      </w:r>
      <w:r w:rsidR="002B4D27" w:rsidRPr="00F04074">
        <w:rPr>
          <w:sz w:val="24"/>
          <w:szCs w:val="24"/>
        </w:rPr>
        <w:t xml:space="preserve">, w celu koordynacji prawidłowego przebiegu działań, </w:t>
      </w:r>
      <w:r w:rsidR="00F414C7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o których mowa w ust. 2.</w:t>
      </w:r>
    </w:p>
    <w:p w:rsidR="00A75EEA" w:rsidRDefault="00430D60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5.</w:t>
      </w:r>
      <w:r w:rsidR="00A75EEA">
        <w:rPr>
          <w:sz w:val="24"/>
          <w:szCs w:val="24"/>
        </w:rPr>
        <w:t xml:space="preserve"> </w:t>
      </w:r>
      <w:r w:rsidR="002B4D27" w:rsidRPr="00F04074">
        <w:rPr>
          <w:sz w:val="24"/>
          <w:szCs w:val="24"/>
        </w:rPr>
        <w:t xml:space="preserve">Szkoła przestrzega przepisów bezpieczeństwa i higieny wynikających z odrębnych </w:t>
      </w:r>
      <w:r w:rsidR="00A75EEA">
        <w:rPr>
          <w:sz w:val="24"/>
          <w:szCs w:val="24"/>
        </w:rPr>
        <w:t xml:space="preserve"> </w:t>
      </w:r>
    </w:p>
    <w:p w:rsidR="003137F5" w:rsidRDefault="003137F5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przepisów obowiązują</w:t>
      </w:r>
      <w:r w:rsidR="00F414C7">
        <w:rPr>
          <w:sz w:val="24"/>
          <w:szCs w:val="24"/>
        </w:rPr>
        <w:t>cych w placówkach oświatowych,</w:t>
      </w:r>
      <w:r w:rsidR="002B4D27" w:rsidRPr="00F04074">
        <w:rPr>
          <w:sz w:val="24"/>
          <w:szCs w:val="24"/>
        </w:rPr>
        <w:t xml:space="preserve"> ich przestrzeganie podlega </w:t>
      </w:r>
      <w:r>
        <w:rPr>
          <w:sz w:val="24"/>
          <w:szCs w:val="24"/>
        </w:rPr>
        <w:t xml:space="preserve">  </w:t>
      </w:r>
    </w:p>
    <w:p w:rsidR="002B4D27" w:rsidRPr="00F04074" w:rsidRDefault="003137F5" w:rsidP="00876AD3">
      <w:pPr>
        <w:pStyle w:val="Akapitzlist"/>
        <w:spacing w:after="0"/>
        <w:ind w:left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kontroli </w:t>
      </w:r>
      <w:proofErr w:type="gramStart"/>
      <w:r w:rsidR="002B4D27" w:rsidRPr="00F04074">
        <w:rPr>
          <w:sz w:val="24"/>
          <w:szCs w:val="24"/>
        </w:rPr>
        <w:t>wewnętrznej  i</w:t>
      </w:r>
      <w:proofErr w:type="gramEnd"/>
      <w:r w:rsidR="002B4D27" w:rsidRPr="00F04074">
        <w:rPr>
          <w:sz w:val="24"/>
          <w:szCs w:val="24"/>
        </w:rPr>
        <w:t xml:space="preserve"> zewnętrznej.</w:t>
      </w:r>
    </w:p>
    <w:p w:rsidR="003137F5" w:rsidRDefault="00430D60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B4D27" w:rsidRPr="00F04074">
        <w:rPr>
          <w:sz w:val="24"/>
          <w:szCs w:val="24"/>
        </w:rPr>
        <w:t xml:space="preserve">Każdy nauczyciel zobowiązany jest do systematycznego kontrolowania miejsca </w:t>
      </w:r>
      <w:r w:rsidR="003137F5">
        <w:rPr>
          <w:sz w:val="24"/>
          <w:szCs w:val="24"/>
        </w:rPr>
        <w:t xml:space="preserve"> </w:t>
      </w:r>
    </w:p>
    <w:p w:rsidR="002B4D27" w:rsidRPr="00F04074" w:rsidRDefault="003137F5" w:rsidP="00876AD3">
      <w:pPr>
        <w:pStyle w:val="Akapitzlist"/>
        <w:spacing w:after="0"/>
        <w:ind w:left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prowadzenia zajęć, w przypadku zagrożenia opuszcza wraz z uczniami to miejsce  </w:t>
      </w:r>
      <w:r w:rsidR="00F414C7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i powiadamia o tym fakcie dyrektora szkoły oraz odpowiednie służby.</w:t>
      </w:r>
    </w:p>
    <w:p w:rsidR="003137F5" w:rsidRDefault="00430D60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B4D27" w:rsidRPr="00F04074">
        <w:rPr>
          <w:sz w:val="24"/>
          <w:szCs w:val="24"/>
        </w:rPr>
        <w:t xml:space="preserve">Nauczyciel nie może przystąpić do prowadzenia zajęć zanim zagrożenie nie zostanie </w:t>
      </w:r>
      <w:r w:rsidR="003137F5">
        <w:rPr>
          <w:sz w:val="24"/>
          <w:szCs w:val="24"/>
        </w:rPr>
        <w:t xml:space="preserve">  </w:t>
      </w:r>
    </w:p>
    <w:p w:rsidR="002B4D27" w:rsidRPr="00F04074" w:rsidRDefault="003137F5" w:rsidP="00876AD3">
      <w:pPr>
        <w:pStyle w:val="Akapitzlist"/>
        <w:spacing w:after="0"/>
        <w:ind w:left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usunięte.</w:t>
      </w:r>
    </w:p>
    <w:p w:rsidR="003137F5" w:rsidRDefault="00430D60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B4D27" w:rsidRPr="00F04074">
        <w:rPr>
          <w:sz w:val="24"/>
          <w:szCs w:val="24"/>
        </w:rPr>
        <w:t xml:space="preserve">Do zagrożeń zalicza się w szczególności: pęknięte lub rozbite szyby, odsłonięte przewody </w:t>
      </w:r>
      <w:r w:rsidR="003137F5">
        <w:rPr>
          <w:sz w:val="24"/>
          <w:szCs w:val="24"/>
        </w:rPr>
        <w:t xml:space="preserve">  </w:t>
      </w:r>
    </w:p>
    <w:p w:rsidR="002B4D27" w:rsidRPr="00F04074" w:rsidRDefault="003137F5" w:rsidP="00876AD3">
      <w:pPr>
        <w:pStyle w:val="Akapitzlist"/>
        <w:spacing w:after="0"/>
        <w:ind w:left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elektryczne, ostre przedmioty, uszkodzone sprzęty lub narzędzia itp.</w:t>
      </w:r>
    </w:p>
    <w:p w:rsidR="003137F5" w:rsidRDefault="00430D60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B4D27" w:rsidRPr="00F04074">
        <w:rPr>
          <w:sz w:val="24"/>
          <w:szCs w:val="24"/>
        </w:rPr>
        <w:t xml:space="preserve">W sali gimnastycznej, na placu zabaw i boisku szkolnym (terenie rekreacyjnym) oraz </w:t>
      </w:r>
      <w:r w:rsidR="003137F5">
        <w:rPr>
          <w:sz w:val="24"/>
          <w:szCs w:val="24"/>
        </w:rPr>
        <w:t xml:space="preserve">                         </w:t>
      </w:r>
    </w:p>
    <w:p w:rsidR="003137F5" w:rsidRDefault="003137F5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w innych miejscach, w których prowadzone są zajęcia ruchowe, nauczyciel kontroluje </w:t>
      </w:r>
      <w:r>
        <w:rPr>
          <w:sz w:val="24"/>
          <w:szCs w:val="24"/>
        </w:rPr>
        <w:t xml:space="preserve"> </w:t>
      </w:r>
    </w:p>
    <w:p w:rsidR="003137F5" w:rsidRDefault="003137F5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sprawność sprzętu przed rozpoczęciem zajęć, dba o prawidłową organizację pracy, dobiera </w:t>
      </w:r>
      <w:r>
        <w:rPr>
          <w:sz w:val="24"/>
          <w:szCs w:val="24"/>
        </w:rPr>
        <w:t xml:space="preserve"> </w:t>
      </w:r>
    </w:p>
    <w:p w:rsidR="003137F5" w:rsidRDefault="003137F5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odp</w:t>
      </w:r>
      <w:r w:rsidR="002B4D27" w:rsidRPr="00F04074">
        <w:rPr>
          <w:sz w:val="24"/>
          <w:szCs w:val="24"/>
        </w:rPr>
        <w:t>o</w:t>
      </w:r>
      <w:r w:rsidR="002B4D27" w:rsidRPr="00F04074">
        <w:rPr>
          <w:sz w:val="24"/>
          <w:szCs w:val="24"/>
        </w:rPr>
        <w:t>wiednie metody, dostosowuje wymagania i formy zajęć do możliwości fizycznych</w:t>
      </w:r>
      <w:r>
        <w:rPr>
          <w:sz w:val="24"/>
          <w:szCs w:val="24"/>
        </w:rPr>
        <w:t xml:space="preserve">                         </w:t>
      </w:r>
      <w:r w:rsidR="002B4D27" w:rsidRPr="00F04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137F5" w:rsidRDefault="003137F5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i zdrowotnych uczniów. Podczas ćwiczeń na przyrządach uczniowie są asekurowani przez </w:t>
      </w:r>
      <w:r>
        <w:rPr>
          <w:sz w:val="24"/>
          <w:szCs w:val="24"/>
        </w:rPr>
        <w:t xml:space="preserve"> </w:t>
      </w:r>
    </w:p>
    <w:p w:rsidR="003137F5" w:rsidRDefault="003137F5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nauczyciela. Pod nieobecność nauczyciela, uczniowie nie mogą przebywać w sali </w:t>
      </w:r>
      <w:r>
        <w:rPr>
          <w:sz w:val="24"/>
          <w:szCs w:val="24"/>
        </w:rPr>
        <w:t xml:space="preserve"> </w:t>
      </w:r>
    </w:p>
    <w:p w:rsidR="002B4D27" w:rsidRPr="00F04074" w:rsidRDefault="003137F5" w:rsidP="00876AD3">
      <w:pPr>
        <w:pStyle w:val="Akapitzlist"/>
        <w:spacing w:after="0"/>
        <w:ind w:left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gimn</w:t>
      </w:r>
      <w:r w:rsidR="002B4D27" w:rsidRPr="00F04074">
        <w:rPr>
          <w:sz w:val="24"/>
          <w:szCs w:val="24"/>
        </w:rPr>
        <w:t>a</w:t>
      </w:r>
      <w:r w:rsidR="002B4D27" w:rsidRPr="00F04074">
        <w:rPr>
          <w:sz w:val="24"/>
          <w:szCs w:val="24"/>
        </w:rPr>
        <w:t>stycznej ani nie wolno wydawać uczniom sprzętu sportowego.</w:t>
      </w:r>
    </w:p>
    <w:p w:rsidR="003137F5" w:rsidRDefault="00430D60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10.</w:t>
      </w:r>
      <w:r w:rsidR="003137F5">
        <w:rPr>
          <w:sz w:val="24"/>
          <w:szCs w:val="24"/>
        </w:rPr>
        <w:t xml:space="preserve"> </w:t>
      </w:r>
      <w:r w:rsidR="002B4D27" w:rsidRPr="00F04074">
        <w:rPr>
          <w:sz w:val="24"/>
          <w:szCs w:val="24"/>
        </w:rPr>
        <w:t xml:space="preserve">Nauczyciel zapoznaje uczniów z obowiązującym regulaminem korzystania z sali </w:t>
      </w:r>
      <w:r w:rsidR="003137F5">
        <w:rPr>
          <w:sz w:val="24"/>
          <w:szCs w:val="24"/>
        </w:rPr>
        <w:t xml:space="preserve"> </w:t>
      </w:r>
    </w:p>
    <w:p w:rsidR="003137F5" w:rsidRDefault="003137F5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gimnastycznej, sprzętu sportowego i terenu rekreacyjnego na pierwszych zajęciach roku </w:t>
      </w:r>
      <w:r>
        <w:rPr>
          <w:sz w:val="24"/>
          <w:szCs w:val="24"/>
        </w:rPr>
        <w:t xml:space="preserve"> </w:t>
      </w:r>
    </w:p>
    <w:p w:rsidR="002B4D27" w:rsidRPr="00F04074" w:rsidRDefault="003137F5" w:rsidP="00876AD3">
      <w:pPr>
        <w:pStyle w:val="Akapitzlist"/>
        <w:spacing w:after="0"/>
        <w:ind w:left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szkolnego.</w:t>
      </w:r>
    </w:p>
    <w:p w:rsidR="003137F5" w:rsidRDefault="00430D60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B4D27" w:rsidRPr="00F04074">
        <w:rPr>
          <w:sz w:val="24"/>
          <w:szCs w:val="24"/>
        </w:rPr>
        <w:t xml:space="preserve">Nauczyciele prowadzący zajęcia wychowania fizycznego zobowiązani są do zapoznania </w:t>
      </w:r>
      <w:r w:rsidR="003137F5">
        <w:rPr>
          <w:sz w:val="24"/>
          <w:szCs w:val="24"/>
        </w:rPr>
        <w:t xml:space="preserve"> </w:t>
      </w:r>
    </w:p>
    <w:p w:rsidR="002B4D27" w:rsidRPr="00F04074" w:rsidRDefault="003137F5" w:rsidP="00876AD3">
      <w:pPr>
        <w:pStyle w:val="Akapitzlist"/>
        <w:spacing w:after="0"/>
        <w:ind w:left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>się z informacją dotyczącą stanu zdrowia ucznia przekazaną przez rodziców.</w:t>
      </w:r>
    </w:p>
    <w:p w:rsidR="003137F5" w:rsidRDefault="00430D60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12.</w:t>
      </w:r>
      <w:r w:rsidR="00A75EEA">
        <w:rPr>
          <w:sz w:val="24"/>
          <w:szCs w:val="24"/>
        </w:rPr>
        <w:t>Wyj</w:t>
      </w:r>
      <w:r w:rsidR="002B4D27" w:rsidRPr="00F04074">
        <w:rPr>
          <w:sz w:val="24"/>
          <w:szCs w:val="24"/>
        </w:rPr>
        <w:t>azdy na zawody sportowe, każdorazowo wymagają uzyskania p</w:t>
      </w:r>
      <w:r w:rsidR="002B4D27" w:rsidRPr="00F04074">
        <w:rPr>
          <w:sz w:val="24"/>
          <w:szCs w:val="24"/>
        </w:rPr>
        <w:t>i</w:t>
      </w:r>
      <w:r w:rsidR="002B4D27" w:rsidRPr="00F04074">
        <w:rPr>
          <w:sz w:val="24"/>
          <w:szCs w:val="24"/>
        </w:rPr>
        <w:t xml:space="preserve">semnej zgody </w:t>
      </w:r>
      <w:r w:rsidR="003137F5">
        <w:rPr>
          <w:sz w:val="24"/>
          <w:szCs w:val="24"/>
        </w:rPr>
        <w:t xml:space="preserve"> </w:t>
      </w:r>
    </w:p>
    <w:p w:rsidR="003137F5" w:rsidRDefault="003137F5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 xml:space="preserve">rodziców wraz z oświadczeniem, że nie ma przeciwwskazań zdrowotnych do wysiłku </w:t>
      </w:r>
    </w:p>
    <w:p w:rsidR="003137F5" w:rsidRDefault="003137F5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D27" w:rsidRPr="00F04074">
        <w:rPr>
          <w:sz w:val="24"/>
          <w:szCs w:val="24"/>
        </w:rPr>
        <w:t xml:space="preserve">fizycznego. Zgody rodziców przechowywane są do zakończenia roku szkolnego </w:t>
      </w:r>
      <w:r>
        <w:rPr>
          <w:sz w:val="24"/>
          <w:szCs w:val="24"/>
        </w:rPr>
        <w:t xml:space="preserve">                                     </w:t>
      </w:r>
    </w:p>
    <w:p w:rsidR="002B4D27" w:rsidRDefault="003137F5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>w dokumentacji nauczyciela organizującego zawody.</w:t>
      </w:r>
    </w:p>
    <w:p w:rsidR="00A75EEA" w:rsidRPr="00F04074" w:rsidRDefault="00A75EEA" w:rsidP="00876AD3">
      <w:pPr>
        <w:pStyle w:val="Akapitzlist"/>
        <w:spacing w:after="0"/>
        <w:ind w:left="0"/>
        <w:rPr>
          <w:b/>
          <w:color w:val="000000"/>
          <w:sz w:val="24"/>
          <w:szCs w:val="24"/>
        </w:rPr>
      </w:pPr>
    </w:p>
    <w:p w:rsidR="003137F5" w:rsidRDefault="002B4D27" w:rsidP="00876AD3">
      <w:pPr>
        <w:pStyle w:val="Akapitzlist"/>
        <w:spacing w:after="0"/>
        <w:ind w:left="567" w:hanging="567"/>
        <w:rPr>
          <w:b/>
          <w:color w:val="000000"/>
          <w:sz w:val="24"/>
          <w:szCs w:val="24"/>
        </w:rPr>
      </w:pPr>
      <w:r w:rsidRPr="00F04074">
        <w:rPr>
          <w:b/>
          <w:color w:val="000000"/>
          <w:sz w:val="24"/>
          <w:szCs w:val="24"/>
        </w:rPr>
        <w:t xml:space="preserve">§ </w:t>
      </w:r>
      <w:r w:rsidR="003137F5">
        <w:rPr>
          <w:b/>
          <w:color w:val="000000"/>
          <w:sz w:val="24"/>
          <w:szCs w:val="24"/>
        </w:rPr>
        <w:t>31</w:t>
      </w:r>
      <w:r w:rsidRPr="00F04074">
        <w:rPr>
          <w:b/>
          <w:color w:val="000000"/>
          <w:sz w:val="24"/>
          <w:szCs w:val="24"/>
        </w:rPr>
        <w:t>.</w:t>
      </w:r>
    </w:p>
    <w:p w:rsidR="002B4D27" w:rsidRPr="00F04074" w:rsidRDefault="002B4D27" w:rsidP="00876AD3">
      <w:pPr>
        <w:pStyle w:val="Akapitzlist"/>
        <w:spacing w:after="0"/>
        <w:ind w:left="567" w:hanging="567"/>
        <w:rPr>
          <w:sz w:val="24"/>
          <w:szCs w:val="24"/>
        </w:rPr>
      </w:pPr>
      <w:r w:rsidRPr="00F04074">
        <w:rPr>
          <w:sz w:val="24"/>
          <w:szCs w:val="24"/>
        </w:rPr>
        <w:t xml:space="preserve">1. Nauczyciel jest zobowiązany do sprawdzania listy obecności uczniów </w:t>
      </w:r>
      <w:r w:rsidRPr="00F04074">
        <w:rPr>
          <w:sz w:val="24"/>
          <w:szCs w:val="24"/>
        </w:rPr>
        <w:br/>
        <w:t xml:space="preserve">przed przystąpieniem do zajęć i oznaczenia obecności lub nieobecności ucznia </w:t>
      </w:r>
      <w:r w:rsidR="00F414C7">
        <w:rPr>
          <w:sz w:val="24"/>
          <w:szCs w:val="24"/>
        </w:rPr>
        <w:br/>
      </w:r>
      <w:r w:rsidRPr="00F04074">
        <w:rPr>
          <w:sz w:val="24"/>
          <w:szCs w:val="24"/>
        </w:rPr>
        <w:t>w dzienniku.</w:t>
      </w:r>
    </w:p>
    <w:p w:rsidR="002B4D27" w:rsidRPr="00F04074" w:rsidRDefault="002B4D27" w:rsidP="00876AD3">
      <w:pPr>
        <w:pStyle w:val="Akapitzlist"/>
        <w:spacing w:after="0"/>
        <w:ind w:left="567" w:hanging="567"/>
        <w:rPr>
          <w:sz w:val="24"/>
          <w:szCs w:val="24"/>
        </w:rPr>
      </w:pPr>
      <w:r w:rsidRPr="00F04074">
        <w:rPr>
          <w:sz w:val="24"/>
          <w:szCs w:val="24"/>
        </w:rPr>
        <w:lastRenderedPageBreak/>
        <w:t>2. W przypadku stwierdzenia samowolnego opuszczenia szkoły przez ucznia, nauczyciel zobowiązany jest niezwłocznie zawiadomić o tym w</w:t>
      </w:r>
      <w:r w:rsidR="00E168C3">
        <w:rPr>
          <w:sz w:val="24"/>
          <w:szCs w:val="24"/>
        </w:rPr>
        <w:t xml:space="preserve">ychowawcę oddziału </w:t>
      </w:r>
      <w:r w:rsidRPr="00F04074">
        <w:rPr>
          <w:sz w:val="24"/>
          <w:szCs w:val="24"/>
        </w:rPr>
        <w:t>oraz rodziców.</w:t>
      </w:r>
    </w:p>
    <w:p w:rsidR="003137F5" w:rsidRDefault="003137F5" w:rsidP="00876AD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B4D27" w:rsidRPr="00F04074">
        <w:rPr>
          <w:sz w:val="24"/>
          <w:szCs w:val="24"/>
        </w:rPr>
        <w:t xml:space="preserve">Uczeń pozostaje pod opieką nauczycieli w czasie 15 minut przed rozpoczęciem </w:t>
      </w:r>
      <w:r>
        <w:rPr>
          <w:sz w:val="24"/>
          <w:szCs w:val="24"/>
        </w:rPr>
        <w:t xml:space="preserve">  </w:t>
      </w:r>
    </w:p>
    <w:p w:rsidR="002B4D27" w:rsidRPr="00E168C3" w:rsidRDefault="003137F5" w:rsidP="00876AD3">
      <w:pPr>
        <w:pStyle w:val="Akapitzlist"/>
        <w:spacing w:after="0"/>
        <w:ind w:left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obowiązkowych dla niego </w:t>
      </w:r>
      <w:r w:rsidR="00F414C7">
        <w:rPr>
          <w:sz w:val="24"/>
          <w:szCs w:val="24"/>
        </w:rPr>
        <w:t>zajęć edukacyjnych danego dnia,</w:t>
      </w:r>
      <w:r w:rsidR="002B4D27" w:rsidRPr="00F04074">
        <w:rPr>
          <w:sz w:val="24"/>
          <w:szCs w:val="24"/>
        </w:rPr>
        <w:t xml:space="preserve"> do ich zakończenia</w:t>
      </w:r>
      <w:r w:rsidR="00E168C3">
        <w:rPr>
          <w:sz w:val="24"/>
          <w:szCs w:val="24"/>
        </w:rPr>
        <w:t>.</w:t>
      </w:r>
    </w:p>
    <w:p w:rsidR="003137F5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4D27" w:rsidRPr="00F04074">
        <w:rPr>
          <w:sz w:val="24"/>
          <w:szCs w:val="24"/>
        </w:rPr>
        <w:t xml:space="preserve">Szkoła nie ponosi odpowiedzialności za uczniów, którzy znaleźli się na jej terenie </w:t>
      </w:r>
      <w:r w:rsidR="00F414C7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2B4D27" w:rsidRPr="00F04074">
        <w:rPr>
          <w:sz w:val="24"/>
          <w:szCs w:val="24"/>
        </w:rPr>
        <w:t xml:space="preserve">z przyczyn niemających uzasadnienia w organizacji nauczania, wychowania i opieki </w:t>
      </w:r>
      <w:r>
        <w:rPr>
          <w:sz w:val="24"/>
          <w:szCs w:val="24"/>
        </w:rPr>
        <w:t xml:space="preserve"> </w:t>
      </w:r>
    </w:p>
    <w:p w:rsidR="002B4D27" w:rsidRPr="00F04074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D27" w:rsidRPr="00F04074">
        <w:rPr>
          <w:sz w:val="24"/>
          <w:szCs w:val="24"/>
        </w:rPr>
        <w:t>realiz</w:t>
      </w:r>
      <w:r w:rsidR="002B4D27" w:rsidRPr="00F04074">
        <w:rPr>
          <w:sz w:val="24"/>
          <w:szCs w:val="24"/>
        </w:rPr>
        <w:t>o</w:t>
      </w:r>
      <w:r w:rsidR="002B4D27" w:rsidRPr="00F04074">
        <w:rPr>
          <w:sz w:val="24"/>
          <w:szCs w:val="24"/>
        </w:rPr>
        <w:t>wanej w danym dniu.</w:t>
      </w:r>
    </w:p>
    <w:p w:rsidR="002B4D27" w:rsidRPr="00F04074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B4D27" w:rsidRPr="00F04074">
        <w:rPr>
          <w:sz w:val="24"/>
          <w:szCs w:val="24"/>
        </w:rPr>
        <w:t>Odpowiedzialność za bezpieczeństwo uczniów ponoszą:</w:t>
      </w:r>
    </w:p>
    <w:p w:rsidR="002B4D27" w:rsidRPr="00F04074" w:rsidRDefault="002B4D27" w:rsidP="00876AD3">
      <w:pPr>
        <w:pStyle w:val="Akapitzlist"/>
        <w:numPr>
          <w:ilvl w:val="1"/>
          <w:numId w:val="29"/>
        </w:numPr>
        <w:autoSpaceDE w:val="0"/>
        <w:autoSpaceDN w:val="0"/>
        <w:spacing w:after="0"/>
        <w:ind w:left="851" w:hanging="284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nauczyciele prowadzący zajęcia obowiązkowe i pozalekcyjne;</w:t>
      </w:r>
    </w:p>
    <w:p w:rsidR="002B4D27" w:rsidRPr="00F04074" w:rsidRDefault="002B4D27" w:rsidP="00876AD3">
      <w:pPr>
        <w:pStyle w:val="Akapitzlist"/>
        <w:numPr>
          <w:ilvl w:val="1"/>
          <w:numId w:val="29"/>
        </w:numPr>
        <w:autoSpaceDE w:val="0"/>
        <w:autoSpaceDN w:val="0"/>
        <w:spacing w:after="0"/>
        <w:ind w:left="851" w:hanging="284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 xml:space="preserve">za uczniów przebywających na przerwach poza salami lekcyjnymi nauczyciele pełniący dyżury podczas przerw </w:t>
      </w:r>
      <w:r w:rsidR="00E168C3">
        <w:rPr>
          <w:sz w:val="24"/>
          <w:szCs w:val="24"/>
        </w:rPr>
        <w:t>do ostatniej lekcji danego dnia.</w:t>
      </w:r>
    </w:p>
    <w:p w:rsidR="003137F5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B4D27" w:rsidRPr="00F04074">
        <w:rPr>
          <w:sz w:val="24"/>
          <w:szCs w:val="24"/>
        </w:rPr>
        <w:t>Na przerwach sale lekcyjne są zamknięte, a uczniowie oczekują n</w:t>
      </w:r>
      <w:r w:rsidR="00F414C7">
        <w:rPr>
          <w:sz w:val="24"/>
          <w:szCs w:val="24"/>
        </w:rPr>
        <w:t xml:space="preserve">a lekcje na korytarzu przy </w:t>
      </w:r>
      <w:r>
        <w:rPr>
          <w:sz w:val="24"/>
          <w:szCs w:val="24"/>
        </w:rPr>
        <w:t xml:space="preserve"> </w:t>
      </w:r>
    </w:p>
    <w:p w:rsidR="002B4D27" w:rsidRPr="00F04074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414C7">
        <w:rPr>
          <w:sz w:val="24"/>
          <w:szCs w:val="24"/>
        </w:rPr>
        <w:t>sali</w:t>
      </w:r>
      <w:r w:rsidR="002B4D27" w:rsidRPr="00F04074">
        <w:rPr>
          <w:sz w:val="24"/>
          <w:szCs w:val="24"/>
        </w:rPr>
        <w:t>, w której będą mieli zajęcia.</w:t>
      </w:r>
    </w:p>
    <w:p w:rsidR="003137F5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B4D27" w:rsidRPr="00F04074">
        <w:rPr>
          <w:sz w:val="24"/>
          <w:szCs w:val="24"/>
        </w:rPr>
        <w:t xml:space="preserve">Jeżeli z ważnych, uzasadnionych przyczyn konieczne jest zwolnienie ucznia z zajęć przed </w:t>
      </w:r>
      <w:r>
        <w:rPr>
          <w:sz w:val="24"/>
          <w:szCs w:val="24"/>
        </w:rPr>
        <w:t xml:space="preserve">  </w:t>
      </w:r>
    </w:p>
    <w:p w:rsidR="002B4D27" w:rsidRPr="00F04074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D27" w:rsidRPr="00F04074">
        <w:rPr>
          <w:sz w:val="24"/>
          <w:szCs w:val="24"/>
        </w:rPr>
        <w:t>ich zakończeniem w da</w:t>
      </w:r>
      <w:r w:rsidR="00E168C3">
        <w:rPr>
          <w:sz w:val="24"/>
          <w:szCs w:val="24"/>
        </w:rPr>
        <w:t xml:space="preserve">nym dniu, wychowawca </w:t>
      </w:r>
      <w:r w:rsidR="002B4D27" w:rsidRPr="00F04074">
        <w:rPr>
          <w:sz w:val="24"/>
          <w:szCs w:val="24"/>
        </w:rPr>
        <w:t>lub d</w:t>
      </w:r>
      <w:r w:rsidR="002B4D27" w:rsidRPr="00F04074">
        <w:rPr>
          <w:sz w:val="24"/>
          <w:szCs w:val="24"/>
        </w:rPr>
        <w:t>y</w:t>
      </w:r>
      <w:r w:rsidR="002B4D27" w:rsidRPr="00F04074">
        <w:rPr>
          <w:sz w:val="24"/>
          <w:szCs w:val="24"/>
        </w:rPr>
        <w:t>rek</w:t>
      </w:r>
      <w:r w:rsidR="00E168C3">
        <w:rPr>
          <w:sz w:val="24"/>
          <w:szCs w:val="24"/>
        </w:rPr>
        <w:t xml:space="preserve">tor </w:t>
      </w:r>
      <w:proofErr w:type="gramStart"/>
      <w:r w:rsidR="00E168C3">
        <w:rPr>
          <w:sz w:val="24"/>
          <w:szCs w:val="24"/>
        </w:rPr>
        <w:t xml:space="preserve">szkoły </w:t>
      </w:r>
      <w:r w:rsidR="002B4D27" w:rsidRPr="00F04074">
        <w:rPr>
          <w:sz w:val="24"/>
          <w:szCs w:val="24"/>
        </w:rPr>
        <w:t xml:space="preserve"> może</w:t>
      </w:r>
      <w:proofErr w:type="gramEnd"/>
      <w:r w:rsidR="002B4D27" w:rsidRPr="00F04074">
        <w:rPr>
          <w:sz w:val="24"/>
          <w:szCs w:val="24"/>
        </w:rPr>
        <w:t>:</w:t>
      </w:r>
    </w:p>
    <w:p w:rsidR="002B4D27" w:rsidRPr="00F04074" w:rsidRDefault="002B4D27" w:rsidP="00876AD3">
      <w:pPr>
        <w:pStyle w:val="Akapitzlist"/>
        <w:numPr>
          <w:ilvl w:val="2"/>
          <w:numId w:val="29"/>
        </w:numPr>
        <w:autoSpaceDE w:val="0"/>
        <w:autoSpaceDN w:val="0"/>
        <w:spacing w:after="0"/>
        <w:ind w:left="851" w:hanging="284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na pisemną prośbę rodziców zamiesz</w:t>
      </w:r>
      <w:r w:rsidR="00E168C3">
        <w:rPr>
          <w:sz w:val="24"/>
          <w:szCs w:val="24"/>
        </w:rPr>
        <w:t>czoną w dzienniku</w:t>
      </w:r>
      <w:r w:rsidRPr="00F04074">
        <w:rPr>
          <w:sz w:val="24"/>
          <w:szCs w:val="24"/>
        </w:rPr>
        <w:t xml:space="preserve"> lub dostarczoną przez ucznia zwolnić ucznia z zajęć na warunkach określonych przez rodzica, z tym, że od tej chwili odpowiedzialność za jego bezpieczeństwo ponoszą rodzice;</w:t>
      </w:r>
    </w:p>
    <w:p w:rsidR="002B4D27" w:rsidRPr="00F04074" w:rsidRDefault="00F414C7" w:rsidP="00876AD3">
      <w:pPr>
        <w:pStyle w:val="Akapitzlist"/>
        <w:numPr>
          <w:ilvl w:val="2"/>
          <w:numId w:val="29"/>
        </w:numPr>
        <w:autoSpaceDE w:val="0"/>
        <w:autoSpaceDN w:val="0"/>
        <w:spacing w:after="0"/>
        <w:ind w:left="851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zwolnić z zajęć ucznia, który </w:t>
      </w:r>
      <w:proofErr w:type="gramStart"/>
      <w:r>
        <w:rPr>
          <w:sz w:val="24"/>
          <w:szCs w:val="24"/>
        </w:rPr>
        <w:t xml:space="preserve">uskarża  </w:t>
      </w:r>
      <w:r w:rsidR="002B4D27" w:rsidRPr="00F04074">
        <w:rPr>
          <w:sz w:val="24"/>
          <w:szCs w:val="24"/>
        </w:rPr>
        <w:t>się</w:t>
      </w:r>
      <w:proofErr w:type="gramEnd"/>
      <w:r w:rsidR="002B4D27" w:rsidRPr="00F04074">
        <w:rPr>
          <w:sz w:val="24"/>
          <w:szCs w:val="24"/>
        </w:rPr>
        <w:t xml:space="preserve"> na złe samopoczuci</w:t>
      </w:r>
      <w:r>
        <w:rPr>
          <w:sz w:val="24"/>
          <w:szCs w:val="24"/>
        </w:rPr>
        <w:t>e, zachorował lub uległ urazowi</w:t>
      </w:r>
      <w:r w:rsidR="002B4D27" w:rsidRPr="00F04074">
        <w:rPr>
          <w:sz w:val="24"/>
          <w:szCs w:val="24"/>
        </w:rPr>
        <w:t>,</w:t>
      </w:r>
      <w:r w:rsidR="00E168C3">
        <w:rPr>
          <w:sz w:val="24"/>
          <w:szCs w:val="24"/>
        </w:rPr>
        <w:t xml:space="preserve"> na wniosek wychowawcy i za zgoda dyrektora szkoły</w:t>
      </w:r>
      <w:r w:rsidR="002B4D27" w:rsidRPr="00F04074">
        <w:rPr>
          <w:sz w:val="24"/>
          <w:szCs w:val="24"/>
        </w:rPr>
        <w:t>. W tym wypadku:</w:t>
      </w:r>
    </w:p>
    <w:p w:rsidR="002B4D27" w:rsidRPr="00F04074" w:rsidRDefault="00F414C7" w:rsidP="00876AD3">
      <w:pPr>
        <w:pStyle w:val="Akapitzlist"/>
        <w:numPr>
          <w:ilvl w:val="1"/>
          <w:numId w:val="30"/>
        </w:numPr>
        <w:autoSpaceDE w:val="0"/>
        <w:autoSpaceDN w:val="0"/>
        <w:spacing w:after="0"/>
        <w:ind w:left="1134" w:hanging="283"/>
        <w:contextualSpacing w:val="0"/>
        <w:rPr>
          <w:sz w:val="24"/>
          <w:szCs w:val="24"/>
        </w:rPr>
      </w:pPr>
      <w:r>
        <w:rPr>
          <w:sz w:val="24"/>
          <w:szCs w:val="24"/>
        </w:rPr>
        <w:t>niezwłocznie zawiadamia się</w:t>
      </w:r>
      <w:r w:rsidR="002B4D27" w:rsidRPr="00F04074">
        <w:rPr>
          <w:sz w:val="24"/>
          <w:szCs w:val="24"/>
        </w:rPr>
        <w:t xml:space="preserve"> rodziców o dolegliwościach dziecka i postępuje zgo</w:t>
      </w:r>
      <w:r>
        <w:rPr>
          <w:sz w:val="24"/>
          <w:szCs w:val="24"/>
        </w:rPr>
        <w:t>dnie z poczynionymi ustaleniami;</w:t>
      </w:r>
    </w:p>
    <w:p w:rsidR="002B4D27" w:rsidRPr="00F04074" w:rsidRDefault="002B4D27" w:rsidP="00876AD3">
      <w:pPr>
        <w:pStyle w:val="Akapitzlist"/>
        <w:numPr>
          <w:ilvl w:val="1"/>
          <w:numId w:val="30"/>
        </w:numPr>
        <w:autoSpaceDE w:val="0"/>
        <w:autoSpaceDN w:val="0"/>
        <w:spacing w:after="0"/>
        <w:ind w:left="1134" w:hanging="283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 xml:space="preserve">ucznia musi odebrać ze szkoły rodzic lub inna osoba dorosła przez </w:t>
      </w:r>
      <w:proofErr w:type="gramStart"/>
      <w:r w:rsidRPr="00F04074">
        <w:rPr>
          <w:sz w:val="24"/>
          <w:szCs w:val="24"/>
        </w:rPr>
        <w:t>rodzica  upoważniona</w:t>
      </w:r>
      <w:proofErr w:type="gramEnd"/>
      <w:r w:rsidRPr="00F04074">
        <w:rPr>
          <w:sz w:val="24"/>
          <w:szCs w:val="24"/>
        </w:rPr>
        <w:t>. Niedopuszczalne jest, aby chore dziecko opuściło budynek szkoły bez opieki osoby dorosłej.</w:t>
      </w:r>
    </w:p>
    <w:p w:rsidR="003137F5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B4D27" w:rsidRPr="00F04074">
        <w:rPr>
          <w:sz w:val="24"/>
          <w:szCs w:val="24"/>
        </w:rPr>
        <w:t xml:space="preserve">W chwili opuszczenia szatni i wyjścia przez uczniów z budynku szkoły do domu, </w:t>
      </w:r>
      <w:r>
        <w:rPr>
          <w:sz w:val="24"/>
          <w:szCs w:val="24"/>
        </w:rPr>
        <w:t xml:space="preserve"> </w:t>
      </w:r>
    </w:p>
    <w:p w:rsidR="002B4D27" w:rsidRPr="00F04074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odpowiedzialność szkoły za ich bezpieczeństwo kończy się.</w:t>
      </w:r>
    </w:p>
    <w:p w:rsidR="002B4D27" w:rsidRPr="00F04074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B4D27" w:rsidRPr="00F04074">
        <w:rPr>
          <w:sz w:val="24"/>
          <w:szCs w:val="24"/>
        </w:rPr>
        <w:t xml:space="preserve">Każdy uczeń na terenie szkoły jest objęty dozorem osób dorosłych, nauczycieli </w:t>
      </w:r>
      <w:r w:rsidR="002B4D27" w:rsidRPr="00F04074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i pracowników niepedagogicznych i jest zobowiązany podporządkować się ich poleceniom.</w:t>
      </w:r>
    </w:p>
    <w:p w:rsidR="003137F5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2B4D27" w:rsidRPr="00F04074">
        <w:rPr>
          <w:sz w:val="24"/>
          <w:szCs w:val="24"/>
        </w:rPr>
        <w:t>Na terenie boiska szkolnego obowiązuje regulamin korzystania z boiska.</w:t>
      </w:r>
    </w:p>
    <w:p w:rsidR="003137F5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070C7">
        <w:rPr>
          <w:sz w:val="24"/>
          <w:szCs w:val="24"/>
        </w:rPr>
        <w:t>Uczniowie</w:t>
      </w:r>
      <w:r w:rsidR="002B4D27" w:rsidRPr="00F04074">
        <w:rPr>
          <w:sz w:val="24"/>
          <w:szCs w:val="24"/>
        </w:rPr>
        <w:t xml:space="preserve"> zobowiązani są b</w:t>
      </w:r>
      <w:r w:rsidR="007070C7">
        <w:rPr>
          <w:sz w:val="24"/>
          <w:szCs w:val="24"/>
        </w:rPr>
        <w:t xml:space="preserve">ezwzględnie przestrzegać zasad </w:t>
      </w:r>
      <w:r w:rsidR="002B4D27" w:rsidRPr="00F04074">
        <w:rPr>
          <w:sz w:val="24"/>
          <w:szCs w:val="24"/>
        </w:rPr>
        <w:t xml:space="preserve">regulaminu korzystania </w:t>
      </w:r>
      <w:r w:rsidR="007070C7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>z boiska oraz przebywać na boisku wyłącznie pod nadzorem naucz</w:t>
      </w:r>
      <w:r w:rsidR="002B4D27" w:rsidRPr="00F04074">
        <w:rPr>
          <w:sz w:val="24"/>
          <w:szCs w:val="24"/>
        </w:rPr>
        <w:t>y</w:t>
      </w:r>
      <w:r w:rsidR="002B4D27" w:rsidRPr="00F04074">
        <w:rPr>
          <w:sz w:val="24"/>
          <w:szCs w:val="24"/>
        </w:rPr>
        <w:t xml:space="preserve">cieli, trenerów, </w:t>
      </w:r>
      <w:r>
        <w:rPr>
          <w:sz w:val="24"/>
          <w:szCs w:val="24"/>
        </w:rPr>
        <w:t xml:space="preserve"> </w:t>
      </w:r>
    </w:p>
    <w:p w:rsidR="002B4D27" w:rsidRPr="00F04074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>rodziców.</w:t>
      </w:r>
    </w:p>
    <w:p w:rsidR="003137F5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2B4D27" w:rsidRPr="00F04074">
        <w:rPr>
          <w:sz w:val="24"/>
          <w:szCs w:val="24"/>
        </w:rPr>
        <w:t>Podcza</w:t>
      </w:r>
      <w:r w:rsidR="007070C7">
        <w:rPr>
          <w:sz w:val="24"/>
          <w:szCs w:val="24"/>
        </w:rPr>
        <w:t xml:space="preserve">s pobytu uczniów na </w:t>
      </w:r>
      <w:proofErr w:type="gramStart"/>
      <w:r w:rsidR="007070C7">
        <w:rPr>
          <w:sz w:val="24"/>
          <w:szCs w:val="24"/>
        </w:rPr>
        <w:t>wycieczkach</w:t>
      </w:r>
      <w:r w:rsidR="001B60E5">
        <w:rPr>
          <w:sz w:val="24"/>
          <w:szCs w:val="24"/>
        </w:rPr>
        <w:t xml:space="preserve">, </w:t>
      </w:r>
      <w:r w:rsidR="002B4D27" w:rsidRPr="00F04074">
        <w:rPr>
          <w:sz w:val="24"/>
          <w:szCs w:val="24"/>
        </w:rPr>
        <w:t xml:space="preserve"> w</w:t>
      </w:r>
      <w:proofErr w:type="gramEnd"/>
      <w:r w:rsidR="002B4D27" w:rsidRPr="00F04074">
        <w:rPr>
          <w:sz w:val="24"/>
          <w:szCs w:val="24"/>
        </w:rPr>
        <w:t xml:space="preserve"> czasie pobytu na pływalni, zawodach </w:t>
      </w:r>
      <w:r>
        <w:rPr>
          <w:sz w:val="24"/>
          <w:szCs w:val="24"/>
        </w:rPr>
        <w:t xml:space="preserve"> </w:t>
      </w:r>
    </w:p>
    <w:p w:rsidR="003137F5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 xml:space="preserve">sportowych </w:t>
      </w:r>
      <w:r w:rsidR="007070C7">
        <w:rPr>
          <w:sz w:val="24"/>
          <w:szCs w:val="24"/>
        </w:rPr>
        <w:t>i innych, szkoła zapewnienia im</w:t>
      </w:r>
      <w:r w:rsidR="002B4D27" w:rsidRPr="00F04074">
        <w:rPr>
          <w:sz w:val="24"/>
          <w:szCs w:val="24"/>
        </w:rPr>
        <w:t xml:space="preserve"> bezpieczeństwo, które uregulowane jest </w:t>
      </w:r>
      <w:r>
        <w:rPr>
          <w:sz w:val="24"/>
          <w:szCs w:val="24"/>
        </w:rPr>
        <w:t xml:space="preserve"> </w:t>
      </w:r>
    </w:p>
    <w:p w:rsidR="002B4D27" w:rsidRPr="00F04074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B4D27" w:rsidRPr="00F04074">
        <w:rPr>
          <w:sz w:val="24"/>
          <w:szCs w:val="24"/>
        </w:rPr>
        <w:t>wewnętrznymi zarządzeniami d</w:t>
      </w:r>
      <w:r w:rsidR="002B4D27" w:rsidRPr="00F04074">
        <w:rPr>
          <w:sz w:val="24"/>
          <w:szCs w:val="24"/>
        </w:rPr>
        <w:t>y</w:t>
      </w:r>
      <w:r w:rsidR="002B4D27" w:rsidRPr="00F04074">
        <w:rPr>
          <w:sz w:val="24"/>
          <w:szCs w:val="24"/>
        </w:rPr>
        <w:t>rektora szkoły.</w:t>
      </w:r>
    </w:p>
    <w:p w:rsidR="002B4D27" w:rsidRPr="00F04074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2B4D27" w:rsidRPr="00F04074">
        <w:rPr>
          <w:sz w:val="24"/>
          <w:szCs w:val="24"/>
        </w:rPr>
        <w:t>Każda impreza w szkole odbywa się za zgodą dyrektora szkoły i musi być zgłoszona.</w:t>
      </w:r>
    </w:p>
    <w:p w:rsidR="003137F5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2B4D27" w:rsidRPr="00F04074">
        <w:rPr>
          <w:sz w:val="24"/>
          <w:szCs w:val="24"/>
        </w:rPr>
        <w:t xml:space="preserve">Za bezpieczeństwo uczniów w czasie imprezy organizowanej w szkole lub poza nią </w:t>
      </w:r>
      <w:r>
        <w:rPr>
          <w:sz w:val="24"/>
          <w:szCs w:val="24"/>
        </w:rPr>
        <w:t xml:space="preserve"> </w:t>
      </w:r>
    </w:p>
    <w:p w:rsidR="003137F5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odpowiada nauczyciel – organizator oraz nauczyciele, którym dyrektor powierzył opiekę </w:t>
      </w:r>
      <w:r>
        <w:rPr>
          <w:sz w:val="24"/>
          <w:szCs w:val="24"/>
        </w:rPr>
        <w:t xml:space="preserve">  </w:t>
      </w:r>
    </w:p>
    <w:p w:rsidR="002B4D27" w:rsidRPr="00F04074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2B4D27" w:rsidRPr="00F04074">
        <w:rPr>
          <w:sz w:val="24"/>
          <w:szCs w:val="24"/>
        </w:rPr>
        <w:t>nad uczniami.</w:t>
      </w:r>
    </w:p>
    <w:p w:rsidR="003137F5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2B4D27" w:rsidRPr="00F04074">
        <w:rPr>
          <w:sz w:val="24"/>
          <w:szCs w:val="24"/>
        </w:rPr>
        <w:t>W razie zaistnienia wypadku uczniowskiego, na</w:t>
      </w:r>
      <w:r w:rsidR="002B4D27" w:rsidRPr="00F04074">
        <w:rPr>
          <w:sz w:val="24"/>
          <w:szCs w:val="24"/>
        </w:rPr>
        <w:t>u</w:t>
      </w:r>
      <w:r w:rsidR="002B4D27" w:rsidRPr="00F04074">
        <w:rPr>
          <w:sz w:val="24"/>
          <w:szCs w:val="24"/>
        </w:rPr>
        <w:t xml:space="preserve">czyciel ma obowiązek: udzielenia </w:t>
      </w:r>
      <w:r>
        <w:rPr>
          <w:sz w:val="24"/>
          <w:szCs w:val="24"/>
        </w:rPr>
        <w:t xml:space="preserve"> </w:t>
      </w:r>
    </w:p>
    <w:p w:rsidR="002B4D27" w:rsidRPr="00F04074" w:rsidRDefault="002B4D27" w:rsidP="00876AD3">
      <w:pPr>
        <w:pStyle w:val="Akapitzlist"/>
        <w:autoSpaceDE w:val="0"/>
        <w:autoSpaceDN w:val="0"/>
        <w:spacing w:after="0"/>
        <w:ind w:left="600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pierwszej pomocy, wezwania pogotowia ratunkowego, p</w:t>
      </w:r>
      <w:r w:rsidRPr="00F04074">
        <w:rPr>
          <w:sz w:val="24"/>
          <w:szCs w:val="24"/>
        </w:rPr>
        <w:t>o</w:t>
      </w:r>
      <w:r w:rsidRPr="00F04074">
        <w:rPr>
          <w:sz w:val="24"/>
          <w:szCs w:val="24"/>
        </w:rPr>
        <w:t>wiadomienia dy</w:t>
      </w:r>
      <w:r w:rsidR="00B33384">
        <w:rPr>
          <w:sz w:val="24"/>
          <w:szCs w:val="24"/>
        </w:rPr>
        <w:t>rektora szkoły</w:t>
      </w:r>
      <w:r w:rsidRPr="00F04074">
        <w:rPr>
          <w:sz w:val="24"/>
          <w:szCs w:val="24"/>
        </w:rPr>
        <w:t xml:space="preserve"> i rodziców ucznia o zaistniałym zdarzeniu. Postępowanie </w:t>
      </w:r>
      <w:r w:rsidR="007070C7">
        <w:rPr>
          <w:sz w:val="24"/>
          <w:szCs w:val="24"/>
        </w:rPr>
        <w:br/>
      </w:r>
      <w:r w:rsidRPr="00F04074">
        <w:rPr>
          <w:sz w:val="24"/>
          <w:szCs w:val="24"/>
        </w:rPr>
        <w:t>w razie wypadku regulują odrębne przepisy.</w:t>
      </w:r>
    </w:p>
    <w:p w:rsidR="003137F5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7070C7">
        <w:rPr>
          <w:sz w:val="24"/>
          <w:szCs w:val="24"/>
        </w:rPr>
        <w:t xml:space="preserve">W szkole prowadzone są </w:t>
      </w:r>
      <w:r w:rsidR="002B4D27" w:rsidRPr="00F04074">
        <w:rPr>
          <w:sz w:val="24"/>
          <w:szCs w:val="24"/>
        </w:rPr>
        <w:t xml:space="preserve">zajęcia edukacyjne wspierające ucznia w radzeniu sobie </w:t>
      </w:r>
      <w:r w:rsidR="002B4D27" w:rsidRPr="00F04074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2B4D27" w:rsidRPr="00F04074">
        <w:rPr>
          <w:sz w:val="24"/>
          <w:szCs w:val="24"/>
        </w:rPr>
        <w:t xml:space="preserve">w sytuacjach: przemocy, demoralizacji, zagrożeń uzależnieniami oraz innych </w:t>
      </w:r>
      <w:r>
        <w:rPr>
          <w:sz w:val="24"/>
          <w:szCs w:val="24"/>
        </w:rPr>
        <w:t xml:space="preserve">  </w:t>
      </w:r>
    </w:p>
    <w:p w:rsidR="002B4D27" w:rsidRPr="00F04074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B4D27" w:rsidRPr="00F04074">
        <w:rPr>
          <w:sz w:val="24"/>
          <w:szCs w:val="24"/>
        </w:rPr>
        <w:t>utrudniających funkcjonowanie w społeczeństwie i grupie rówieśniczej.</w:t>
      </w:r>
    </w:p>
    <w:p w:rsidR="003137F5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2B4D27" w:rsidRPr="00F04074">
        <w:rPr>
          <w:sz w:val="24"/>
          <w:szCs w:val="24"/>
        </w:rPr>
        <w:t xml:space="preserve">Pracownicy szkoły mają obowiązek kontrolowania osób wchodzących na teren placówki </w:t>
      </w:r>
      <w:r>
        <w:rPr>
          <w:sz w:val="24"/>
          <w:szCs w:val="24"/>
        </w:rPr>
        <w:t xml:space="preserve"> </w:t>
      </w:r>
    </w:p>
    <w:p w:rsidR="002B4D27" w:rsidRPr="00F04074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>dla zapewnienia bezpieczeństwa uczniom.</w:t>
      </w:r>
    </w:p>
    <w:p w:rsidR="003137F5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2B4D27" w:rsidRPr="00F04074">
        <w:rPr>
          <w:sz w:val="24"/>
          <w:szCs w:val="24"/>
        </w:rPr>
        <w:t>W trakcie trwania zajęć le</w:t>
      </w:r>
      <w:r w:rsidR="00B33384">
        <w:rPr>
          <w:sz w:val="24"/>
          <w:szCs w:val="24"/>
        </w:rPr>
        <w:t>kcyjnych i pozalekcyjnych</w:t>
      </w:r>
      <w:r w:rsidR="00FE55BF">
        <w:rPr>
          <w:sz w:val="24"/>
          <w:szCs w:val="24"/>
        </w:rPr>
        <w:t xml:space="preserve"> wchodzi się do szkoły</w:t>
      </w:r>
      <w:r w:rsidR="002B4D27" w:rsidRPr="00F04074">
        <w:rPr>
          <w:sz w:val="24"/>
          <w:szCs w:val="24"/>
        </w:rPr>
        <w:t xml:space="preserve"> zgodnie z </w:t>
      </w:r>
      <w:r>
        <w:rPr>
          <w:sz w:val="24"/>
          <w:szCs w:val="24"/>
        </w:rPr>
        <w:t xml:space="preserve"> </w:t>
      </w:r>
    </w:p>
    <w:p w:rsidR="002B4D27" w:rsidRPr="00F04074" w:rsidRDefault="003137F5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>tygodniowym rozkładem zajęć, przez wejśc</w:t>
      </w:r>
      <w:r w:rsidR="00B33384">
        <w:rPr>
          <w:sz w:val="24"/>
          <w:szCs w:val="24"/>
        </w:rPr>
        <w:t>ie główne, od strony ul. Szkolnej.</w:t>
      </w:r>
    </w:p>
    <w:p w:rsidR="00B93A42" w:rsidRDefault="007326EE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19</w:t>
      </w:r>
      <w:r w:rsidR="003137F5">
        <w:rPr>
          <w:sz w:val="24"/>
          <w:szCs w:val="24"/>
        </w:rPr>
        <w:t xml:space="preserve">. </w:t>
      </w:r>
      <w:r w:rsidR="002B4D27" w:rsidRPr="00F04074">
        <w:rPr>
          <w:sz w:val="24"/>
          <w:szCs w:val="24"/>
        </w:rPr>
        <w:t>Uczeń nie może bez pozwolenia nau</w:t>
      </w:r>
      <w:r w:rsidR="00FE55BF">
        <w:rPr>
          <w:sz w:val="24"/>
          <w:szCs w:val="24"/>
        </w:rPr>
        <w:t>czyciela opuścić sali lekcyjnej</w:t>
      </w:r>
      <w:r w:rsidR="002B4D27" w:rsidRPr="00F04074">
        <w:rPr>
          <w:sz w:val="24"/>
          <w:szCs w:val="24"/>
        </w:rPr>
        <w:t xml:space="preserve"> </w:t>
      </w:r>
      <w:proofErr w:type="gramStart"/>
      <w:r w:rsidR="002B4D27" w:rsidRPr="00F04074">
        <w:rPr>
          <w:sz w:val="24"/>
          <w:szCs w:val="24"/>
        </w:rPr>
        <w:t>ani  samodzielnie</w:t>
      </w:r>
      <w:proofErr w:type="gramEnd"/>
      <w:r w:rsidR="002B4D27" w:rsidRPr="00F04074">
        <w:rPr>
          <w:sz w:val="24"/>
          <w:szCs w:val="24"/>
        </w:rPr>
        <w:t xml:space="preserve"> </w:t>
      </w:r>
      <w:r w:rsidR="00B93A42">
        <w:rPr>
          <w:sz w:val="24"/>
          <w:szCs w:val="24"/>
        </w:rPr>
        <w:t xml:space="preserve">  </w:t>
      </w:r>
    </w:p>
    <w:p w:rsidR="002B4D27" w:rsidRPr="00F04074" w:rsidRDefault="00B93A42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>opuścić budynku szkoły w czasie trwania jego planowanych zajęć.</w:t>
      </w:r>
    </w:p>
    <w:p w:rsidR="00B93A42" w:rsidRDefault="007326EE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20</w:t>
      </w:r>
      <w:r w:rsidR="003137F5">
        <w:rPr>
          <w:sz w:val="24"/>
          <w:szCs w:val="24"/>
        </w:rPr>
        <w:t xml:space="preserve">. </w:t>
      </w:r>
      <w:r w:rsidR="002B4D27" w:rsidRPr="00F04074">
        <w:rPr>
          <w:sz w:val="24"/>
          <w:szCs w:val="24"/>
        </w:rPr>
        <w:t>Nauczyciel niezwłocznie zawiadamia dy</w:t>
      </w:r>
      <w:r w:rsidR="00233559">
        <w:rPr>
          <w:sz w:val="24"/>
          <w:szCs w:val="24"/>
        </w:rPr>
        <w:t xml:space="preserve">rektora szkoły lub nauczyciela pełniącego </w:t>
      </w:r>
      <w:r w:rsidR="00B93A42">
        <w:rPr>
          <w:sz w:val="24"/>
          <w:szCs w:val="24"/>
        </w:rPr>
        <w:t xml:space="preserve"> </w:t>
      </w:r>
    </w:p>
    <w:p w:rsidR="00B93A42" w:rsidRDefault="00B93A42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3559">
        <w:rPr>
          <w:sz w:val="24"/>
          <w:szCs w:val="24"/>
        </w:rPr>
        <w:t>obowiązki dyrektora</w:t>
      </w:r>
      <w:r w:rsidR="002B4D27" w:rsidRPr="00F04074">
        <w:rPr>
          <w:sz w:val="24"/>
          <w:szCs w:val="24"/>
        </w:rPr>
        <w:t xml:space="preserve"> w przypadku stwierdzenia, iż uczeń przebywający na terenie szkoły </w:t>
      </w:r>
      <w:r>
        <w:rPr>
          <w:sz w:val="24"/>
          <w:szCs w:val="24"/>
        </w:rPr>
        <w:t xml:space="preserve"> </w:t>
      </w:r>
    </w:p>
    <w:p w:rsidR="002B4D27" w:rsidRPr="00F04074" w:rsidRDefault="00B93A42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B4D27" w:rsidRPr="00F04074">
        <w:rPr>
          <w:sz w:val="24"/>
          <w:szCs w:val="24"/>
        </w:rPr>
        <w:t>znajduje się pod wpł</w:t>
      </w:r>
      <w:r w:rsidR="002B4D27" w:rsidRPr="00F04074">
        <w:rPr>
          <w:sz w:val="24"/>
          <w:szCs w:val="24"/>
        </w:rPr>
        <w:t>y</w:t>
      </w:r>
      <w:r w:rsidR="002B4D27" w:rsidRPr="00F04074">
        <w:rPr>
          <w:sz w:val="24"/>
          <w:szCs w:val="24"/>
        </w:rPr>
        <w:t>wem alkoholu lub środków odurzających.</w:t>
      </w:r>
    </w:p>
    <w:p w:rsidR="00B93A42" w:rsidRDefault="007326EE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21</w:t>
      </w:r>
      <w:r w:rsidR="00B93A42">
        <w:rPr>
          <w:sz w:val="24"/>
          <w:szCs w:val="24"/>
        </w:rPr>
        <w:t xml:space="preserve">. </w:t>
      </w:r>
      <w:r w:rsidR="002B4D27" w:rsidRPr="00F04074">
        <w:rPr>
          <w:sz w:val="24"/>
          <w:szCs w:val="24"/>
        </w:rPr>
        <w:t>Dy</w:t>
      </w:r>
      <w:r w:rsidR="00B33384">
        <w:rPr>
          <w:sz w:val="24"/>
          <w:szCs w:val="24"/>
        </w:rPr>
        <w:t>rektor</w:t>
      </w:r>
      <w:r w:rsidR="002B4D27" w:rsidRPr="00F04074">
        <w:rPr>
          <w:sz w:val="24"/>
          <w:szCs w:val="24"/>
        </w:rPr>
        <w:t xml:space="preserve"> w trybie natychmiastowym zgłasza ten fakt policji oraz z</w:t>
      </w:r>
      <w:r w:rsidR="002B4D27" w:rsidRPr="00F04074">
        <w:rPr>
          <w:sz w:val="24"/>
          <w:szCs w:val="24"/>
        </w:rPr>
        <w:t>a</w:t>
      </w:r>
      <w:r w:rsidR="002B4D27" w:rsidRPr="00F04074">
        <w:rPr>
          <w:sz w:val="24"/>
          <w:szCs w:val="24"/>
        </w:rPr>
        <w:t xml:space="preserve">wiadamia rodziców </w:t>
      </w:r>
      <w:r w:rsidR="00B93A42">
        <w:rPr>
          <w:sz w:val="24"/>
          <w:szCs w:val="24"/>
        </w:rPr>
        <w:t xml:space="preserve"> </w:t>
      </w:r>
    </w:p>
    <w:p w:rsidR="002B4D27" w:rsidRPr="00F04074" w:rsidRDefault="00B93A42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B4D27" w:rsidRPr="00F04074">
        <w:rPr>
          <w:sz w:val="24"/>
          <w:szCs w:val="24"/>
        </w:rPr>
        <w:t>ucznia.</w:t>
      </w:r>
    </w:p>
    <w:p w:rsidR="00B93A42" w:rsidRDefault="007326EE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22</w:t>
      </w:r>
      <w:r w:rsidR="00B93A42">
        <w:rPr>
          <w:sz w:val="24"/>
          <w:szCs w:val="24"/>
        </w:rPr>
        <w:t xml:space="preserve">. </w:t>
      </w:r>
      <w:r w:rsidR="002B4D27" w:rsidRPr="00F04074">
        <w:rPr>
          <w:sz w:val="24"/>
          <w:szCs w:val="24"/>
        </w:rPr>
        <w:t xml:space="preserve">Uczniowie pozostawiający rowery przy budynku szkoły zobowiązani są do zabezpieczenia </w:t>
      </w:r>
      <w:r w:rsidR="00B93A42">
        <w:rPr>
          <w:sz w:val="24"/>
          <w:szCs w:val="24"/>
        </w:rPr>
        <w:t xml:space="preserve"> </w:t>
      </w:r>
    </w:p>
    <w:p w:rsidR="002B4D27" w:rsidRPr="00F04074" w:rsidRDefault="00B93A42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>ich przed kradzieżą tak, jak w każdym innym publicznym miejscu.</w:t>
      </w:r>
    </w:p>
    <w:p w:rsidR="007326EE" w:rsidRDefault="007326EE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23.</w:t>
      </w:r>
      <w:r w:rsidR="00E07B93">
        <w:rPr>
          <w:sz w:val="24"/>
          <w:szCs w:val="24"/>
        </w:rPr>
        <w:t xml:space="preserve"> </w:t>
      </w:r>
      <w:r w:rsidR="002B4D27" w:rsidRPr="00F04074">
        <w:rPr>
          <w:sz w:val="24"/>
          <w:szCs w:val="24"/>
        </w:rPr>
        <w:t>Szkoła nie ponosi odp</w:t>
      </w:r>
      <w:r w:rsidR="002B4D27" w:rsidRPr="00F04074">
        <w:rPr>
          <w:sz w:val="24"/>
          <w:szCs w:val="24"/>
        </w:rPr>
        <w:t>o</w:t>
      </w:r>
      <w:r w:rsidR="002B4D27" w:rsidRPr="00F04074">
        <w:rPr>
          <w:sz w:val="24"/>
          <w:szCs w:val="24"/>
        </w:rPr>
        <w:t xml:space="preserve">wiedzialności materialnej za skradziony lub zniszczony rower. Fakt </w:t>
      </w:r>
      <w:r>
        <w:rPr>
          <w:sz w:val="24"/>
          <w:szCs w:val="24"/>
        </w:rPr>
        <w:t xml:space="preserve"> </w:t>
      </w:r>
    </w:p>
    <w:p w:rsidR="002B4D27" w:rsidRPr="00F04074" w:rsidRDefault="007326EE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>kradzieży</w:t>
      </w:r>
      <w:r w:rsidR="00B33384">
        <w:rPr>
          <w:sz w:val="24"/>
          <w:szCs w:val="24"/>
        </w:rPr>
        <w:t xml:space="preserve"> dyrektor </w:t>
      </w:r>
      <w:proofErr w:type="gramStart"/>
      <w:r w:rsidR="00B33384">
        <w:rPr>
          <w:sz w:val="24"/>
          <w:szCs w:val="24"/>
        </w:rPr>
        <w:t xml:space="preserve">szkoły </w:t>
      </w:r>
      <w:r w:rsidR="002B4D27" w:rsidRPr="00F04074">
        <w:rPr>
          <w:sz w:val="24"/>
          <w:szCs w:val="24"/>
        </w:rPr>
        <w:t xml:space="preserve"> zgłasza</w:t>
      </w:r>
      <w:proofErr w:type="gramEnd"/>
      <w:r w:rsidR="002B4D27" w:rsidRPr="00F04074">
        <w:rPr>
          <w:sz w:val="24"/>
          <w:szCs w:val="24"/>
        </w:rPr>
        <w:t xml:space="preserve"> na policję.</w:t>
      </w:r>
    </w:p>
    <w:p w:rsidR="002B4D27" w:rsidRPr="00F04074" w:rsidRDefault="007326EE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2B4D27" w:rsidRPr="00F04074">
        <w:rPr>
          <w:sz w:val="24"/>
          <w:szCs w:val="24"/>
        </w:rPr>
        <w:t>Uczniom zabrania się wchodzenia na parking dla pracowników szkoły.</w:t>
      </w:r>
    </w:p>
    <w:p w:rsidR="007326EE" w:rsidRDefault="00E07B93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25</w:t>
      </w:r>
      <w:r w:rsidR="007326EE">
        <w:rPr>
          <w:sz w:val="24"/>
          <w:szCs w:val="24"/>
        </w:rPr>
        <w:t xml:space="preserve">. </w:t>
      </w:r>
      <w:r w:rsidR="002B4D27" w:rsidRPr="00F04074">
        <w:rPr>
          <w:sz w:val="24"/>
          <w:szCs w:val="24"/>
        </w:rPr>
        <w:t xml:space="preserve">Uczniowie, którzy mają pisemną zgodę rodziców na samodzielny powrót do domu po </w:t>
      </w:r>
      <w:r w:rsidR="007326EE">
        <w:rPr>
          <w:sz w:val="24"/>
          <w:szCs w:val="24"/>
        </w:rPr>
        <w:t xml:space="preserve"> </w:t>
      </w:r>
    </w:p>
    <w:p w:rsidR="002B4D27" w:rsidRPr="00F04074" w:rsidRDefault="007326EE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B4D27" w:rsidRPr="00F04074">
        <w:rPr>
          <w:sz w:val="24"/>
          <w:szCs w:val="24"/>
        </w:rPr>
        <w:t>zako</w:t>
      </w:r>
      <w:r w:rsidR="002B4D27" w:rsidRPr="00F04074">
        <w:rPr>
          <w:sz w:val="24"/>
          <w:szCs w:val="24"/>
        </w:rPr>
        <w:t>ń</w:t>
      </w:r>
      <w:r w:rsidR="00FE55BF">
        <w:rPr>
          <w:sz w:val="24"/>
          <w:szCs w:val="24"/>
        </w:rPr>
        <w:t xml:space="preserve">czeniu </w:t>
      </w:r>
      <w:proofErr w:type="gramStart"/>
      <w:r w:rsidR="00FE55BF">
        <w:rPr>
          <w:sz w:val="24"/>
          <w:szCs w:val="24"/>
        </w:rPr>
        <w:t>zajęć,  obowiązkowo</w:t>
      </w:r>
      <w:proofErr w:type="gramEnd"/>
      <w:r w:rsidR="002B4D27" w:rsidRPr="00F04074">
        <w:rPr>
          <w:sz w:val="24"/>
          <w:szCs w:val="24"/>
        </w:rPr>
        <w:t>,  niezwłocznie opuszczają teren szkoły.</w:t>
      </w:r>
    </w:p>
    <w:p w:rsidR="007326EE" w:rsidRDefault="007326EE" w:rsidP="00876AD3">
      <w:pPr>
        <w:pStyle w:val="Akapitzlist"/>
        <w:autoSpaceDE w:val="0"/>
        <w:autoSpaceDN w:val="0"/>
        <w:spacing w:after="0"/>
        <w:ind w:left="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E07B93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. </w:t>
      </w:r>
      <w:r w:rsidR="002B4D27" w:rsidRPr="00F04074">
        <w:rPr>
          <w:bCs/>
          <w:sz w:val="24"/>
          <w:szCs w:val="24"/>
        </w:rPr>
        <w:t xml:space="preserve">Każdy rodzic ma prawo skorzystać z dobrowolnego, grupowego ubezpieczenia swojego </w:t>
      </w:r>
      <w:r>
        <w:rPr>
          <w:bCs/>
          <w:sz w:val="24"/>
          <w:szCs w:val="24"/>
        </w:rPr>
        <w:t xml:space="preserve">   </w:t>
      </w:r>
    </w:p>
    <w:p w:rsidR="002B4D27" w:rsidRPr="00F04074" w:rsidRDefault="007326EE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2B4D27" w:rsidRPr="00F04074">
        <w:rPr>
          <w:bCs/>
          <w:sz w:val="24"/>
          <w:szCs w:val="24"/>
        </w:rPr>
        <w:t>dziecka od następstw nieszczęśliwych wypadków.</w:t>
      </w:r>
    </w:p>
    <w:p w:rsidR="007326EE" w:rsidRDefault="00E07B93" w:rsidP="00876AD3">
      <w:pPr>
        <w:pStyle w:val="Akapitzlist"/>
        <w:autoSpaceDE w:val="0"/>
        <w:autoSpaceDN w:val="0"/>
        <w:spacing w:after="0"/>
        <w:ind w:left="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27</w:t>
      </w:r>
      <w:r w:rsidR="007326EE">
        <w:rPr>
          <w:bCs/>
          <w:sz w:val="24"/>
          <w:szCs w:val="24"/>
        </w:rPr>
        <w:t xml:space="preserve">. </w:t>
      </w:r>
      <w:r w:rsidR="002B4D27" w:rsidRPr="00F04074">
        <w:rPr>
          <w:bCs/>
          <w:sz w:val="24"/>
          <w:szCs w:val="24"/>
        </w:rPr>
        <w:t xml:space="preserve">Szkoła może pomóc w zawieraniu umowy z ubezpieczycielem, przedstawiając radzie </w:t>
      </w:r>
      <w:r w:rsidR="007326EE">
        <w:rPr>
          <w:bCs/>
          <w:sz w:val="24"/>
          <w:szCs w:val="24"/>
        </w:rPr>
        <w:t xml:space="preserve"> </w:t>
      </w:r>
    </w:p>
    <w:p w:rsidR="007326EE" w:rsidRDefault="007326EE" w:rsidP="00876AD3">
      <w:pPr>
        <w:pStyle w:val="Akapitzlist"/>
        <w:autoSpaceDE w:val="0"/>
        <w:autoSpaceDN w:val="0"/>
        <w:spacing w:after="0"/>
        <w:ind w:left="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2B4D27" w:rsidRPr="00F04074">
        <w:rPr>
          <w:bCs/>
          <w:sz w:val="24"/>
          <w:szCs w:val="24"/>
        </w:rPr>
        <w:t xml:space="preserve">rodziców oferty towarzystw ubezpieczeniowych. Decyzję o wyborze ubezpieczyciela </w:t>
      </w:r>
    </w:p>
    <w:p w:rsidR="002B4D27" w:rsidRPr="00F04074" w:rsidRDefault="007326EE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2B4D27" w:rsidRPr="00F04074">
        <w:rPr>
          <w:bCs/>
          <w:sz w:val="24"/>
          <w:szCs w:val="24"/>
        </w:rPr>
        <w:t>podejmuje rada rodziców.</w:t>
      </w:r>
    </w:p>
    <w:p w:rsidR="002B4D27" w:rsidRPr="00765511" w:rsidRDefault="00E07B93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bCs/>
          <w:sz w:val="24"/>
          <w:szCs w:val="24"/>
        </w:rPr>
        <w:t>28</w:t>
      </w:r>
      <w:r w:rsidR="007326EE">
        <w:rPr>
          <w:bCs/>
          <w:sz w:val="24"/>
          <w:szCs w:val="24"/>
        </w:rPr>
        <w:t xml:space="preserve">. </w:t>
      </w:r>
      <w:r w:rsidR="002B4D27" w:rsidRPr="00F04074">
        <w:rPr>
          <w:bCs/>
          <w:sz w:val="24"/>
          <w:szCs w:val="24"/>
        </w:rPr>
        <w:t xml:space="preserve">Dyrektor szkoły może podjąć decyzję o sfinansowaniu kosztów ubezpieczenia </w:t>
      </w:r>
      <w:r w:rsidR="00FE55BF">
        <w:rPr>
          <w:bCs/>
          <w:sz w:val="24"/>
          <w:szCs w:val="24"/>
        </w:rPr>
        <w:br/>
      </w:r>
      <w:r w:rsidR="007326EE">
        <w:rPr>
          <w:bCs/>
          <w:sz w:val="24"/>
          <w:szCs w:val="24"/>
        </w:rPr>
        <w:t xml:space="preserve">       </w:t>
      </w:r>
      <w:r w:rsidR="002B4D27" w:rsidRPr="00F04074">
        <w:rPr>
          <w:bCs/>
          <w:sz w:val="24"/>
          <w:szCs w:val="24"/>
        </w:rPr>
        <w:t xml:space="preserve">w ramach środków finansowych szkoły na </w:t>
      </w:r>
      <w:r w:rsidR="00FE55BF">
        <w:rPr>
          <w:bCs/>
          <w:sz w:val="24"/>
          <w:szCs w:val="24"/>
        </w:rPr>
        <w:t>wniosek rodzica lub nauczyciela</w:t>
      </w:r>
      <w:r w:rsidR="002B4D27" w:rsidRPr="00F04074">
        <w:rPr>
          <w:bCs/>
          <w:sz w:val="24"/>
          <w:szCs w:val="24"/>
        </w:rPr>
        <w:t xml:space="preserve">, </w:t>
      </w:r>
      <w:r w:rsidR="00FE55BF">
        <w:rPr>
          <w:bCs/>
          <w:sz w:val="24"/>
          <w:szCs w:val="24"/>
        </w:rPr>
        <w:br/>
      </w:r>
      <w:r w:rsidR="007326EE">
        <w:rPr>
          <w:bCs/>
          <w:sz w:val="24"/>
          <w:szCs w:val="24"/>
        </w:rPr>
        <w:t xml:space="preserve">       </w:t>
      </w:r>
      <w:r w:rsidR="002B4D27" w:rsidRPr="00F04074">
        <w:rPr>
          <w:bCs/>
          <w:sz w:val="24"/>
          <w:szCs w:val="24"/>
        </w:rPr>
        <w:t>w uzasadnionych przypadkach.</w:t>
      </w:r>
    </w:p>
    <w:p w:rsidR="00423A96" w:rsidRDefault="00E07B93" w:rsidP="00876AD3">
      <w:pPr>
        <w:pStyle w:val="Akapitzlist"/>
        <w:autoSpaceDE w:val="0"/>
        <w:autoSpaceDN w:val="0"/>
        <w:spacing w:after="0"/>
        <w:ind w:left="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29</w:t>
      </w:r>
      <w:r w:rsidR="007326EE">
        <w:rPr>
          <w:bCs/>
          <w:sz w:val="24"/>
          <w:szCs w:val="24"/>
        </w:rPr>
        <w:t xml:space="preserve">. </w:t>
      </w:r>
      <w:r w:rsidR="00423A96">
        <w:rPr>
          <w:bCs/>
          <w:sz w:val="24"/>
          <w:szCs w:val="24"/>
        </w:rPr>
        <w:t>Uczniowie klas VI- VIII</w:t>
      </w:r>
    </w:p>
    <w:p w:rsidR="007326EE" w:rsidRDefault="00423A96" w:rsidP="00876AD3">
      <w:pPr>
        <w:pStyle w:val="Akapitzlist"/>
        <w:autoSpaceDE w:val="0"/>
        <w:autoSpaceDN w:val="0"/>
        <w:spacing w:after="0"/>
        <w:ind w:left="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65511">
        <w:rPr>
          <w:bCs/>
          <w:sz w:val="24"/>
          <w:szCs w:val="24"/>
        </w:rPr>
        <w:t xml:space="preserve"> na wyraźną prośbę rodziców i za zgodą dyrektora szkoły mogą </w:t>
      </w:r>
      <w:r w:rsidR="007326EE">
        <w:rPr>
          <w:bCs/>
          <w:sz w:val="24"/>
          <w:szCs w:val="24"/>
        </w:rPr>
        <w:t xml:space="preserve">  </w:t>
      </w:r>
    </w:p>
    <w:p w:rsidR="007326EE" w:rsidRDefault="007326EE" w:rsidP="00876AD3">
      <w:pPr>
        <w:pStyle w:val="Akapitzlist"/>
        <w:autoSpaceDE w:val="0"/>
        <w:autoSpaceDN w:val="0"/>
        <w:spacing w:after="0"/>
        <w:ind w:left="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765511">
        <w:rPr>
          <w:bCs/>
          <w:sz w:val="24"/>
          <w:szCs w:val="24"/>
        </w:rPr>
        <w:t>posiadać w szkole telefon, ale nie mogą</w:t>
      </w:r>
      <w:r w:rsidR="00766828">
        <w:rPr>
          <w:bCs/>
          <w:sz w:val="24"/>
          <w:szCs w:val="24"/>
        </w:rPr>
        <w:t xml:space="preserve"> </w:t>
      </w:r>
      <w:r w:rsidR="00765511">
        <w:rPr>
          <w:bCs/>
          <w:sz w:val="24"/>
          <w:szCs w:val="24"/>
        </w:rPr>
        <w:t>z niego korzystać podczas trwania lekcji.</w:t>
      </w:r>
      <w:r w:rsidR="00DF6DA0">
        <w:rPr>
          <w:bCs/>
          <w:sz w:val="24"/>
          <w:szCs w:val="24"/>
        </w:rPr>
        <w:t xml:space="preserve"> Szkoła </w:t>
      </w:r>
      <w:r>
        <w:rPr>
          <w:bCs/>
          <w:sz w:val="24"/>
          <w:szCs w:val="24"/>
        </w:rPr>
        <w:t xml:space="preserve"> </w:t>
      </w:r>
    </w:p>
    <w:p w:rsidR="00765511" w:rsidRPr="00F04074" w:rsidRDefault="007326EE" w:rsidP="00876AD3">
      <w:pPr>
        <w:pStyle w:val="Akapitzlist"/>
        <w:autoSpaceDE w:val="0"/>
        <w:autoSpaceDN w:val="0"/>
        <w:spacing w:after="0"/>
        <w:ind w:left="0"/>
        <w:contextualSpacing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DF6DA0">
        <w:rPr>
          <w:bCs/>
          <w:sz w:val="24"/>
          <w:szCs w:val="24"/>
        </w:rPr>
        <w:t>nie odpowiada za ewentualne uszkodzenia sprzętu.</w:t>
      </w:r>
    </w:p>
    <w:p w:rsidR="002B4D27" w:rsidRPr="00F04074" w:rsidRDefault="002B4D27" w:rsidP="00876AD3">
      <w:pPr>
        <w:pStyle w:val="Akapitzlist"/>
        <w:spacing w:after="0"/>
        <w:ind w:left="0"/>
        <w:rPr>
          <w:sz w:val="24"/>
          <w:szCs w:val="24"/>
        </w:rPr>
      </w:pPr>
    </w:p>
    <w:p w:rsidR="002B4D27" w:rsidRDefault="002B4D27" w:rsidP="00876AD3">
      <w:pPr>
        <w:pStyle w:val="Akapitzlist"/>
        <w:spacing w:after="0"/>
        <w:ind w:left="567"/>
        <w:rPr>
          <w:b/>
          <w:color w:val="000000"/>
          <w:sz w:val="24"/>
          <w:szCs w:val="24"/>
        </w:rPr>
      </w:pPr>
    </w:p>
    <w:p w:rsidR="00E07B93" w:rsidRPr="00F04074" w:rsidRDefault="00E07B93" w:rsidP="00876AD3">
      <w:pPr>
        <w:pStyle w:val="Akapitzlist"/>
        <w:spacing w:after="0"/>
        <w:ind w:left="567"/>
        <w:rPr>
          <w:b/>
          <w:color w:val="000000"/>
          <w:sz w:val="24"/>
          <w:szCs w:val="24"/>
        </w:rPr>
      </w:pPr>
    </w:p>
    <w:p w:rsidR="002B4D27" w:rsidRPr="00F04074" w:rsidRDefault="00DA4B37" w:rsidP="00876AD3">
      <w:pPr>
        <w:pStyle w:val="Akapitzlist"/>
        <w:spacing w:after="0"/>
        <w:ind w:left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9</w:t>
      </w:r>
    </w:p>
    <w:p w:rsidR="002B4D27" w:rsidRPr="00F04074" w:rsidRDefault="002B4D27" w:rsidP="00DA4B37">
      <w:pPr>
        <w:pStyle w:val="Akapitzlist"/>
        <w:spacing w:after="0"/>
        <w:ind w:left="567"/>
        <w:jc w:val="both"/>
        <w:rPr>
          <w:b/>
          <w:color w:val="000000"/>
          <w:sz w:val="24"/>
          <w:szCs w:val="24"/>
        </w:rPr>
      </w:pPr>
      <w:r w:rsidRPr="00F04074">
        <w:rPr>
          <w:b/>
          <w:color w:val="000000"/>
          <w:sz w:val="24"/>
          <w:szCs w:val="24"/>
        </w:rPr>
        <w:t>Organizacja szkolnego systemu doradztwa zawodowego</w:t>
      </w:r>
    </w:p>
    <w:p w:rsidR="002B4D27" w:rsidRPr="00F04074" w:rsidRDefault="002B4D27" w:rsidP="00DA4B37">
      <w:pPr>
        <w:pStyle w:val="Akapitzlist"/>
        <w:spacing w:after="0"/>
        <w:ind w:left="567"/>
        <w:jc w:val="both"/>
        <w:rPr>
          <w:b/>
          <w:color w:val="000000"/>
          <w:sz w:val="24"/>
          <w:szCs w:val="24"/>
        </w:rPr>
      </w:pPr>
    </w:p>
    <w:p w:rsidR="00E07B93" w:rsidRDefault="00E07B93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32</w:t>
      </w:r>
      <w:r w:rsidR="002B4D27" w:rsidRPr="00F04074">
        <w:rPr>
          <w:b/>
          <w:color w:val="000000"/>
          <w:sz w:val="24"/>
          <w:szCs w:val="24"/>
        </w:rPr>
        <w:t xml:space="preserve">. </w:t>
      </w: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04074">
        <w:rPr>
          <w:color w:val="000000"/>
          <w:sz w:val="24"/>
          <w:szCs w:val="24"/>
        </w:rPr>
        <w:t xml:space="preserve">1. </w:t>
      </w:r>
      <w:r w:rsidRPr="00F04074">
        <w:rPr>
          <w:sz w:val="24"/>
          <w:szCs w:val="24"/>
        </w:rPr>
        <w:t>W szkole organizuje się doradztwo zawodowe dla uczniów klas VII i VIII.</w:t>
      </w:r>
    </w:p>
    <w:p w:rsidR="00E07B93" w:rsidRDefault="00E07B93" w:rsidP="00E07B93">
      <w:pPr>
        <w:pStyle w:val="Akapitzlist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D</w:t>
      </w:r>
      <w:r w:rsidR="00FE55BF">
        <w:rPr>
          <w:color w:val="000000"/>
          <w:sz w:val="24"/>
          <w:szCs w:val="24"/>
        </w:rPr>
        <w:t>oradztwo zawodowe to planowe</w:t>
      </w:r>
      <w:r w:rsidR="002B4D27" w:rsidRPr="00F04074">
        <w:rPr>
          <w:color w:val="000000"/>
          <w:sz w:val="24"/>
          <w:szCs w:val="24"/>
        </w:rPr>
        <w:t xml:space="preserve"> działania realizowane przez doradcę z</w:t>
      </w:r>
      <w:r w:rsidR="002B4D27" w:rsidRPr="00F04074">
        <w:rPr>
          <w:color w:val="000000"/>
          <w:sz w:val="24"/>
          <w:szCs w:val="24"/>
        </w:rPr>
        <w:t>a</w:t>
      </w:r>
      <w:r w:rsidR="002B4D27" w:rsidRPr="00F04074">
        <w:rPr>
          <w:color w:val="000000"/>
          <w:sz w:val="24"/>
          <w:szCs w:val="24"/>
        </w:rPr>
        <w:t>wodo</w:t>
      </w:r>
      <w:r w:rsidR="004E257E">
        <w:rPr>
          <w:color w:val="000000"/>
          <w:sz w:val="24"/>
          <w:szCs w:val="24"/>
        </w:rPr>
        <w:t xml:space="preserve">wego, </w:t>
      </w:r>
      <w:r>
        <w:rPr>
          <w:color w:val="000000"/>
          <w:sz w:val="24"/>
          <w:szCs w:val="24"/>
        </w:rPr>
        <w:t xml:space="preserve">   </w:t>
      </w:r>
    </w:p>
    <w:p w:rsidR="00E07B93" w:rsidRDefault="00E07B93" w:rsidP="00E07B9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proofErr w:type="gramStart"/>
      <w:r w:rsidR="002B4D27" w:rsidRPr="00F04074">
        <w:rPr>
          <w:sz w:val="24"/>
          <w:szCs w:val="24"/>
        </w:rPr>
        <w:t>które  zapewnią</w:t>
      </w:r>
      <w:proofErr w:type="gramEnd"/>
      <w:r w:rsidR="002B4D27" w:rsidRPr="00F04074">
        <w:rPr>
          <w:sz w:val="24"/>
          <w:szCs w:val="24"/>
        </w:rPr>
        <w:t xml:space="preserve"> uczniom rozwijanie świadomości własnych uzdolnień, posiadany</w:t>
      </w:r>
      <w:r w:rsidR="000A1A5F">
        <w:rPr>
          <w:sz w:val="24"/>
          <w:szCs w:val="24"/>
        </w:rPr>
        <w:t xml:space="preserve">ch </w:t>
      </w:r>
      <w:r>
        <w:rPr>
          <w:sz w:val="24"/>
          <w:szCs w:val="24"/>
        </w:rPr>
        <w:t xml:space="preserve"> </w:t>
      </w:r>
    </w:p>
    <w:p w:rsidR="00E07B93" w:rsidRDefault="00E07B93" w:rsidP="00E07B9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A1A5F">
        <w:rPr>
          <w:sz w:val="24"/>
          <w:szCs w:val="24"/>
        </w:rPr>
        <w:t>kompetencji i zainteresowań –</w:t>
      </w:r>
      <w:r w:rsidR="002B4D27" w:rsidRPr="00F04074">
        <w:rPr>
          <w:sz w:val="24"/>
          <w:szCs w:val="24"/>
        </w:rPr>
        <w:t xml:space="preserve"> w aspekcie własnych pragnień i ich realizacji w </w:t>
      </w:r>
      <w:r>
        <w:rPr>
          <w:sz w:val="24"/>
          <w:szCs w:val="24"/>
        </w:rPr>
        <w:t xml:space="preserve"> </w:t>
      </w:r>
    </w:p>
    <w:p w:rsidR="002B4D27" w:rsidRPr="00F04074" w:rsidRDefault="00E07B93" w:rsidP="00E07B9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D27" w:rsidRPr="00F04074">
        <w:rPr>
          <w:sz w:val="24"/>
          <w:szCs w:val="24"/>
        </w:rPr>
        <w:t>rzeczywistym życiu.</w:t>
      </w:r>
    </w:p>
    <w:p w:rsidR="00E07B93" w:rsidRDefault="00E07B93" w:rsidP="00E07B9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B4D27" w:rsidRPr="00F04074">
        <w:rPr>
          <w:sz w:val="24"/>
          <w:szCs w:val="24"/>
        </w:rPr>
        <w:t>Zada</w:t>
      </w:r>
      <w:r w:rsidR="000A1A5F">
        <w:rPr>
          <w:sz w:val="24"/>
          <w:szCs w:val="24"/>
        </w:rPr>
        <w:t xml:space="preserve">niem doradztwa zawodowego jest </w:t>
      </w:r>
      <w:r w:rsidR="002B4D27" w:rsidRPr="00F04074">
        <w:rPr>
          <w:sz w:val="24"/>
          <w:szCs w:val="24"/>
        </w:rPr>
        <w:t xml:space="preserve">rozwijanie umiejętności aktywnego poszukiwania </w:t>
      </w:r>
      <w:r>
        <w:rPr>
          <w:sz w:val="24"/>
          <w:szCs w:val="24"/>
        </w:rPr>
        <w:t xml:space="preserve">  </w:t>
      </w:r>
    </w:p>
    <w:p w:rsidR="00E07B93" w:rsidRDefault="00E07B93" w:rsidP="00E07B9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pracy, podejmow</w:t>
      </w:r>
      <w:r w:rsidR="002B4D27" w:rsidRPr="00F04074">
        <w:rPr>
          <w:sz w:val="24"/>
          <w:szCs w:val="24"/>
        </w:rPr>
        <w:t>a</w:t>
      </w:r>
      <w:r w:rsidR="002B4D27" w:rsidRPr="00F04074">
        <w:rPr>
          <w:sz w:val="24"/>
          <w:szCs w:val="24"/>
        </w:rPr>
        <w:t xml:space="preserve">nia racjonalnych decyzji oraz uświadomienie konsekwencji </w:t>
      </w:r>
      <w:r>
        <w:rPr>
          <w:sz w:val="24"/>
          <w:szCs w:val="24"/>
        </w:rPr>
        <w:t xml:space="preserve">  </w:t>
      </w:r>
    </w:p>
    <w:p w:rsidR="002B4D27" w:rsidRPr="00F04074" w:rsidRDefault="00E07B93" w:rsidP="00E07B9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4D27" w:rsidRPr="00F04074">
        <w:rPr>
          <w:sz w:val="24"/>
          <w:szCs w:val="24"/>
        </w:rPr>
        <w:t>dokonywanych wyborów.</w:t>
      </w:r>
    </w:p>
    <w:p w:rsidR="00E07B93" w:rsidRDefault="00E07B93" w:rsidP="00E07B9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4D27" w:rsidRPr="00F04074">
        <w:rPr>
          <w:sz w:val="24"/>
          <w:szCs w:val="24"/>
        </w:rPr>
        <w:t xml:space="preserve">Celem zajęć organizowanych w zakresie doradztwa jest wykształcenie u uczniów </w:t>
      </w:r>
      <w:r>
        <w:rPr>
          <w:sz w:val="24"/>
          <w:szCs w:val="24"/>
        </w:rPr>
        <w:t xml:space="preserve"> </w:t>
      </w:r>
    </w:p>
    <w:p w:rsidR="00E07B93" w:rsidRDefault="00E07B93" w:rsidP="00E07B9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umiejętności radzenia sobie ze zmianami poprzez szybką adaptację oraz wychodzenia </w:t>
      </w:r>
      <w:r>
        <w:rPr>
          <w:sz w:val="24"/>
          <w:szCs w:val="24"/>
        </w:rPr>
        <w:t xml:space="preserve">  </w:t>
      </w:r>
    </w:p>
    <w:p w:rsidR="002B4D27" w:rsidRPr="00F04074" w:rsidRDefault="00E07B93" w:rsidP="00E07B9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D27" w:rsidRPr="00F04074">
        <w:rPr>
          <w:sz w:val="24"/>
          <w:szCs w:val="24"/>
        </w:rPr>
        <w:t>naprzeciw nowym sytuacjom i wyzwaniom zawodowym.</w:t>
      </w:r>
    </w:p>
    <w:p w:rsidR="00E07B93" w:rsidRDefault="00E07B93" w:rsidP="00E07B9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B4D27" w:rsidRPr="00F04074">
        <w:rPr>
          <w:sz w:val="24"/>
          <w:szCs w:val="24"/>
        </w:rPr>
        <w:t xml:space="preserve">Doradca zawodowy prowadzi zajęcia metodami aktywnymi oraz stara się przybliżyć </w:t>
      </w:r>
      <w:r>
        <w:rPr>
          <w:sz w:val="24"/>
          <w:szCs w:val="24"/>
        </w:rPr>
        <w:t xml:space="preserve"> </w:t>
      </w:r>
    </w:p>
    <w:p w:rsidR="00E07B93" w:rsidRDefault="00E07B93" w:rsidP="00E07B9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poszczególne zawody uczniom p</w:t>
      </w:r>
      <w:r w:rsidR="000A1A5F">
        <w:rPr>
          <w:sz w:val="24"/>
          <w:szCs w:val="24"/>
        </w:rPr>
        <w:t>odczas wycieczek organizowanych</w:t>
      </w:r>
      <w:r w:rsidR="002B4D27" w:rsidRPr="00F04074">
        <w:rPr>
          <w:sz w:val="24"/>
          <w:szCs w:val="24"/>
        </w:rPr>
        <w:t xml:space="preserve"> do różnorodnych </w:t>
      </w:r>
      <w:r>
        <w:rPr>
          <w:sz w:val="24"/>
          <w:szCs w:val="24"/>
        </w:rPr>
        <w:t xml:space="preserve"> </w:t>
      </w:r>
    </w:p>
    <w:p w:rsidR="002B4D27" w:rsidRPr="00F04074" w:rsidRDefault="00E07B93" w:rsidP="00E07B9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zakładów i instytucji.</w:t>
      </w:r>
    </w:p>
    <w:p w:rsidR="00E07B93" w:rsidRDefault="00E07B93" w:rsidP="00E07B9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="002B4D27" w:rsidRPr="00F04074">
        <w:rPr>
          <w:color w:val="000000"/>
          <w:sz w:val="24"/>
          <w:szCs w:val="24"/>
        </w:rPr>
        <w:t>Doradztwo zawodowe obejmuje indywidualną i grupową pracę z uczniami, rodzicami</w:t>
      </w:r>
      <w:r w:rsidR="002B4D27" w:rsidRPr="00F04074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</w:t>
      </w:r>
    </w:p>
    <w:p w:rsidR="002B4D27" w:rsidRPr="00F04074" w:rsidRDefault="00E07B93" w:rsidP="00E07B9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4D27" w:rsidRPr="00F04074">
        <w:rPr>
          <w:sz w:val="24"/>
          <w:szCs w:val="24"/>
        </w:rPr>
        <w:t>na</w:t>
      </w:r>
      <w:r w:rsidR="002B4D27" w:rsidRPr="00F04074">
        <w:rPr>
          <w:sz w:val="24"/>
          <w:szCs w:val="24"/>
        </w:rPr>
        <w:t>u</w:t>
      </w:r>
      <w:r w:rsidR="002B4D27" w:rsidRPr="00F04074">
        <w:rPr>
          <w:sz w:val="24"/>
          <w:szCs w:val="24"/>
        </w:rPr>
        <w:t>czycielami.</w:t>
      </w:r>
    </w:p>
    <w:p w:rsidR="002B4D27" w:rsidRPr="00F04074" w:rsidRDefault="002B4D27" w:rsidP="00DA4B37">
      <w:pPr>
        <w:pStyle w:val="Default"/>
        <w:spacing w:line="276" w:lineRule="auto"/>
        <w:ind w:left="567"/>
        <w:jc w:val="both"/>
        <w:rPr>
          <w:rFonts w:ascii="Calibri" w:hAnsi="Calibri" w:cs="Calibri"/>
          <w:b/>
        </w:rPr>
      </w:pPr>
    </w:p>
    <w:p w:rsidR="00336120" w:rsidRDefault="00336120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</w:p>
    <w:p w:rsidR="002B4D27" w:rsidRPr="00F04074" w:rsidRDefault="00DA4B37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10</w:t>
      </w: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 w:rsidRPr="00F04074">
        <w:rPr>
          <w:b/>
          <w:color w:val="000000"/>
          <w:sz w:val="24"/>
          <w:szCs w:val="24"/>
        </w:rPr>
        <w:t>Organizacja wolontariatu w szkole</w:t>
      </w: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</w:p>
    <w:p w:rsidR="00081041" w:rsidRDefault="00081041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33</w:t>
      </w:r>
      <w:r w:rsidR="002B4D27" w:rsidRPr="00AE5E4C">
        <w:rPr>
          <w:b/>
          <w:color w:val="000000"/>
          <w:sz w:val="24"/>
          <w:szCs w:val="24"/>
        </w:rPr>
        <w:t>.</w:t>
      </w:r>
    </w:p>
    <w:p w:rsidR="00081041" w:rsidRDefault="00BC79DE" w:rsidP="008656B1">
      <w:pPr>
        <w:pStyle w:val="Akapitzlist"/>
        <w:numPr>
          <w:ilvl w:val="3"/>
          <w:numId w:val="29"/>
        </w:numPr>
        <w:spacing w:after="0"/>
        <w:jc w:val="both"/>
        <w:rPr>
          <w:color w:val="000000"/>
          <w:sz w:val="24"/>
          <w:szCs w:val="24"/>
        </w:rPr>
      </w:pPr>
      <w:r w:rsidRPr="00AE5E4C">
        <w:rPr>
          <w:color w:val="000000"/>
          <w:sz w:val="24"/>
          <w:szCs w:val="24"/>
        </w:rPr>
        <w:t xml:space="preserve">W szkole </w:t>
      </w:r>
      <w:r w:rsidR="00F212A9">
        <w:rPr>
          <w:color w:val="000000"/>
          <w:sz w:val="24"/>
          <w:szCs w:val="24"/>
        </w:rPr>
        <w:t xml:space="preserve">w ramach działań samorządu uczniowskiego organizuje się pracę </w:t>
      </w:r>
      <w:r w:rsidR="00081041">
        <w:rPr>
          <w:color w:val="000000"/>
          <w:sz w:val="24"/>
          <w:szCs w:val="24"/>
        </w:rPr>
        <w:t xml:space="preserve"> </w:t>
      </w:r>
    </w:p>
    <w:p w:rsidR="00BC79DE" w:rsidRPr="00AE5E4C" w:rsidRDefault="00F212A9" w:rsidP="00081041">
      <w:pPr>
        <w:pStyle w:val="Akapitzlist"/>
        <w:spacing w:after="0"/>
        <w:ind w:left="360"/>
        <w:rPr>
          <w:b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wolontarystyczną</w:t>
      </w:r>
      <w:proofErr w:type="spellEnd"/>
      <w:r>
        <w:rPr>
          <w:color w:val="000000"/>
          <w:sz w:val="24"/>
          <w:szCs w:val="24"/>
        </w:rPr>
        <w:t xml:space="preserve"> uczniów na rzecz pomocy innym uczniom i instytucjom współpracującym </w:t>
      </w:r>
      <w:r w:rsidR="000A1A5F">
        <w:rPr>
          <w:color w:val="000000"/>
          <w:sz w:val="24"/>
          <w:szCs w:val="24"/>
        </w:rPr>
        <w:t>ze szkołą</w:t>
      </w:r>
      <w:r>
        <w:rPr>
          <w:color w:val="000000"/>
          <w:sz w:val="24"/>
          <w:szCs w:val="24"/>
        </w:rPr>
        <w:t>. Praca ta wykonywana jest w formie Szkolnego K</w:t>
      </w:r>
      <w:r w:rsidR="00BC79DE" w:rsidRPr="00AE5E4C">
        <w:rPr>
          <w:color w:val="000000"/>
          <w:sz w:val="24"/>
          <w:szCs w:val="24"/>
        </w:rPr>
        <w:t>lub</w:t>
      </w:r>
      <w:r>
        <w:rPr>
          <w:color w:val="000000"/>
          <w:sz w:val="24"/>
          <w:szCs w:val="24"/>
        </w:rPr>
        <w:t>u Wolontariusza zwanego dalej Klubem</w:t>
      </w:r>
      <w:r w:rsidR="00BC79DE" w:rsidRPr="00AE5E4C">
        <w:rPr>
          <w:color w:val="000000"/>
          <w:sz w:val="24"/>
          <w:szCs w:val="24"/>
        </w:rPr>
        <w:t>.</w:t>
      </w:r>
    </w:p>
    <w:p w:rsidR="000A1A5F" w:rsidRPr="00081041" w:rsidRDefault="00BC79DE" w:rsidP="008656B1">
      <w:pPr>
        <w:numPr>
          <w:ilvl w:val="3"/>
          <w:numId w:val="29"/>
        </w:numPr>
        <w:jc w:val="both"/>
        <w:rPr>
          <w:rFonts w:eastAsia="Times New Roman" w:cs="Calibri"/>
          <w:sz w:val="24"/>
          <w:szCs w:val="24"/>
          <w:lang w:eastAsia="pl-PL"/>
        </w:rPr>
      </w:pPr>
      <w:r w:rsidRPr="00AE5E4C">
        <w:rPr>
          <w:rFonts w:eastAsia="Times New Roman" w:cs="Calibri"/>
          <w:sz w:val="24"/>
          <w:szCs w:val="24"/>
          <w:lang w:eastAsia="pl-PL"/>
        </w:rPr>
        <w:t xml:space="preserve">Wolontariat szkolny to bezinteresowne zaangażowanie społeczności szkoły: </w:t>
      </w:r>
      <w:proofErr w:type="gramStart"/>
      <w:r w:rsidRPr="00AE5E4C">
        <w:rPr>
          <w:rFonts w:eastAsia="Times New Roman" w:cs="Calibri"/>
          <w:sz w:val="24"/>
          <w:szCs w:val="24"/>
          <w:lang w:eastAsia="pl-PL"/>
        </w:rPr>
        <w:t xml:space="preserve">nauczycieli, </w:t>
      </w:r>
      <w:r w:rsidR="00081041">
        <w:rPr>
          <w:rFonts w:eastAsia="Times New Roman" w:cs="Calibri"/>
          <w:sz w:val="24"/>
          <w:szCs w:val="24"/>
          <w:lang w:eastAsia="pl-PL"/>
        </w:rPr>
        <w:t xml:space="preserve">  </w:t>
      </w:r>
      <w:proofErr w:type="gramEnd"/>
      <w:r w:rsidR="00081041">
        <w:rPr>
          <w:rFonts w:eastAsia="Times New Roman" w:cs="Calibri"/>
          <w:sz w:val="24"/>
          <w:szCs w:val="24"/>
          <w:lang w:eastAsia="pl-PL"/>
        </w:rPr>
        <w:t xml:space="preserve">   </w:t>
      </w:r>
      <w:r w:rsidRPr="00081041">
        <w:rPr>
          <w:rFonts w:eastAsia="Times New Roman" w:cs="Calibri"/>
          <w:sz w:val="24"/>
          <w:szCs w:val="24"/>
          <w:lang w:eastAsia="pl-PL"/>
        </w:rPr>
        <w:t>uczniów oraz rodziców na rzecz potrzebujących.</w:t>
      </w:r>
    </w:p>
    <w:p w:rsidR="00BC79DE" w:rsidRPr="00081041" w:rsidRDefault="00BC79DE" w:rsidP="008656B1">
      <w:pPr>
        <w:numPr>
          <w:ilvl w:val="3"/>
          <w:numId w:val="29"/>
        </w:numPr>
        <w:jc w:val="both"/>
        <w:rPr>
          <w:rFonts w:eastAsia="Times New Roman" w:cs="Calibri"/>
          <w:sz w:val="24"/>
          <w:szCs w:val="24"/>
          <w:lang w:eastAsia="pl-PL"/>
        </w:rPr>
      </w:pPr>
      <w:r w:rsidRPr="00AE5E4C">
        <w:rPr>
          <w:rFonts w:eastAsia="Times New Roman" w:cs="Calibri"/>
          <w:sz w:val="24"/>
          <w:szCs w:val="24"/>
          <w:lang w:eastAsia="pl-PL"/>
        </w:rPr>
        <w:t>Wolontariusz</w:t>
      </w:r>
      <w:r w:rsidR="00DE308B" w:rsidRPr="00AE5E4C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E5E4C">
        <w:rPr>
          <w:rFonts w:eastAsia="Times New Roman" w:cs="Calibri"/>
          <w:sz w:val="24"/>
          <w:szCs w:val="24"/>
          <w:lang w:eastAsia="pl-PL"/>
        </w:rPr>
        <w:t>w szkole to</w:t>
      </w:r>
      <w:r w:rsidR="00DE308B" w:rsidRPr="00AE5E4C">
        <w:rPr>
          <w:rFonts w:eastAsia="Times New Roman" w:cs="Calibri"/>
          <w:sz w:val="24"/>
          <w:szCs w:val="24"/>
          <w:lang w:eastAsia="pl-PL"/>
        </w:rPr>
        <w:t xml:space="preserve"> osoba, która ochotniczo i bez wynagrodzenia </w:t>
      </w:r>
      <w:proofErr w:type="gramStart"/>
      <w:r w:rsidR="00DE308B" w:rsidRPr="00AE5E4C">
        <w:rPr>
          <w:rFonts w:eastAsia="Times New Roman" w:cs="Calibri"/>
          <w:sz w:val="24"/>
          <w:szCs w:val="24"/>
          <w:lang w:eastAsia="pl-PL"/>
        </w:rPr>
        <w:t xml:space="preserve">wykonuje </w:t>
      </w:r>
      <w:r w:rsidR="00081041">
        <w:rPr>
          <w:rFonts w:eastAsia="Times New Roman" w:cs="Calibri"/>
          <w:sz w:val="24"/>
          <w:szCs w:val="24"/>
          <w:lang w:eastAsia="pl-PL"/>
        </w:rPr>
        <w:t xml:space="preserve"> </w:t>
      </w:r>
      <w:r w:rsidR="00DE308B" w:rsidRPr="00081041">
        <w:rPr>
          <w:rFonts w:eastAsia="Times New Roman" w:cs="Calibri"/>
          <w:sz w:val="24"/>
          <w:szCs w:val="24"/>
          <w:lang w:eastAsia="pl-PL"/>
        </w:rPr>
        <w:t>świadczenia</w:t>
      </w:r>
      <w:proofErr w:type="gramEnd"/>
      <w:r w:rsidR="00DE308B" w:rsidRPr="00081041">
        <w:rPr>
          <w:rFonts w:eastAsia="Times New Roman" w:cs="Calibri"/>
          <w:sz w:val="24"/>
          <w:szCs w:val="24"/>
          <w:lang w:eastAsia="pl-PL"/>
        </w:rPr>
        <w:t xml:space="preserve"> na zasadach określonych w </w:t>
      </w:r>
      <w:r w:rsidR="00F212A9" w:rsidRPr="00081041">
        <w:rPr>
          <w:rFonts w:eastAsia="Times New Roman" w:cs="Calibri"/>
          <w:sz w:val="24"/>
          <w:szCs w:val="24"/>
          <w:lang w:eastAsia="pl-PL"/>
        </w:rPr>
        <w:t>Szkolnym Klubie Wolontariusza</w:t>
      </w:r>
      <w:r w:rsidRPr="00081041">
        <w:rPr>
          <w:rFonts w:eastAsia="Times New Roman" w:cs="Calibri"/>
          <w:sz w:val="24"/>
          <w:szCs w:val="24"/>
          <w:lang w:eastAsia="pl-PL"/>
        </w:rPr>
        <w:t>.</w:t>
      </w:r>
    </w:p>
    <w:p w:rsidR="00BC79DE" w:rsidRPr="00081041" w:rsidRDefault="00DE308B" w:rsidP="008656B1">
      <w:pPr>
        <w:numPr>
          <w:ilvl w:val="3"/>
          <w:numId w:val="29"/>
        </w:numPr>
        <w:jc w:val="both"/>
        <w:rPr>
          <w:rFonts w:eastAsia="Times New Roman" w:cs="Calibri"/>
          <w:sz w:val="24"/>
          <w:szCs w:val="24"/>
          <w:lang w:eastAsia="pl-PL"/>
        </w:rPr>
      </w:pPr>
      <w:r w:rsidRPr="00AE5E4C">
        <w:rPr>
          <w:rFonts w:eastAsia="Times New Roman" w:cs="Calibri"/>
          <w:sz w:val="24"/>
          <w:szCs w:val="24"/>
          <w:lang w:eastAsia="pl-PL"/>
        </w:rPr>
        <w:t>Wolontariuszem może być każdy, kto dobrowolnie i za darmo chce pracować</w:t>
      </w:r>
      <w:r w:rsidR="00BC79DE" w:rsidRPr="00AE5E4C">
        <w:rPr>
          <w:rFonts w:eastAsia="Times New Roman" w:cs="Calibri"/>
          <w:sz w:val="24"/>
          <w:szCs w:val="24"/>
          <w:lang w:eastAsia="pl-PL"/>
        </w:rPr>
        <w:t xml:space="preserve"> </w:t>
      </w:r>
      <w:r w:rsidR="00081041">
        <w:rPr>
          <w:rFonts w:eastAsia="Times New Roman" w:cs="Calibri"/>
          <w:sz w:val="24"/>
          <w:szCs w:val="24"/>
          <w:lang w:eastAsia="pl-PL"/>
        </w:rPr>
        <w:t xml:space="preserve">na </w:t>
      </w:r>
      <w:proofErr w:type="gramStart"/>
      <w:r w:rsidR="00081041">
        <w:rPr>
          <w:rFonts w:eastAsia="Times New Roman" w:cs="Calibri"/>
          <w:sz w:val="24"/>
          <w:szCs w:val="24"/>
          <w:lang w:eastAsia="pl-PL"/>
        </w:rPr>
        <w:t xml:space="preserve">rzecz  </w:t>
      </w:r>
      <w:r w:rsidRPr="00081041">
        <w:rPr>
          <w:rFonts w:eastAsia="Times New Roman" w:cs="Calibri"/>
          <w:sz w:val="24"/>
          <w:szCs w:val="24"/>
          <w:lang w:eastAsia="pl-PL"/>
        </w:rPr>
        <w:t>innych</w:t>
      </w:r>
      <w:proofErr w:type="gramEnd"/>
      <w:r w:rsidRPr="00081041">
        <w:rPr>
          <w:rFonts w:eastAsia="Times New Roman" w:cs="Calibri"/>
          <w:sz w:val="24"/>
          <w:szCs w:val="24"/>
          <w:lang w:eastAsia="pl-PL"/>
        </w:rPr>
        <w:t>.</w:t>
      </w:r>
    </w:p>
    <w:p w:rsidR="002144C1" w:rsidRPr="00081041" w:rsidRDefault="000A1A5F" w:rsidP="00876AD3">
      <w:pPr>
        <w:numPr>
          <w:ilvl w:val="3"/>
          <w:numId w:val="29"/>
        </w:numPr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Nieletni</w:t>
      </w:r>
      <w:r w:rsidR="00F212A9">
        <w:rPr>
          <w:rFonts w:eastAsia="Times New Roman" w:cs="Calibri"/>
          <w:sz w:val="24"/>
          <w:szCs w:val="24"/>
          <w:lang w:eastAsia="pl-PL"/>
        </w:rPr>
        <w:t xml:space="preserve"> członkowie K</w:t>
      </w:r>
      <w:r>
        <w:rPr>
          <w:rFonts w:eastAsia="Times New Roman" w:cs="Calibri"/>
          <w:sz w:val="24"/>
          <w:szCs w:val="24"/>
          <w:lang w:eastAsia="pl-PL"/>
        </w:rPr>
        <w:t>lubu zobowiązani są przedstawić</w:t>
      </w:r>
      <w:r w:rsidR="002144C1" w:rsidRPr="00AE5E4C">
        <w:rPr>
          <w:rFonts w:eastAsia="Times New Roman" w:cs="Calibri"/>
          <w:sz w:val="24"/>
          <w:szCs w:val="24"/>
          <w:lang w:eastAsia="pl-PL"/>
        </w:rPr>
        <w:t xml:space="preserve"> pisemną zgo</w:t>
      </w:r>
      <w:r w:rsidR="00081041">
        <w:rPr>
          <w:rFonts w:eastAsia="Times New Roman" w:cs="Calibri"/>
          <w:sz w:val="24"/>
          <w:szCs w:val="24"/>
          <w:lang w:eastAsia="pl-PL"/>
        </w:rPr>
        <w:t xml:space="preserve">dę rodziców </w:t>
      </w:r>
      <w:proofErr w:type="gramStart"/>
      <w:r w:rsidR="00081041">
        <w:rPr>
          <w:rFonts w:eastAsia="Times New Roman" w:cs="Calibri"/>
          <w:sz w:val="24"/>
          <w:szCs w:val="24"/>
          <w:lang w:eastAsia="pl-PL"/>
        </w:rPr>
        <w:t xml:space="preserve">na  </w:t>
      </w:r>
      <w:r w:rsidR="00F212A9" w:rsidRPr="00081041">
        <w:rPr>
          <w:rFonts w:eastAsia="Times New Roman" w:cs="Calibri"/>
          <w:sz w:val="24"/>
          <w:szCs w:val="24"/>
          <w:lang w:eastAsia="pl-PL"/>
        </w:rPr>
        <w:t>działanie</w:t>
      </w:r>
      <w:proofErr w:type="gramEnd"/>
      <w:r w:rsidR="00F212A9" w:rsidRPr="00081041">
        <w:rPr>
          <w:rFonts w:eastAsia="Times New Roman" w:cs="Calibri"/>
          <w:sz w:val="24"/>
          <w:szCs w:val="24"/>
          <w:lang w:eastAsia="pl-PL"/>
        </w:rPr>
        <w:t xml:space="preserve"> w Wolontariacie</w:t>
      </w:r>
      <w:r w:rsidR="002144C1" w:rsidRPr="00081041">
        <w:rPr>
          <w:rFonts w:eastAsia="Times New Roman" w:cs="Calibri"/>
          <w:sz w:val="24"/>
          <w:szCs w:val="24"/>
          <w:lang w:eastAsia="pl-PL"/>
        </w:rPr>
        <w:t>.</w:t>
      </w:r>
    </w:p>
    <w:p w:rsidR="00BC79DE" w:rsidRPr="00AE5E4C" w:rsidRDefault="002144C1" w:rsidP="00DA4B37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E5E4C">
        <w:rPr>
          <w:rFonts w:eastAsia="Times New Roman" w:cs="Calibri"/>
          <w:sz w:val="24"/>
          <w:szCs w:val="24"/>
          <w:lang w:eastAsia="pl-PL"/>
        </w:rPr>
        <w:t>6</w:t>
      </w:r>
      <w:r w:rsidR="00BC79DE" w:rsidRPr="00AE5E4C">
        <w:rPr>
          <w:rFonts w:eastAsia="Times New Roman" w:cs="Calibri"/>
          <w:sz w:val="24"/>
          <w:szCs w:val="24"/>
          <w:lang w:eastAsia="pl-PL"/>
        </w:rPr>
        <w:t>. Aktywność wolontariuszy ukierunkowana jest na dwa zasadnicze obszary:</w:t>
      </w:r>
    </w:p>
    <w:p w:rsidR="00BC79DE" w:rsidRPr="00AE5E4C" w:rsidRDefault="00081041" w:rsidP="00DA4B37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</w:t>
      </w:r>
      <w:r w:rsidR="00BC79DE" w:rsidRPr="00AE5E4C">
        <w:rPr>
          <w:rFonts w:eastAsia="Times New Roman" w:cs="Calibri"/>
          <w:sz w:val="24"/>
          <w:szCs w:val="24"/>
          <w:lang w:eastAsia="pl-PL"/>
        </w:rPr>
        <w:t>1) środowisko szkolne</w:t>
      </w:r>
      <w:r w:rsidR="000A1A5F">
        <w:rPr>
          <w:rFonts w:eastAsia="Times New Roman" w:cs="Calibri"/>
          <w:sz w:val="24"/>
          <w:szCs w:val="24"/>
          <w:lang w:eastAsia="pl-PL"/>
        </w:rPr>
        <w:t>;</w:t>
      </w:r>
    </w:p>
    <w:p w:rsidR="00BC79DE" w:rsidRPr="00AE5E4C" w:rsidRDefault="00081041" w:rsidP="00DA4B37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</w:t>
      </w:r>
      <w:r w:rsidR="00BC79DE" w:rsidRPr="00AE5E4C">
        <w:rPr>
          <w:rFonts w:eastAsia="Times New Roman" w:cs="Calibri"/>
          <w:sz w:val="24"/>
          <w:szCs w:val="24"/>
          <w:lang w:eastAsia="pl-PL"/>
        </w:rPr>
        <w:t>2) środowisko pozaszkolne</w:t>
      </w:r>
      <w:r w:rsidR="000A1A5F">
        <w:rPr>
          <w:rFonts w:eastAsia="Times New Roman" w:cs="Calibri"/>
          <w:sz w:val="24"/>
          <w:szCs w:val="24"/>
          <w:lang w:eastAsia="pl-PL"/>
        </w:rPr>
        <w:t>.</w:t>
      </w:r>
    </w:p>
    <w:p w:rsidR="00BC79DE" w:rsidRPr="00AE5E4C" w:rsidRDefault="002144C1" w:rsidP="00DA4B37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E5E4C">
        <w:rPr>
          <w:rFonts w:eastAsia="Times New Roman" w:cs="Calibri"/>
          <w:sz w:val="24"/>
          <w:szCs w:val="24"/>
          <w:lang w:eastAsia="pl-PL"/>
        </w:rPr>
        <w:t>7</w:t>
      </w:r>
      <w:r w:rsidR="00BC79DE" w:rsidRPr="00AE5E4C">
        <w:rPr>
          <w:rFonts w:eastAsia="Times New Roman" w:cs="Calibri"/>
          <w:sz w:val="24"/>
          <w:szCs w:val="24"/>
          <w:lang w:eastAsia="pl-PL"/>
        </w:rPr>
        <w:t xml:space="preserve">. </w:t>
      </w:r>
      <w:r w:rsidRPr="00AE5E4C">
        <w:rPr>
          <w:rFonts w:eastAsia="Times New Roman" w:cs="Calibri"/>
          <w:sz w:val="24"/>
          <w:szCs w:val="24"/>
          <w:lang w:eastAsia="pl-PL"/>
        </w:rPr>
        <w:t>P</w:t>
      </w:r>
      <w:r w:rsidR="000A1A5F">
        <w:rPr>
          <w:rFonts w:eastAsia="Times New Roman" w:cs="Calibri"/>
          <w:sz w:val="24"/>
          <w:szCs w:val="24"/>
          <w:lang w:eastAsia="pl-PL"/>
        </w:rPr>
        <w:t>rawa i obowiązki wolontariusza</w:t>
      </w:r>
      <w:r w:rsidRPr="00AE5E4C">
        <w:rPr>
          <w:rFonts w:eastAsia="Times New Roman" w:cs="Calibri"/>
          <w:sz w:val="24"/>
          <w:szCs w:val="24"/>
          <w:lang w:eastAsia="pl-PL"/>
        </w:rPr>
        <w:t xml:space="preserve"> oraz s</w:t>
      </w:r>
      <w:r w:rsidR="00BC79DE" w:rsidRPr="00AE5E4C">
        <w:rPr>
          <w:rFonts w:eastAsia="Times New Roman" w:cs="Calibri"/>
          <w:sz w:val="24"/>
          <w:szCs w:val="24"/>
          <w:lang w:eastAsia="pl-PL"/>
        </w:rPr>
        <w:t xml:space="preserve">ystem rekrutacji </w:t>
      </w:r>
      <w:r w:rsidR="000A1A5F">
        <w:rPr>
          <w:rFonts w:eastAsia="Times New Roman" w:cs="Calibri"/>
          <w:sz w:val="24"/>
          <w:szCs w:val="24"/>
          <w:lang w:eastAsia="pl-PL"/>
        </w:rPr>
        <w:t>do klubu</w:t>
      </w:r>
      <w:r w:rsidR="00BC79DE" w:rsidRPr="00AE5E4C">
        <w:rPr>
          <w:rFonts w:eastAsia="Times New Roman" w:cs="Calibri"/>
          <w:sz w:val="24"/>
          <w:szCs w:val="24"/>
          <w:lang w:eastAsia="pl-PL"/>
        </w:rPr>
        <w:t xml:space="preserve">, zakres </w:t>
      </w:r>
      <w:r w:rsidRPr="00AE5E4C">
        <w:rPr>
          <w:rFonts w:eastAsia="Times New Roman" w:cs="Calibri"/>
          <w:sz w:val="24"/>
          <w:szCs w:val="24"/>
          <w:lang w:eastAsia="pl-PL"/>
        </w:rPr>
        <w:t xml:space="preserve">jego </w:t>
      </w:r>
      <w:r w:rsidR="00BC79DE" w:rsidRPr="00AE5E4C">
        <w:rPr>
          <w:rFonts w:eastAsia="Times New Roman" w:cs="Calibri"/>
          <w:sz w:val="24"/>
          <w:szCs w:val="24"/>
          <w:lang w:eastAsia="pl-PL"/>
        </w:rPr>
        <w:t>dział</w:t>
      </w:r>
      <w:r w:rsidRPr="00AE5E4C">
        <w:rPr>
          <w:rFonts w:eastAsia="Times New Roman" w:cs="Calibri"/>
          <w:sz w:val="24"/>
          <w:szCs w:val="24"/>
          <w:lang w:eastAsia="pl-PL"/>
        </w:rPr>
        <w:t xml:space="preserve">ania </w:t>
      </w:r>
      <w:r w:rsidR="000A1A5F">
        <w:rPr>
          <w:rFonts w:eastAsia="Times New Roman" w:cs="Calibri"/>
          <w:sz w:val="24"/>
          <w:szCs w:val="24"/>
          <w:lang w:eastAsia="pl-PL"/>
        </w:rPr>
        <w:br/>
      </w:r>
      <w:r w:rsidR="00081041">
        <w:rPr>
          <w:rFonts w:eastAsia="Times New Roman" w:cs="Calibri"/>
          <w:sz w:val="24"/>
          <w:szCs w:val="24"/>
          <w:lang w:eastAsia="pl-PL"/>
        </w:rPr>
        <w:t xml:space="preserve">     </w:t>
      </w:r>
      <w:proofErr w:type="gramStart"/>
      <w:r w:rsidRPr="00AE5E4C">
        <w:rPr>
          <w:rFonts w:eastAsia="Times New Roman" w:cs="Calibri"/>
          <w:sz w:val="24"/>
          <w:szCs w:val="24"/>
          <w:lang w:eastAsia="pl-PL"/>
        </w:rPr>
        <w:t>i</w:t>
      </w:r>
      <w:r w:rsidR="00BC79DE" w:rsidRPr="00AE5E4C">
        <w:rPr>
          <w:rFonts w:eastAsia="Times New Roman" w:cs="Calibri"/>
          <w:sz w:val="24"/>
          <w:szCs w:val="24"/>
          <w:lang w:eastAsia="pl-PL"/>
        </w:rPr>
        <w:t xml:space="preserve">  realizowanych</w:t>
      </w:r>
      <w:proofErr w:type="gramEnd"/>
      <w:r w:rsidR="00BC79DE" w:rsidRPr="00AE5E4C">
        <w:rPr>
          <w:rFonts w:eastAsia="Times New Roman" w:cs="Calibri"/>
          <w:sz w:val="24"/>
          <w:szCs w:val="24"/>
          <w:lang w:eastAsia="pl-PL"/>
        </w:rPr>
        <w:t xml:space="preserve"> zadań określa program</w:t>
      </w:r>
      <w:r w:rsidR="000A1A5F">
        <w:rPr>
          <w:rFonts w:eastAsia="Times New Roman" w:cs="Calibri"/>
          <w:sz w:val="24"/>
          <w:szCs w:val="24"/>
          <w:lang w:eastAsia="pl-PL"/>
        </w:rPr>
        <w:t xml:space="preserve"> Szkolnego Klubu W</w:t>
      </w:r>
      <w:r w:rsidRPr="00AE5E4C">
        <w:rPr>
          <w:rFonts w:eastAsia="Times New Roman" w:cs="Calibri"/>
          <w:sz w:val="24"/>
          <w:szCs w:val="24"/>
          <w:lang w:eastAsia="pl-PL"/>
        </w:rPr>
        <w:t>olontariatu.</w:t>
      </w:r>
    </w:p>
    <w:p w:rsidR="00081041" w:rsidRDefault="002144C1" w:rsidP="007D79D4">
      <w:pPr>
        <w:rPr>
          <w:rFonts w:eastAsia="Times New Roman" w:cs="Calibri"/>
          <w:color w:val="000000"/>
          <w:sz w:val="24"/>
          <w:szCs w:val="24"/>
          <w:lang w:eastAsia="pl-PL"/>
        </w:rPr>
      </w:pPr>
      <w:r w:rsidRPr="00AE5E4C">
        <w:rPr>
          <w:rFonts w:eastAsia="Times New Roman" w:cs="Calibri"/>
          <w:sz w:val="24"/>
          <w:szCs w:val="24"/>
          <w:lang w:eastAsia="pl-PL"/>
        </w:rPr>
        <w:t>8</w:t>
      </w:r>
      <w:r w:rsidR="002B4D27" w:rsidRPr="00AE5E4C">
        <w:rPr>
          <w:rFonts w:cs="Calibri"/>
          <w:b/>
          <w:color w:val="000000"/>
          <w:sz w:val="24"/>
          <w:szCs w:val="24"/>
        </w:rPr>
        <w:t>.</w:t>
      </w:r>
      <w:r w:rsidR="002B4D27" w:rsidRPr="00AE5E4C">
        <w:rPr>
          <w:rFonts w:eastAsia="Times New Roman" w:cs="Calibri"/>
          <w:color w:val="000000"/>
          <w:sz w:val="24"/>
          <w:szCs w:val="24"/>
          <w:lang w:eastAsia="pl-PL"/>
        </w:rPr>
        <w:t xml:space="preserve"> Świadczenia wolontariuszy są wykonywane w zakresie,</w:t>
      </w:r>
      <w:r w:rsidR="00BC79DE" w:rsidRPr="00AE5E4C">
        <w:rPr>
          <w:rFonts w:eastAsia="Times New Roman" w:cs="Calibri"/>
          <w:color w:val="000000"/>
          <w:sz w:val="24"/>
          <w:szCs w:val="24"/>
          <w:lang w:eastAsia="pl-PL"/>
        </w:rPr>
        <w:t xml:space="preserve"> w sposób i w </w:t>
      </w:r>
      <w:r w:rsidRPr="00AE5E4C">
        <w:rPr>
          <w:rFonts w:eastAsia="Times New Roman" w:cs="Calibri"/>
          <w:color w:val="000000"/>
          <w:sz w:val="24"/>
          <w:szCs w:val="24"/>
          <w:lang w:eastAsia="pl-PL"/>
        </w:rPr>
        <w:t xml:space="preserve">miejscu i </w:t>
      </w:r>
      <w:r w:rsidR="00F212A9">
        <w:rPr>
          <w:rFonts w:eastAsia="Times New Roman" w:cs="Calibri"/>
          <w:color w:val="000000"/>
          <w:sz w:val="24"/>
          <w:szCs w:val="24"/>
          <w:lang w:eastAsia="pl-PL"/>
        </w:rPr>
        <w:t xml:space="preserve">czasie </w:t>
      </w:r>
      <w:r w:rsidR="00081041">
        <w:rPr>
          <w:rFonts w:eastAsia="Times New Roman" w:cs="Calibri"/>
          <w:color w:val="000000"/>
          <w:sz w:val="24"/>
          <w:szCs w:val="24"/>
          <w:lang w:eastAsia="pl-PL"/>
        </w:rPr>
        <w:t xml:space="preserve">   </w:t>
      </w:r>
    </w:p>
    <w:p w:rsidR="00081041" w:rsidRDefault="007D79D4" w:rsidP="007D79D4">
      <w:pPr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 w</w:t>
      </w:r>
      <w:r w:rsidR="0008104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F212A9">
        <w:rPr>
          <w:rFonts w:eastAsia="Times New Roman" w:cs="Calibri"/>
          <w:color w:val="000000"/>
          <w:sz w:val="24"/>
          <w:szCs w:val="24"/>
          <w:lang w:eastAsia="pl-PL"/>
        </w:rPr>
        <w:t xml:space="preserve">określonym </w:t>
      </w:r>
      <w:r w:rsidR="002B4D27" w:rsidRPr="00AE5E4C">
        <w:rPr>
          <w:rFonts w:eastAsia="Times New Roman" w:cs="Calibri"/>
          <w:color w:val="000000"/>
          <w:sz w:val="24"/>
          <w:szCs w:val="24"/>
          <w:lang w:eastAsia="pl-PL"/>
        </w:rPr>
        <w:t>w porozumieniu z korzystającym</w:t>
      </w:r>
      <w:r w:rsidR="00F212A9">
        <w:rPr>
          <w:rFonts w:eastAsia="Times New Roman" w:cs="Calibri"/>
          <w:color w:val="000000"/>
          <w:sz w:val="24"/>
          <w:szCs w:val="24"/>
          <w:lang w:eastAsia="pl-PL"/>
        </w:rPr>
        <w:t xml:space="preserve"> z usług </w:t>
      </w:r>
      <w:proofErr w:type="spellStart"/>
      <w:r w:rsidR="00F212A9">
        <w:rPr>
          <w:rFonts w:eastAsia="Times New Roman" w:cs="Calibri"/>
          <w:color w:val="000000"/>
          <w:sz w:val="24"/>
          <w:szCs w:val="24"/>
          <w:lang w:eastAsia="pl-PL"/>
        </w:rPr>
        <w:t>wolontarystycznych</w:t>
      </w:r>
      <w:proofErr w:type="spellEnd"/>
      <w:r w:rsidR="002B4D27" w:rsidRPr="00AE5E4C">
        <w:rPr>
          <w:rFonts w:eastAsia="Times New Roman" w:cs="Calibri"/>
          <w:color w:val="000000"/>
          <w:sz w:val="24"/>
          <w:szCs w:val="24"/>
          <w:lang w:eastAsia="pl-PL"/>
        </w:rPr>
        <w:t xml:space="preserve">. </w:t>
      </w:r>
      <w:r w:rsidR="00F212A9">
        <w:rPr>
          <w:rFonts w:eastAsia="Times New Roman" w:cs="Calibri"/>
          <w:color w:val="000000"/>
          <w:sz w:val="24"/>
          <w:szCs w:val="24"/>
          <w:lang w:eastAsia="pl-PL"/>
        </w:rPr>
        <w:t xml:space="preserve">Wzór </w:t>
      </w:r>
      <w:r w:rsidR="00081041">
        <w:rPr>
          <w:rFonts w:eastAsia="Times New Roman" w:cs="Calibri"/>
          <w:color w:val="000000"/>
          <w:sz w:val="24"/>
          <w:szCs w:val="24"/>
          <w:lang w:eastAsia="pl-PL"/>
        </w:rPr>
        <w:t xml:space="preserve">  </w:t>
      </w:r>
    </w:p>
    <w:p w:rsidR="00081041" w:rsidRDefault="00081041" w:rsidP="007D79D4">
      <w:pPr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   </w:t>
      </w:r>
      <w:r w:rsidR="00F212A9">
        <w:rPr>
          <w:rFonts w:eastAsia="Times New Roman" w:cs="Calibri"/>
          <w:color w:val="000000"/>
          <w:sz w:val="24"/>
          <w:szCs w:val="24"/>
          <w:lang w:eastAsia="pl-PL"/>
        </w:rPr>
        <w:t xml:space="preserve">porozumienia i inne szczegółowe ustalenia dotyczące funkcjonowania klubu reguluje </w:t>
      </w:r>
    </w:p>
    <w:p w:rsidR="00F212A9" w:rsidRDefault="00081041" w:rsidP="007D79D4">
      <w:pPr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   </w:t>
      </w:r>
      <w:r w:rsidR="00F212A9">
        <w:rPr>
          <w:rFonts w:eastAsia="Times New Roman" w:cs="Calibri"/>
          <w:color w:val="000000"/>
          <w:sz w:val="24"/>
          <w:szCs w:val="24"/>
          <w:lang w:eastAsia="pl-PL"/>
        </w:rPr>
        <w:t>Regulamin Klubu.</w:t>
      </w:r>
    </w:p>
    <w:p w:rsidR="002B4D27" w:rsidRPr="00AE5E4C" w:rsidRDefault="002144C1" w:rsidP="00DA4B37">
      <w:p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E5E4C">
        <w:rPr>
          <w:rFonts w:eastAsia="Times New Roman" w:cs="Calibri"/>
          <w:sz w:val="24"/>
          <w:szCs w:val="24"/>
          <w:lang w:eastAsia="pl-PL"/>
        </w:rPr>
        <w:t>9</w:t>
      </w:r>
      <w:r w:rsidR="002B4D27" w:rsidRPr="00AE5E4C">
        <w:rPr>
          <w:rFonts w:eastAsia="Times New Roman" w:cs="Calibri"/>
          <w:sz w:val="24"/>
          <w:szCs w:val="24"/>
          <w:lang w:eastAsia="pl-PL"/>
        </w:rPr>
        <w:t>.</w:t>
      </w:r>
      <w:r w:rsidR="002B4D27" w:rsidRPr="00AE5E4C">
        <w:rPr>
          <w:rFonts w:eastAsia="Times New Roman" w:cs="Calibri"/>
          <w:b/>
          <w:color w:val="FF0000"/>
          <w:sz w:val="24"/>
          <w:szCs w:val="24"/>
          <w:lang w:eastAsia="pl-PL"/>
        </w:rPr>
        <w:t xml:space="preserve"> </w:t>
      </w:r>
      <w:r w:rsidRPr="00AE5E4C">
        <w:rPr>
          <w:rFonts w:eastAsia="Times New Roman" w:cs="Calibri"/>
          <w:color w:val="000000"/>
          <w:sz w:val="24"/>
          <w:szCs w:val="24"/>
          <w:lang w:eastAsia="pl-PL"/>
        </w:rPr>
        <w:t>Wolontariusz może</w:t>
      </w:r>
      <w:r w:rsidR="000A1A5F">
        <w:rPr>
          <w:rFonts w:eastAsia="Times New Roman" w:cs="Calibri"/>
          <w:color w:val="000000"/>
          <w:sz w:val="24"/>
          <w:szCs w:val="24"/>
          <w:lang w:eastAsia="pl-PL"/>
        </w:rPr>
        <w:t xml:space="preserve"> wykonywać</w:t>
      </w:r>
      <w:r w:rsidR="002B4D27" w:rsidRPr="00AE5E4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2A41FD" w:rsidRPr="00AE5E4C">
        <w:rPr>
          <w:rFonts w:eastAsia="Times New Roman" w:cs="Calibri"/>
          <w:sz w:val="24"/>
          <w:szCs w:val="24"/>
          <w:lang w:eastAsia="pl-PL"/>
        </w:rPr>
        <w:t>świadczenia na rzecz</w:t>
      </w:r>
      <w:r w:rsidRPr="00AE5E4C">
        <w:rPr>
          <w:rFonts w:eastAsia="Times New Roman" w:cs="Calibri"/>
          <w:sz w:val="24"/>
          <w:szCs w:val="24"/>
          <w:lang w:eastAsia="pl-PL"/>
        </w:rPr>
        <w:t>:</w:t>
      </w:r>
    </w:p>
    <w:p w:rsidR="00DE308B" w:rsidRPr="00AE5E4C" w:rsidRDefault="00DE308B" w:rsidP="00DA4B37">
      <w:pPr>
        <w:pStyle w:val="Akapitzlist"/>
        <w:spacing w:after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E5E4C">
        <w:rPr>
          <w:rFonts w:eastAsia="Times New Roman"/>
          <w:color w:val="000000"/>
          <w:sz w:val="24"/>
          <w:szCs w:val="24"/>
          <w:lang w:eastAsia="pl-PL"/>
        </w:rPr>
        <w:t xml:space="preserve">1) </w:t>
      </w:r>
      <w:proofErr w:type="gramStart"/>
      <w:r w:rsidRPr="00AE5E4C">
        <w:rPr>
          <w:rFonts w:eastAsia="Times New Roman"/>
          <w:color w:val="000000"/>
          <w:sz w:val="24"/>
          <w:szCs w:val="24"/>
          <w:lang w:eastAsia="pl-PL"/>
        </w:rPr>
        <w:t>stowarzyszenia</w:t>
      </w:r>
      <w:proofErr w:type="gramEnd"/>
      <w:r w:rsidRPr="00AE5E4C">
        <w:rPr>
          <w:rFonts w:eastAsia="Times New Roman"/>
          <w:color w:val="000000"/>
          <w:sz w:val="24"/>
          <w:szCs w:val="24"/>
          <w:lang w:eastAsia="pl-PL"/>
        </w:rPr>
        <w:t xml:space="preserve"> którego jest członkiem</w:t>
      </w:r>
      <w:r w:rsidR="000A1A5F">
        <w:rPr>
          <w:rFonts w:eastAsia="Times New Roman"/>
          <w:color w:val="000000"/>
          <w:sz w:val="24"/>
          <w:szCs w:val="24"/>
          <w:lang w:eastAsia="pl-PL"/>
        </w:rPr>
        <w:t>;</w:t>
      </w:r>
    </w:p>
    <w:p w:rsidR="002B4D27" w:rsidRPr="00AE5E4C" w:rsidRDefault="00DE308B" w:rsidP="00DA4B37">
      <w:pPr>
        <w:pStyle w:val="Akapitzlist"/>
        <w:spacing w:after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E5E4C">
        <w:rPr>
          <w:rFonts w:eastAsia="Times New Roman"/>
          <w:color w:val="000000"/>
          <w:sz w:val="24"/>
          <w:szCs w:val="24"/>
          <w:lang w:eastAsia="pl-PL"/>
        </w:rPr>
        <w:t xml:space="preserve">2) </w:t>
      </w:r>
      <w:r w:rsidR="002A41FD" w:rsidRPr="00AE5E4C">
        <w:rPr>
          <w:rFonts w:eastAsia="Times New Roman"/>
          <w:color w:val="000000"/>
          <w:sz w:val="24"/>
          <w:szCs w:val="24"/>
          <w:lang w:eastAsia="pl-PL"/>
        </w:rPr>
        <w:t>fundacji</w:t>
      </w:r>
      <w:r w:rsidR="000A1A5F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330930" w:rsidRDefault="00F212A9" w:rsidP="00DA4B37">
      <w:pPr>
        <w:pStyle w:val="Akapitzlist"/>
        <w:spacing w:after="0"/>
        <w:ind w:left="0"/>
        <w:jc w:val="both"/>
        <w:rPr>
          <w:color w:val="000000"/>
          <w:sz w:val="24"/>
          <w:szCs w:val="24"/>
        </w:rPr>
      </w:pPr>
      <w:r w:rsidRPr="00F212A9">
        <w:rPr>
          <w:color w:val="000000"/>
          <w:sz w:val="24"/>
          <w:szCs w:val="24"/>
        </w:rPr>
        <w:t xml:space="preserve">10. Działalność </w:t>
      </w:r>
      <w:proofErr w:type="spellStart"/>
      <w:r w:rsidRPr="00F212A9">
        <w:rPr>
          <w:color w:val="000000"/>
          <w:sz w:val="24"/>
          <w:szCs w:val="24"/>
        </w:rPr>
        <w:t>wolontarystyczna</w:t>
      </w:r>
      <w:proofErr w:type="spellEnd"/>
      <w:r w:rsidRPr="00F212A9">
        <w:rPr>
          <w:color w:val="000000"/>
          <w:sz w:val="24"/>
          <w:szCs w:val="24"/>
        </w:rPr>
        <w:t xml:space="preserve"> j</w:t>
      </w:r>
      <w:r w:rsidR="000A1A5F">
        <w:rPr>
          <w:color w:val="000000"/>
          <w:sz w:val="24"/>
          <w:szCs w:val="24"/>
        </w:rPr>
        <w:t>est potwierdzana zaświadczeniem</w:t>
      </w:r>
      <w:r w:rsidRPr="00F212A9">
        <w:rPr>
          <w:color w:val="000000"/>
          <w:sz w:val="24"/>
          <w:szCs w:val="24"/>
        </w:rPr>
        <w:t xml:space="preserve">, które wydaje się na </w:t>
      </w:r>
    </w:p>
    <w:p w:rsidR="002B4D27" w:rsidRPr="00F212A9" w:rsidRDefault="00330930" w:rsidP="00DA4B37">
      <w:pPr>
        <w:pStyle w:val="Akapitzlist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F212A9" w:rsidRPr="00F212A9">
        <w:rPr>
          <w:color w:val="000000"/>
          <w:sz w:val="24"/>
          <w:szCs w:val="24"/>
        </w:rPr>
        <w:t>zakończenie roku szkolnego lub na żądanie zainteresowanego.</w:t>
      </w:r>
    </w:p>
    <w:p w:rsidR="002B4D27" w:rsidRDefault="002B4D27" w:rsidP="00DA4B37">
      <w:pPr>
        <w:pStyle w:val="Akapitzlist"/>
        <w:spacing w:after="0"/>
        <w:jc w:val="both"/>
        <w:rPr>
          <w:b/>
          <w:color w:val="000000"/>
          <w:sz w:val="24"/>
          <w:szCs w:val="24"/>
        </w:rPr>
      </w:pPr>
    </w:p>
    <w:p w:rsidR="000D7ED7" w:rsidRPr="00F04074" w:rsidRDefault="000D7ED7" w:rsidP="00DA4B37">
      <w:pPr>
        <w:pStyle w:val="Akapitzlist"/>
        <w:spacing w:after="0"/>
        <w:jc w:val="both"/>
        <w:rPr>
          <w:b/>
          <w:color w:val="000000"/>
          <w:sz w:val="24"/>
          <w:szCs w:val="24"/>
        </w:rPr>
      </w:pPr>
    </w:p>
    <w:p w:rsidR="002B4D27" w:rsidRPr="00F04074" w:rsidRDefault="00DA4B37" w:rsidP="00330930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11</w:t>
      </w: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 w:rsidRPr="00F04074">
        <w:rPr>
          <w:b/>
          <w:color w:val="000000"/>
          <w:sz w:val="24"/>
          <w:szCs w:val="24"/>
        </w:rPr>
        <w:t>Działalność innowacyjna szkoły</w:t>
      </w:r>
    </w:p>
    <w:p w:rsidR="002B4D27" w:rsidRPr="00F04074" w:rsidRDefault="002B4D27" w:rsidP="00DA4B37">
      <w:pPr>
        <w:pStyle w:val="Akapitzlist"/>
        <w:spacing w:after="0"/>
        <w:ind w:left="567"/>
        <w:jc w:val="both"/>
        <w:rPr>
          <w:b/>
          <w:color w:val="000000"/>
          <w:sz w:val="24"/>
          <w:szCs w:val="24"/>
        </w:rPr>
      </w:pPr>
    </w:p>
    <w:p w:rsidR="00330930" w:rsidRDefault="00330930" w:rsidP="00DA4B37">
      <w:pPr>
        <w:pStyle w:val="Akapitzlist"/>
        <w:spacing w:after="0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34</w:t>
      </w:r>
      <w:r w:rsidR="002B4D27" w:rsidRPr="00F04074">
        <w:rPr>
          <w:b/>
          <w:color w:val="000000"/>
          <w:sz w:val="24"/>
          <w:szCs w:val="24"/>
        </w:rPr>
        <w:t xml:space="preserve">. </w:t>
      </w:r>
    </w:p>
    <w:p w:rsidR="002B4D27" w:rsidRPr="00F04074" w:rsidRDefault="00330930" w:rsidP="00DA4B37">
      <w:pPr>
        <w:pStyle w:val="Akapitzlist"/>
        <w:spacing w:after="0"/>
        <w:ind w:left="567" w:hanging="567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1.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Szkoła prowadzi innowacje pedagogiczne z własnej inicjatywy, zw</w:t>
      </w:r>
      <w:r w:rsidR="000A1A5F">
        <w:rPr>
          <w:rFonts w:eastAsia="Times New Roman"/>
          <w:color w:val="000000"/>
          <w:sz w:val="24"/>
          <w:szCs w:val="24"/>
          <w:lang w:eastAsia="pl-PL"/>
        </w:rPr>
        <w:t xml:space="preserve">ane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dalej „innowacjami”.</w:t>
      </w:r>
    </w:p>
    <w:p w:rsidR="00330930" w:rsidRDefault="00330930" w:rsidP="00330930">
      <w:pPr>
        <w:pStyle w:val="Akapitzlist"/>
        <w:spacing w:after="0"/>
        <w:ind w:left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2.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Innowacja to nowatorskie rozwiązania programowe, organizacyjne lub metodyczne,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2B4D27" w:rsidRPr="00F04074" w:rsidRDefault="00330930" w:rsidP="00330930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mające na celu poprawę jakości pracy szkoły.</w:t>
      </w:r>
    </w:p>
    <w:p w:rsidR="002B4D27" w:rsidRPr="00F04074" w:rsidRDefault="00330930" w:rsidP="00330930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3.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Innowacja nie może prowadzić do zmiany typu szkoły.</w:t>
      </w:r>
    </w:p>
    <w:p w:rsidR="002B4D27" w:rsidRPr="00F04074" w:rsidRDefault="00330930" w:rsidP="00681090">
      <w:pPr>
        <w:pStyle w:val="Akapitzlist"/>
        <w:spacing w:after="0"/>
        <w:ind w:left="0"/>
        <w:rPr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4.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Do realizacji plan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o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wanych działań innowacyjnych niezbędne warunki kadrowe </w:t>
      </w:r>
      <w:r w:rsidR="000A1A5F">
        <w:rPr>
          <w:rFonts w:eastAsia="Times New Roman"/>
          <w:color w:val="000000"/>
          <w:sz w:val="24"/>
          <w:szCs w:val="24"/>
          <w:lang w:eastAsia="pl-PL"/>
        </w:rPr>
        <w:br/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</w:t>
      </w:r>
      <w:r w:rsidR="000A1A5F">
        <w:rPr>
          <w:rFonts w:eastAsia="Times New Roman"/>
          <w:color w:val="000000"/>
          <w:sz w:val="24"/>
          <w:szCs w:val="24"/>
          <w:lang w:eastAsia="pl-PL"/>
        </w:rPr>
        <w:t>i organizacyjne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 zapewnia dyrektor szkoły.</w:t>
      </w:r>
    </w:p>
    <w:p w:rsidR="00330930" w:rsidRDefault="00330930" w:rsidP="00330930">
      <w:pPr>
        <w:pStyle w:val="Akapitzlist"/>
        <w:spacing w:after="0"/>
        <w:ind w:left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5.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Dyrektor szkoły zwraca się o odpowiednie środki finansowe do organu prowadzącego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2B4D27" w:rsidRPr="00F04074" w:rsidRDefault="00330930" w:rsidP="00330930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szkołę</w:t>
      </w:r>
      <w:r w:rsidR="002B4D27" w:rsidRPr="00F04074">
        <w:rPr>
          <w:b/>
          <w:color w:val="000000"/>
          <w:sz w:val="24"/>
          <w:szCs w:val="24"/>
        </w:rPr>
        <w:t xml:space="preserve"> </w:t>
      </w:r>
      <w:r w:rsidR="002B4D27" w:rsidRPr="00F04074">
        <w:rPr>
          <w:color w:val="000000"/>
          <w:sz w:val="24"/>
          <w:szCs w:val="24"/>
        </w:rPr>
        <w:t>w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 przypadku, gdy innowacja wymaga nakładów finansowych.</w:t>
      </w:r>
    </w:p>
    <w:p w:rsidR="00330930" w:rsidRDefault="00330930" w:rsidP="00330930">
      <w:pPr>
        <w:pStyle w:val="Akapitzlist"/>
        <w:spacing w:after="0"/>
        <w:ind w:left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6.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Innowacja, </w:t>
      </w:r>
      <w:r w:rsidR="000A1A5F">
        <w:rPr>
          <w:rFonts w:eastAsia="Times New Roman"/>
          <w:color w:val="000000"/>
          <w:sz w:val="24"/>
          <w:szCs w:val="24"/>
          <w:lang w:eastAsia="pl-PL"/>
        </w:rPr>
        <w:t>wymagająca nakładów finansowych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, może być podjęta wówczas</w:t>
      </w:r>
      <w:r w:rsidR="000A1A5F">
        <w:rPr>
          <w:rFonts w:eastAsia="Times New Roman"/>
          <w:color w:val="000000"/>
          <w:sz w:val="24"/>
          <w:szCs w:val="24"/>
          <w:lang w:eastAsia="pl-PL"/>
        </w:rPr>
        <w:t>,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 gdy o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r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gan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</w:t>
      </w:r>
    </w:p>
    <w:p w:rsidR="002B4D27" w:rsidRPr="00F04074" w:rsidRDefault="00330930" w:rsidP="00330930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prowadzący szkołę wyrazi pisemną zgodę na finansowanie planowanych działań.</w:t>
      </w:r>
    </w:p>
    <w:p w:rsidR="002B4D27" w:rsidRPr="00F04074" w:rsidRDefault="00330930" w:rsidP="00330930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7. </w:t>
      </w:r>
      <w:r w:rsidR="000A1A5F">
        <w:rPr>
          <w:rFonts w:eastAsia="Times New Roman"/>
          <w:color w:val="000000"/>
          <w:sz w:val="24"/>
          <w:szCs w:val="24"/>
          <w:lang w:eastAsia="pl-PL"/>
        </w:rPr>
        <w:t xml:space="preserve">Nauczyciele uczestniczą w innowacji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dobrowolnie.</w:t>
      </w:r>
    </w:p>
    <w:p w:rsidR="00FD35FF" w:rsidRPr="00FD35FF" w:rsidRDefault="00330930" w:rsidP="00681090">
      <w:pPr>
        <w:pStyle w:val="Akapitzlist"/>
        <w:spacing w:after="0"/>
        <w:ind w:left="0"/>
        <w:rPr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8.</w:t>
      </w:r>
      <w:r w:rsidR="009A365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Zasady innowacji w postaci opisu, opracowuje zesp</w:t>
      </w:r>
      <w:r w:rsidR="000A1A5F">
        <w:rPr>
          <w:rFonts w:eastAsia="Times New Roman"/>
          <w:color w:val="000000"/>
          <w:sz w:val="24"/>
          <w:szCs w:val="24"/>
          <w:lang w:eastAsia="pl-PL"/>
        </w:rPr>
        <w:t>ół autorski lub autor innowacji</w:t>
      </w:r>
      <w:r w:rsidR="00FD35FF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="000A1A5F">
        <w:rPr>
          <w:rFonts w:eastAsia="Times New Roman"/>
          <w:color w:val="000000"/>
          <w:sz w:val="24"/>
          <w:szCs w:val="24"/>
          <w:lang w:eastAsia="pl-PL"/>
        </w:rPr>
        <w:br/>
      </w:r>
      <w:r w:rsidR="009A3655">
        <w:rPr>
          <w:rFonts w:eastAsia="Times New Roman"/>
          <w:color w:val="000000"/>
          <w:sz w:val="24"/>
          <w:szCs w:val="24"/>
          <w:lang w:eastAsia="pl-PL"/>
        </w:rPr>
        <w:t xml:space="preserve">    </w:t>
      </w:r>
      <w:r w:rsidR="00FD35FF">
        <w:rPr>
          <w:rFonts w:eastAsia="Times New Roman"/>
          <w:color w:val="000000"/>
          <w:sz w:val="24"/>
          <w:szCs w:val="24"/>
          <w:lang w:eastAsia="pl-PL"/>
        </w:rPr>
        <w:t xml:space="preserve">z którymi </w:t>
      </w:r>
      <w:r w:rsidR="00FD35FF" w:rsidRPr="002144C1">
        <w:rPr>
          <w:color w:val="000000"/>
          <w:sz w:val="24"/>
          <w:szCs w:val="24"/>
        </w:rPr>
        <w:t>a</w:t>
      </w:r>
      <w:r w:rsidR="002B4D27" w:rsidRPr="00FD35FF">
        <w:rPr>
          <w:rFonts w:eastAsia="Times New Roman"/>
          <w:color w:val="000000"/>
          <w:sz w:val="24"/>
          <w:szCs w:val="24"/>
          <w:lang w:eastAsia="pl-PL"/>
        </w:rPr>
        <w:t>utorzy (autor) innowacji zapoznają radę pedagogiczną</w:t>
      </w:r>
      <w:r w:rsidR="00FD35FF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FD35FF" w:rsidRPr="00FD35FF" w:rsidRDefault="009A3655" w:rsidP="009A3655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9. </w:t>
      </w:r>
      <w:r w:rsidR="00FD35FF">
        <w:rPr>
          <w:rFonts w:eastAsia="Times New Roman"/>
          <w:color w:val="000000"/>
          <w:sz w:val="24"/>
          <w:szCs w:val="24"/>
          <w:lang w:eastAsia="pl-PL"/>
        </w:rPr>
        <w:t>D</w:t>
      </w:r>
      <w:r w:rsidR="00FD35FF" w:rsidRPr="00FD35FF">
        <w:rPr>
          <w:rFonts w:eastAsia="Times New Roman"/>
          <w:color w:val="000000"/>
          <w:sz w:val="24"/>
          <w:szCs w:val="24"/>
          <w:lang w:eastAsia="pl-PL"/>
        </w:rPr>
        <w:t>yrektor szkoły wyraża zgodę na prowadzenie innowacji w szkole po uzyskaniu:</w:t>
      </w:r>
    </w:p>
    <w:p w:rsidR="00FD35FF" w:rsidRPr="00F04074" w:rsidRDefault="00FD35FF" w:rsidP="008656B1">
      <w:pPr>
        <w:pStyle w:val="Akapitzlist"/>
        <w:numPr>
          <w:ilvl w:val="0"/>
          <w:numId w:val="33"/>
        </w:numPr>
        <w:tabs>
          <w:tab w:val="left" w:pos="851"/>
        </w:tabs>
        <w:overflowPunct w:val="0"/>
        <w:autoSpaceDN w:val="0"/>
        <w:spacing w:after="0"/>
        <w:ind w:left="1134" w:hanging="567"/>
        <w:contextualSpacing w:val="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zgody nauczycieli, którzy będą uczestniczyli w realizacji innowacji;</w:t>
      </w:r>
    </w:p>
    <w:p w:rsidR="00FD35FF" w:rsidRPr="00F04074" w:rsidRDefault="00FD35FF" w:rsidP="008656B1">
      <w:pPr>
        <w:pStyle w:val="Akapitzlist"/>
        <w:numPr>
          <w:ilvl w:val="0"/>
          <w:numId w:val="33"/>
        </w:numPr>
        <w:tabs>
          <w:tab w:val="left" w:pos="851"/>
        </w:tabs>
        <w:overflowPunct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lastRenderedPageBreak/>
        <w:t>opinii rady pedagogicznej;</w:t>
      </w:r>
    </w:p>
    <w:p w:rsidR="00FD35FF" w:rsidRPr="00F04074" w:rsidRDefault="00FD35FF" w:rsidP="008656B1">
      <w:pPr>
        <w:pStyle w:val="Akapitzlist"/>
        <w:numPr>
          <w:ilvl w:val="0"/>
          <w:numId w:val="33"/>
        </w:numPr>
        <w:tabs>
          <w:tab w:val="left" w:pos="851"/>
        </w:tabs>
        <w:overflowPunct w:val="0"/>
        <w:autoSpaceDN w:val="0"/>
        <w:spacing w:after="0"/>
        <w:ind w:left="851" w:hanging="284"/>
        <w:contextualSpacing w:val="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pisemnej zgody autora lub zespołu autorskiego innowacji na jej prowadzenie </w:t>
      </w:r>
      <w:r w:rsidR="000A1A5F">
        <w:rPr>
          <w:rFonts w:eastAsia="Times New Roman"/>
          <w:color w:val="000000"/>
          <w:sz w:val="24"/>
          <w:szCs w:val="24"/>
          <w:lang w:eastAsia="pl-PL"/>
        </w:rPr>
        <w:br/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w szkole, w przypadku, gdy założenia innowacji nie były wcześniej opublikowane.</w:t>
      </w:r>
    </w:p>
    <w:p w:rsidR="00FD35FF" w:rsidRPr="00FD35FF" w:rsidRDefault="009A3655" w:rsidP="009A3655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10. </w:t>
      </w:r>
      <w:r w:rsidR="002B4D27" w:rsidRPr="00FD35FF">
        <w:rPr>
          <w:rFonts w:eastAsia="Times New Roman"/>
          <w:color w:val="000000"/>
          <w:sz w:val="24"/>
          <w:szCs w:val="24"/>
          <w:lang w:eastAsia="pl-PL"/>
        </w:rPr>
        <w:t>Rada</w:t>
      </w:r>
      <w:r w:rsidR="00FD35FF">
        <w:rPr>
          <w:b/>
          <w:color w:val="000000"/>
          <w:sz w:val="24"/>
          <w:szCs w:val="24"/>
        </w:rPr>
        <w:t xml:space="preserve"> </w:t>
      </w:r>
      <w:r w:rsidR="002B4D27" w:rsidRPr="00FD35FF">
        <w:rPr>
          <w:rFonts w:eastAsia="Times New Roman"/>
          <w:color w:val="000000"/>
          <w:sz w:val="24"/>
          <w:szCs w:val="24"/>
          <w:lang w:eastAsia="pl-PL"/>
        </w:rPr>
        <w:t>pedagogiczna podejmuje uchwałę w sprawie wprowadzenia innowacji</w:t>
      </w:r>
      <w:r w:rsidR="00FD35FF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9A3655" w:rsidRDefault="009A3655" w:rsidP="009A3655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11. </w:t>
      </w:r>
      <w:r w:rsidR="002B4D27" w:rsidRPr="00FD35FF">
        <w:rPr>
          <w:rFonts w:eastAsia="Times New Roman"/>
          <w:color w:val="000000"/>
          <w:sz w:val="24"/>
          <w:szCs w:val="24"/>
          <w:lang w:eastAsia="pl-PL"/>
        </w:rPr>
        <w:t>I</w:t>
      </w:r>
      <w:r w:rsidR="002B4D27" w:rsidRPr="00FD35FF">
        <w:rPr>
          <w:sz w:val="24"/>
          <w:szCs w:val="24"/>
        </w:rPr>
        <w:t xml:space="preserve">nnowacja po jej zakończeniu podlega ewaluacji. Sposób przeprowadzenia ewaluacji </w:t>
      </w:r>
      <w:r>
        <w:rPr>
          <w:sz w:val="24"/>
          <w:szCs w:val="24"/>
        </w:rPr>
        <w:t xml:space="preserve"> </w:t>
      </w:r>
    </w:p>
    <w:p w:rsidR="002B4D27" w:rsidRPr="00FD35FF" w:rsidRDefault="009A3655" w:rsidP="009A3655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FD35FF">
        <w:rPr>
          <w:sz w:val="24"/>
          <w:szCs w:val="24"/>
        </w:rPr>
        <w:t>danej innowacji zawarty jest w jej opisie.</w:t>
      </w:r>
    </w:p>
    <w:p w:rsidR="002B4D27" w:rsidRPr="00F04074" w:rsidRDefault="002B4D27" w:rsidP="00DA4B37">
      <w:pPr>
        <w:tabs>
          <w:tab w:val="left" w:pos="284"/>
        </w:tabs>
        <w:overflowPunct w:val="0"/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2B4D27" w:rsidRPr="00F04074" w:rsidRDefault="00DA4B37" w:rsidP="00DA4B37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 12</w:t>
      </w: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04074">
        <w:rPr>
          <w:b/>
          <w:sz w:val="24"/>
          <w:szCs w:val="24"/>
        </w:rPr>
        <w:t>Współpraca szkoły z rodzicami</w:t>
      </w:r>
    </w:p>
    <w:p w:rsidR="002B4D27" w:rsidRPr="00F04074" w:rsidRDefault="002B4D27" w:rsidP="00DA4B37">
      <w:pPr>
        <w:pStyle w:val="Akapitzlist"/>
        <w:spacing w:after="0"/>
        <w:ind w:left="567"/>
        <w:jc w:val="both"/>
        <w:rPr>
          <w:b/>
          <w:sz w:val="24"/>
          <w:szCs w:val="24"/>
        </w:rPr>
      </w:pPr>
    </w:p>
    <w:p w:rsidR="00FB4C0C" w:rsidRDefault="009A3655" w:rsidP="00DA4B37">
      <w:pPr>
        <w:pStyle w:val="Akapitzlist"/>
        <w:spacing w:after="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35</w:t>
      </w:r>
      <w:r w:rsidR="002144C1">
        <w:rPr>
          <w:b/>
          <w:sz w:val="24"/>
          <w:szCs w:val="24"/>
        </w:rPr>
        <w:t>.</w:t>
      </w:r>
      <w:r w:rsidR="002B4D27" w:rsidRPr="00F04074">
        <w:rPr>
          <w:b/>
          <w:sz w:val="24"/>
          <w:szCs w:val="24"/>
        </w:rPr>
        <w:t xml:space="preserve"> </w:t>
      </w:r>
    </w:p>
    <w:p w:rsidR="002B4D27" w:rsidRPr="00F04074" w:rsidRDefault="002B4D27" w:rsidP="00DA4B37">
      <w:pPr>
        <w:pStyle w:val="Akapitzlist"/>
        <w:spacing w:after="0"/>
        <w:ind w:left="567" w:hanging="567"/>
        <w:jc w:val="both"/>
        <w:rPr>
          <w:b/>
          <w:sz w:val="24"/>
          <w:szCs w:val="24"/>
        </w:rPr>
      </w:pPr>
      <w:r w:rsidRPr="00F04074">
        <w:rPr>
          <w:sz w:val="24"/>
          <w:szCs w:val="24"/>
        </w:rPr>
        <w:t>1. Szkoła współpracuje z rodzicami poprzez:</w:t>
      </w:r>
    </w:p>
    <w:p w:rsidR="002B4D27" w:rsidRPr="00F04074" w:rsidRDefault="002B4D27" w:rsidP="008656B1">
      <w:pPr>
        <w:pStyle w:val="Akapitzlist"/>
        <w:numPr>
          <w:ilvl w:val="0"/>
          <w:numId w:val="26"/>
        </w:numPr>
        <w:tabs>
          <w:tab w:val="left" w:pos="1276"/>
        </w:tabs>
        <w:suppressAutoHyphens/>
        <w:autoSpaceDN w:val="0"/>
        <w:spacing w:after="0"/>
        <w:ind w:left="993" w:hanging="425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organizację zebrań poszczególnych oddziałów wg wcześniej przedstawionego harmonogramu;</w:t>
      </w:r>
    </w:p>
    <w:p w:rsidR="002B4D27" w:rsidRPr="00F04074" w:rsidRDefault="002B4D27" w:rsidP="00AC70DB">
      <w:pPr>
        <w:pStyle w:val="Akapitzlist"/>
        <w:numPr>
          <w:ilvl w:val="0"/>
          <w:numId w:val="26"/>
        </w:numPr>
        <w:suppressAutoHyphens/>
        <w:autoSpaceDN w:val="0"/>
        <w:spacing w:after="0"/>
        <w:ind w:left="993" w:hanging="425"/>
        <w:contextualSpacing w:val="0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prowadzenie konsu</w:t>
      </w:r>
      <w:r w:rsidR="002144C1">
        <w:rPr>
          <w:sz w:val="24"/>
          <w:szCs w:val="24"/>
        </w:rPr>
        <w:t>ltacji</w:t>
      </w:r>
      <w:r w:rsidR="000A1A5F">
        <w:rPr>
          <w:sz w:val="24"/>
          <w:szCs w:val="24"/>
        </w:rPr>
        <w:t xml:space="preserve"> (dni otwartych), w trakcie</w:t>
      </w:r>
      <w:r w:rsidRPr="00F04074">
        <w:rPr>
          <w:sz w:val="24"/>
          <w:szCs w:val="24"/>
        </w:rPr>
        <w:t xml:space="preserve"> których rodzice mogą uzyskać informację na temat osiągnięć swojego dziecka, ustalić z nauczycielem (nauczycielami) sposób dalszej pracy z dzieckiem, uzyskać formy wsparcia pedagogicznego i psychologicznego;</w:t>
      </w:r>
    </w:p>
    <w:p w:rsidR="002B4D27" w:rsidRPr="00F04074" w:rsidRDefault="002B4D27" w:rsidP="008656B1">
      <w:pPr>
        <w:pStyle w:val="Akapitzlist"/>
        <w:numPr>
          <w:ilvl w:val="0"/>
          <w:numId w:val="26"/>
        </w:numPr>
        <w:suppressAutoHyphens/>
        <w:autoSpaceDN w:val="0"/>
        <w:spacing w:after="0"/>
        <w:ind w:left="993" w:hanging="425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organizowanie wspólnych spotkań okolicznościowych np. świę</w:t>
      </w:r>
      <w:r w:rsidR="007F3C27">
        <w:rPr>
          <w:sz w:val="24"/>
          <w:szCs w:val="24"/>
        </w:rPr>
        <w:t xml:space="preserve">to szkoły, jasełka, </w:t>
      </w:r>
      <w:proofErr w:type="spellStart"/>
      <w:r w:rsidR="007F3C27">
        <w:rPr>
          <w:sz w:val="24"/>
          <w:szCs w:val="24"/>
        </w:rPr>
        <w:t>Dzięń</w:t>
      </w:r>
      <w:proofErr w:type="spellEnd"/>
      <w:r w:rsidR="007F3C27">
        <w:rPr>
          <w:sz w:val="24"/>
          <w:szCs w:val="24"/>
        </w:rPr>
        <w:t xml:space="preserve"> Matki, Dzień Babci, choinka dla dzieci i rodziców</w:t>
      </w:r>
      <w:r w:rsidRPr="00F04074">
        <w:rPr>
          <w:sz w:val="24"/>
          <w:szCs w:val="24"/>
        </w:rPr>
        <w:t>;</w:t>
      </w:r>
    </w:p>
    <w:p w:rsidR="002B4D27" w:rsidRPr="00F04074" w:rsidRDefault="002144C1" w:rsidP="008656B1">
      <w:pPr>
        <w:pStyle w:val="Akapitzlist"/>
        <w:numPr>
          <w:ilvl w:val="0"/>
          <w:numId w:val="26"/>
        </w:numPr>
        <w:suppressAutoHyphens/>
        <w:autoSpaceDN w:val="0"/>
        <w:spacing w:after="0"/>
        <w:ind w:left="993" w:hanging="425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włączanie </w:t>
      </w:r>
      <w:r w:rsidR="002B4D27" w:rsidRPr="00F04074">
        <w:rPr>
          <w:sz w:val="24"/>
          <w:szCs w:val="24"/>
        </w:rPr>
        <w:t>w realizację programu wychowawczo-profilaktycznego szkoły;</w:t>
      </w:r>
    </w:p>
    <w:p w:rsidR="002B4D27" w:rsidRPr="00F04074" w:rsidRDefault="002B4D27" w:rsidP="008656B1">
      <w:pPr>
        <w:pStyle w:val="Akapitzlist"/>
        <w:numPr>
          <w:ilvl w:val="0"/>
          <w:numId w:val="26"/>
        </w:numPr>
        <w:suppressAutoHyphens/>
        <w:autoSpaceDN w:val="0"/>
        <w:spacing w:after="0"/>
        <w:ind w:left="993" w:hanging="425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włączanie w organizację imprez danego oddziału i szkoły;</w:t>
      </w:r>
    </w:p>
    <w:p w:rsidR="002B4D27" w:rsidRPr="00F04074" w:rsidRDefault="002B4D27" w:rsidP="008656B1">
      <w:pPr>
        <w:pStyle w:val="Akapitzlist"/>
        <w:numPr>
          <w:ilvl w:val="0"/>
          <w:numId w:val="26"/>
        </w:numPr>
        <w:suppressAutoHyphens/>
        <w:autoSpaceDN w:val="0"/>
        <w:spacing w:after="0"/>
        <w:ind w:left="993" w:hanging="425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udzielanie, przez nauczycieli, bieżącej informacji na temat osiągnięć ucznia, wydarzeń klasowych i szkolnych za pośrednictwem dziennika elektronicznego;</w:t>
      </w:r>
    </w:p>
    <w:p w:rsidR="002B4D27" w:rsidRPr="00F04074" w:rsidRDefault="002B4D27" w:rsidP="008656B1">
      <w:pPr>
        <w:pStyle w:val="Akapitzlist"/>
        <w:numPr>
          <w:ilvl w:val="0"/>
          <w:numId w:val="26"/>
        </w:numPr>
        <w:suppressAutoHyphens/>
        <w:autoSpaceDN w:val="0"/>
        <w:spacing w:after="0"/>
        <w:ind w:left="993" w:hanging="425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możliwość wglądu przez rodziców w dokumentację dotyczącą ich dziecka.</w:t>
      </w:r>
    </w:p>
    <w:p w:rsidR="002B4D27" w:rsidRPr="00F04074" w:rsidRDefault="00FB4C0C" w:rsidP="00FB4C0C">
      <w:pPr>
        <w:pStyle w:val="Akapitzlist"/>
        <w:tabs>
          <w:tab w:val="left" w:pos="567"/>
          <w:tab w:val="left" w:pos="709"/>
        </w:tabs>
        <w:suppressAutoHyphens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B4D27" w:rsidRPr="00F04074">
        <w:rPr>
          <w:sz w:val="24"/>
          <w:szCs w:val="24"/>
        </w:rPr>
        <w:t>Rodzice mają prawo do:</w:t>
      </w:r>
    </w:p>
    <w:p w:rsidR="002B4D27" w:rsidRPr="00F04074" w:rsidRDefault="002B4D27" w:rsidP="00AC70DB">
      <w:pPr>
        <w:pStyle w:val="Default"/>
        <w:numPr>
          <w:ilvl w:val="0"/>
          <w:numId w:val="27"/>
        </w:numPr>
        <w:adjustRightInd/>
        <w:spacing w:line="276" w:lineRule="auto"/>
        <w:ind w:left="851" w:hanging="284"/>
        <w:rPr>
          <w:rFonts w:ascii="Calibri" w:hAnsi="Calibri" w:cs="Calibri"/>
        </w:rPr>
      </w:pPr>
      <w:r w:rsidRPr="00F04074">
        <w:rPr>
          <w:rFonts w:ascii="Calibri" w:hAnsi="Calibri" w:cs="Calibri"/>
        </w:rPr>
        <w:t>wychowania dzieci zgodnie z własnymi przekonaniami</w:t>
      </w:r>
      <w:r w:rsidRPr="00F04074">
        <w:rPr>
          <w:rFonts w:ascii="Calibri" w:hAnsi="Calibri" w:cs="Calibri"/>
          <w:bCs/>
        </w:rPr>
        <w:t xml:space="preserve"> w duchu tolerancji </w:t>
      </w:r>
      <w:r w:rsidR="000A1A5F">
        <w:rPr>
          <w:rFonts w:ascii="Calibri" w:hAnsi="Calibri" w:cs="Calibri"/>
          <w:bCs/>
        </w:rPr>
        <w:br/>
      </w:r>
      <w:r w:rsidRPr="00F04074">
        <w:rPr>
          <w:rFonts w:ascii="Calibri" w:hAnsi="Calibri" w:cs="Calibri"/>
          <w:bCs/>
        </w:rPr>
        <w:t>i zrozumienia dla innych, bez dyskryminacji wynikającej z koloru skóry, rasy, narodowości, wyznania, płci oraz pozycji ekonomicznej;</w:t>
      </w:r>
    </w:p>
    <w:p w:rsidR="002B4D27" w:rsidRPr="00F04074" w:rsidRDefault="002B4D27" w:rsidP="008656B1">
      <w:pPr>
        <w:numPr>
          <w:ilvl w:val="0"/>
          <w:numId w:val="27"/>
        </w:numPr>
        <w:autoSpaceDN w:val="0"/>
        <w:spacing w:after="0"/>
        <w:ind w:left="851" w:hanging="284"/>
        <w:jc w:val="both"/>
        <w:rPr>
          <w:rFonts w:cs="Calibri"/>
          <w:bCs/>
          <w:sz w:val="24"/>
          <w:szCs w:val="24"/>
        </w:rPr>
      </w:pPr>
      <w:r w:rsidRPr="00F04074">
        <w:rPr>
          <w:rFonts w:cs="Calibri"/>
          <w:bCs/>
          <w:sz w:val="24"/>
          <w:szCs w:val="24"/>
        </w:rPr>
        <w:t>uznania ich prymatu jako „pierwszych nauczycieli” swoich dzieci;</w:t>
      </w:r>
    </w:p>
    <w:p w:rsidR="002B4D27" w:rsidRPr="00F04074" w:rsidRDefault="002B4D27" w:rsidP="008656B1">
      <w:pPr>
        <w:numPr>
          <w:ilvl w:val="0"/>
          <w:numId w:val="27"/>
        </w:numPr>
        <w:autoSpaceDN w:val="0"/>
        <w:spacing w:after="0"/>
        <w:ind w:left="851" w:hanging="284"/>
        <w:jc w:val="both"/>
        <w:rPr>
          <w:rFonts w:cs="Calibri"/>
          <w:bCs/>
          <w:sz w:val="24"/>
          <w:szCs w:val="24"/>
        </w:rPr>
      </w:pPr>
      <w:r w:rsidRPr="00F04074">
        <w:rPr>
          <w:rFonts w:cs="Calibri"/>
          <w:bCs/>
          <w:sz w:val="24"/>
          <w:szCs w:val="24"/>
        </w:rPr>
        <w:t xml:space="preserve">pełnego dostępu dla ich dzieci do wszystkich działań edukacyjnych na terenie szkoły </w:t>
      </w:r>
      <w:r w:rsidRPr="00F04074">
        <w:rPr>
          <w:rFonts w:cs="Calibri"/>
          <w:bCs/>
          <w:sz w:val="24"/>
          <w:szCs w:val="24"/>
        </w:rPr>
        <w:br/>
        <w:t>z uwzględnieniem potrzeb i możliwości ich dziecka;</w:t>
      </w:r>
    </w:p>
    <w:p w:rsidR="002B4D27" w:rsidRPr="00F04074" w:rsidRDefault="002B4D27" w:rsidP="008656B1">
      <w:pPr>
        <w:pStyle w:val="Default"/>
        <w:numPr>
          <w:ilvl w:val="0"/>
          <w:numId w:val="27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wszelkich informacji dotyczących ich dziecka i jego funkcjonowania w szkole;</w:t>
      </w:r>
    </w:p>
    <w:p w:rsidR="002B4D27" w:rsidRPr="00F04074" w:rsidRDefault="002B4D27" w:rsidP="008656B1">
      <w:pPr>
        <w:numPr>
          <w:ilvl w:val="0"/>
          <w:numId w:val="27"/>
        </w:numPr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wpływać na politykę oświatową realizowaną w szkole ich dzieci za pośrednictwem rady rodziców;</w:t>
      </w:r>
    </w:p>
    <w:p w:rsidR="002B4D27" w:rsidRPr="00F04074" w:rsidRDefault="002B4D27" w:rsidP="008656B1">
      <w:pPr>
        <w:pStyle w:val="Default"/>
        <w:numPr>
          <w:ilvl w:val="0"/>
          <w:numId w:val="27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żądania wysokiej jakości usług edukacyjnych;</w:t>
      </w:r>
    </w:p>
    <w:p w:rsidR="002B4D27" w:rsidRPr="00F04074" w:rsidRDefault="002B4D27" w:rsidP="008656B1">
      <w:pPr>
        <w:pStyle w:val="Default"/>
        <w:numPr>
          <w:ilvl w:val="0"/>
          <w:numId w:val="27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pomocy materialnej ze strony władz publicznych, w przypadku trudności finansowych uniemożliwiających prawidłowe funkcjonowanie ich dziecka w szkole;</w:t>
      </w:r>
    </w:p>
    <w:p w:rsidR="002B4D27" w:rsidRPr="00F04074" w:rsidRDefault="002B4D27" w:rsidP="00AC70DB">
      <w:pPr>
        <w:pStyle w:val="Default"/>
        <w:numPr>
          <w:ilvl w:val="0"/>
          <w:numId w:val="27"/>
        </w:numPr>
        <w:suppressAutoHyphens/>
        <w:adjustRightInd/>
        <w:spacing w:line="276" w:lineRule="auto"/>
        <w:ind w:left="851" w:hanging="284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zapoznania się z obowiązującymi w szkole dokumentami w szczególności </w:t>
      </w:r>
      <w:r w:rsidRPr="00F04074">
        <w:rPr>
          <w:rFonts w:ascii="Calibri" w:hAnsi="Calibri" w:cs="Calibri"/>
        </w:rPr>
        <w:br/>
        <w:t xml:space="preserve">z wymaganiami edukacyjnymi obowiązującymi na danym etapie edukacji ich </w:t>
      </w:r>
      <w:r w:rsidRPr="00F04074">
        <w:rPr>
          <w:rFonts w:ascii="Calibri" w:hAnsi="Calibri" w:cs="Calibri"/>
        </w:rPr>
        <w:lastRenderedPageBreak/>
        <w:t>dziecka, zasadami wewnątrzszkolnego oceniania, statutem szkoły i innymi dokumentami mającymi w</w:t>
      </w:r>
      <w:r w:rsidR="000A1A5F">
        <w:rPr>
          <w:rFonts w:ascii="Calibri" w:hAnsi="Calibri" w:cs="Calibri"/>
        </w:rPr>
        <w:t xml:space="preserve">pływ na funkcjonowanie jego </w:t>
      </w:r>
      <w:r w:rsidRPr="00F04074">
        <w:rPr>
          <w:rFonts w:ascii="Calibri" w:hAnsi="Calibri" w:cs="Calibri"/>
        </w:rPr>
        <w:t>dziecka w szkole;</w:t>
      </w:r>
    </w:p>
    <w:p w:rsidR="002B4D27" w:rsidRPr="00F04074" w:rsidRDefault="002B4D27" w:rsidP="00681090">
      <w:pPr>
        <w:pStyle w:val="Default"/>
        <w:numPr>
          <w:ilvl w:val="0"/>
          <w:numId w:val="27"/>
        </w:numPr>
        <w:suppressAutoHyphens/>
        <w:adjustRightInd/>
        <w:spacing w:line="276" w:lineRule="auto"/>
        <w:ind w:left="993" w:hanging="284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pomocy psychologiczno-pedagogicznej na terenie szkoły;</w:t>
      </w:r>
    </w:p>
    <w:p w:rsidR="002B4D27" w:rsidRPr="00F04074" w:rsidRDefault="002B4D27" w:rsidP="00681090">
      <w:pPr>
        <w:pStyle w:val="Default"/>
        <w:numPr>
          <w:ilvl w:val="0"/>
          <w:numId w:val="131"/>
        </w:numPr>
        <w:suppressAutoHyphens/>
        <w:adjustRightInd/>
        <w:spacing w:line="276" w:lineRule="auto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do wyboru dla swojego dziecka zajęć pozalekcyjnych oraz nadobowiązkowych takich jak: religia, etyka, wychowanie do życia w rodzinie.</w:t>
      </w:r>
    </w:p>
    <w:p w:rsidR="002B4D27" w:rsidRPr="00F04074" w:rsidRDefault="00FB4C0C" w:rsidP="00FB4C0C">
      <w:pPr>
        <w:pStyle w:val="Default"/>
        <w:suppressAutoHyphens/>
        <w:adjustRightInd/>
        <w:spacing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2B4D27" w:rsidRPr="00F04074">
        <w:rPr>
          <w:rFonts w:ascii="Calibri" w:hAnsi="Calibri" w:cs="Calibri"/>
        </w:rPr>
        <w:t>Rodzice mają obowiązek:</w:t>
      </w:r>
    </w:p>
    <w:p w:rsidR="002B4D27" w:rsidRPr="00F04074" w:rsidRDefault="002B4D27" w:rsidP="008656B1">
      <w:pPr>
        <w:pStyle w:val="Default"/>
        <w:numPr>
          <w:ilvl w:val="0"/>
          <w:numId w:val="37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wychowywać swoje dzieci w duchu odpowiedzialności za siebie i innych ludzi;</w:t>
      </w:r>
    </w:p>
    <w:p w:rsidR="002B4D27" w:rsidRPr="00F04074" w:rsidRDefault="002B4D27" w:rsidP="008656B1">
      <w:pPr>
        <w:pStyle w:val="Default"/>
        <w:numPr>
          <w:ilvl w:val="0"/>
          <w:numId w:val="37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wychowywać swoje dzieci w sposób odpowiedzialny i nie zaniedbywać ich;</w:t>
      </w:r>
    </w:p>
    <w:p w:rsidR="002B4D27" w:rsidRPr="00F04074" w:rsidRDefault="002B4D27" w:rsidP="008656B1">
      <w:pPr>
        <w:pStyle w:val="Default"/>
        <w:numPr>
          <w:ilvl w:val="0"/>
          <w:numId w:val="37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angażowania się jako partnerzy w nauczaniu ich dzieci w szkole;</w:t>
      </w:r>
    </w:p>
    <w:p w:rsidR="002B4D27" w:rsidRPr="00F04074" w:rsidRDefault="002B4D27" w:rsidP="00681090">
      <w:pPr>
        <w:numPr>
          <w:ilvl w:val="0"/>
          <w:numId w:val="37"/>
        </w:numPr>
        <w:autoSpaceDN w:val="0"/>
        <w:spacing w:after="0"/>
        <w:ind w:left="851" w:hanging="284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przekazywania wszelkich informacji związanych z mo</w:t>
      </w:r>
      <w:r w:rsidR="000A1A5F">
        <w:rPr>
          <w:rFonts w:cs="Calibri"/>
          <w:sz w:val="24"/>
          <w:szCs w:val="24"/>
        </w:rPr>
        <w:t>żliwością osiągnięcia wspólnych</w:t>
      </w:r>
      <w:r w:rsidRPr="00F04074">
        <w:rPr>
          <w:rFonts w:cs="Calibri"/>
          <w:sz w:val="24"/>
          <w:szCs w:val="24"/>
        </w:rPr>
        <w:t xml:space="preserve"> (tj. domu i szkoły) celów edukacyjnych;</w:t>
      </w:r>
    </w:p>
    <w:p w:rsidR="002B4D27" w:rsidRPr="00F04074" w:rsidRDefault="002B4D27" w:rsidP="008656B1">
      <w:pPr>
        <w:numPr>
          <w:ilvl w:val="0"/>
          <w:numId w:val="37"/>
        </w:numPr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osobiście włączać się w życie szkoły ich dziecka i stanowić istotną część społeczności l</w:t>
      </w:r>
      <w:r w:rsidRPr="00F04074">
        <w:rPr>
          <w:rFonts w:cs="Calibri"/>
          <w:sz w:val="24"/>
          <w:szCs w:val="24"/>
        </w:rPr>
        <w:t>o</w:t>
      </w:r>
      <w:r w:rsidRPr="00F04074">
        <w:rPr>
          <w:rFonts w:cs="Calibri"/>
          <w:sz w:val="24"/>
          <w:szCs w:val="24"/>
        </w:rPr>
        <w:t>kalnej;</w:t>
      </w:r>
    </w:p>
    <w:p w:rsidR="002B4D27" w:rsidRPr="00F04074" w:rsidRDefault="002B4D27" w:rsidP="008656B1">
      <w:pPr>
        <w:pStyle w:val="Default"/>
        <w:numPr>
          <w:ilvl w:val="0"/>
          <w:numId w:val="37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poświęcać swój czas i uwagę swoim dzieciom, i ich szkole tak, aby wzmocnić ich wysiłki skierowane na osiągnięcie określonych celów nauczania;</w:t>
      </w:r>
    </w:p>
    <w:p w:rsidR="002B4D27" w:rsidRPr="00F04074" w:rsidRDefault="002B4D27" w:rsidP="008656B1">
      <w:pPr>
        <w:pStyle w:val="Default"/>
        <w:numPr>
          <w:ilvl w:val="0"/>
          <w:numId w:val="37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zapewnienia regularnego uczęszczania dziecka na zajęcia szkolne;</w:t>
      </w:r>
    </w:p>
    <w:p w:rsidR="002B4D27" w:rsidRPr="00F04074" w:rsidRDefault="002B4D27" w:rsidP="008656B1">
      <w:pPr>
        <w:pStyle w:val="Default"/>
        <w:numPr>
          <w:ilvl w:val="0"/>
          <w:numId w:val="37"/>
        </w:numPr>
        <w:adjustRightInd/>
        <w:spacing w:line="276" w:lineRule="auto"/>
        <w:ind w:left="851" w:hanging="284"/>
        <w:jc w:val="both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zapewnienia dziecku warunków umożliwiających przygotowanie się do zajęć;</w:t>
      </w:r>
    </w:p>
    <w:p w:rsidR="002B4D27" w:rsidRPr="00F04074" w:rsidRDefault="002B4D27" w:rsidP="00DA4B37">
      <w:pPr>
        <w:pStyle w:val="Default"/>
        <w:adjustRightInd/>
        <w:spacing w:line="276" w:lineRule="auto"/>
        <w:ind w:left="567"/>
        <w:jc w:val="both"/>
        <w:rPr>
          <w:rFonts w:ascii="Calibri" w:hAnsi="Calibri" w:cs="Calibri"/>
          <w:color w:val="auto"/>
        </w:rPr>
      </w:pPr>
    </w:p>
    <w:p w:rsidR="002B4D27" w:rsidRPr="00F04074" w:rsidRDefault="00FB4C0C" w:rsidP="00FB4C0C">
      <w:pPr>
        <w:pStyle w:val="Default"/>
        <w:suppressAutoHyphens/>
        <w:adjustRightInd/>
        <w:spacing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2B4D27" w:rsidRPr="00F04074">
        <w:rPr>
          <w:rFonts w:ascii="Calibri" w:hAnsi="Calibri" w:cs="Calibri"/>
        </w:rPr>
        <w:t>Rodzic ma prawo zwrócenia się do dyrektora szkoły z wnioskiem o:</w:t>
      </w:r>
    </w:p>
    <w:p w:rsidR="002B4D27" w:rsidRPr="00F04074" w:rsidRDefault="002B4D27" w:rsidP="008656B1">
      <w:pPr>
        <w:pStyle w:val="Default"/>
        <w:numPr>
          <w:ilvl w:val="0"/>
          <w:numId w:val="40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objęcie dziecka nauką religii, etyki, wychowania do życia w rodzinie;</w:t>
      </w:r>
    </w:p>
    <w:p w:rsidR="002B4D27" w:rsidRPr="00F04074" w:rsidRDefault="002B4D27" w:rsidP="008656B1">
      <w:pPr>
        <w:pStyle w:val="Default"/>
        <w:numPr>
          <w:ilvl w:val="0"/>
          <w:numId w:val="40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odroczenie obowiązku szkolnego;</w:t>
      </w:r>
    </w:p>
    <w:p w:rsidR="002B4D27" w:rsidRPr="00F04074" w:rsidRDefault="002B4D27" w:rsidP="008656B1">
      <w:pPr>
        <w:pStyle w:val="Default"/>
        <w:numPr>
          <w:ilvl w:val="0"/>
          <w:numId w:val="40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przyspieszenie obowiązku szkolnego;</w:t>
      </w:r>
    </w:p>
    <w:p w:rsidR="002B4D27" w:rsidRPr="00F04074" w:rsidRDefault="002B4D27" w:rsidP="008656B1">
      <w:pPr>
        <w:pStyle w:val="Default"/>
        <w:numPr>
          <w:ilvl w:val="0"/>
          <w:numId w:val="40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objęcie dziecka indywidualnym nauczaniem;</w:t>
      </w:r>
    </w:p>
    <w:p w:rsidR="002B4D27" w:rsidRPr="00F04074" w:rsidRDefault="002B4D27" w:rsidP="008656B1">
      <w:pPr>
        <w:pStyle w:val="Default"/>
        <w:numPr>
          <w:ilvl w:val="0"/>
          <w:numId w:val="40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objęcie dziecka indywidualnym tokiem lub programem nauki;</w:t>
      </w:r>
    </w:p>
    <w:p w:rsidR="002B4D27" w:rsidRPr="00F04074" w:rsidRDefault="002B4D27" w:rsidP="008656B1">
      <w:pPr>
        <w:pStyle w:val="Default"/>
        <w:numPr>
          <w:ilvl w:val="0"/>
          <w:numId w:val="40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realizację obowiązku szkolnego poza szkołą.</w:t>
      </w:r>
    </w:p>
    <w:p w:rsidR="002B4D27" w:rsidRPr="00F04074" w:rsidRDefault="00FB4C0C" w:rsidP="00FB4C0C">
      <w:pPr>
        <w:pStyle w:val="Akapitzlist"/>
        <w:widowControl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5. </w:t>
      </w:r>
      <w:r w:rsidR="002B4D27" w:rsidRPr="00F04074">
        <w:rPr>
          <w:rFonts w:eastAsia="Times New Roman"/>
          <w:sz w:val="24"/>
          <w:szCs w:val="24"/>
          <w:lang w:eastAsia="pl-PL"/>
        </w:rPr>
        <w:t>Zebrania oddziałów są protokołowane.</w:t>
      </w:r>
    </w:p>
    <w:p w:rsidR="00FB4C0C" w:rsidRDefault="00FB4C0C" w:rsidP="00FB4C0C">
      <w:pPr>
        <w:widowControl w:val="0"/>
        <w:overflowPunct w:val="0"/>
        <w:autoSpaceDE w:val="0"/>
        <w:autoSpaceDN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6. 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 xml:space="preserve">Wychowawca na początku każdego roku szkolnego przekazuje rodzicom kalendarz roku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</w:p>
    <w:p w:rsidR="002B4D27" w:rsidRPr="00F04074" w:rsidRDefault="00FB4C0C" w:rsidP="00FB4C0C">
      <w:pPr>
        <w:widowControl w:val="0"/>
        <w:overflowPunct w:val="0"/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>szkolnego oraz harmonogram spotkań, o których mowa w ust. 1 pkt 1 i 2.</w:t>
      </w:r>
    </w:p>
    <w:p w:rsidR="00FB4C0C" w:rsidRDefault="00FB4C0C" w:rsidP="00FB4C0C">
      <w:pPr>
        <w:widowControl w:val="0"/>
        <w:overflowPunct w:val="0"/>
        <w:autoSpaceDE w:val="0"/>
        <w:autoSpaceDN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7. 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 xml:space="preserve">Wychowawca oddziału może zwołać nadzwyczajne zebranie rodziców z własnej inicjatywy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</w:p>
    <w:p w:rsidR="00FB4C0C" w:rsidRDefault="00FB4C0C" w:rsidP="00FB4C0C">
      <w:pPr>
        <w:widowControl w:val="0"/>
        <w:overflowPunct w:val="0"/>
        <w:autoSpaceDE w:val="0"/>
        <w:autoSpaceDN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 xml:space="preserve">lub na wniosek dyrektora szkoły, rady pedagogicznej oraz rady oddziałowej. O każdym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</w:t>
      </w:r>
    </w:p>
    <w:p w:rsidR="00FB4C0C" w:rsidRDefault="00FB4C0C" w:rsidP="00FB4C0C">
      <w:pPr>
        <w:widowControl w:val="0"/>
        <w:overflowPunct w:val="0"/>
        <w:autoSpaceDE w:val="0"/>
        <w:autoSpaceDN w:val="0"/>
        <w:spacing w:after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 xml:space="preserve">nadzwyczajnym zebraniu wychowawca oddziału ma obowiązek poinformowania dyrektora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</w:t>
      </w:r>
    </w:p>
    <w:p w:rsidR="002B4D27" w:rsidRPr="00F04074" w:rsidRDefault="00FB4C0C" w:rsidP="00FB4C0C">
      <w:pPr>
        <w:widowControl w:val="0"/>
        <w:overflowPunct w:val="0"/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>szk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>o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pl-PL"/>
        </w:rPr>
        <w:t>ły.</w:t>
      </w:r>
    </w:p>
    <w:p w:rsidR="00FB4C0C" w:rsidRDefault="00FB4C0C" w:rsidP="00FB4C0C">
      <w:pPr>
        <w:widowControl w:val="0"/>
        <w:overflowPunct w:val="0"/>
        <w:autoSpaceDE w:val="0"/>
        <w:autoSpaceDN w:val="0"/>
        <w:spacing w:after="0"/>
        <w:jc w:val="both"/>
        <w:rPr>
          <w:lang w:eastAsia="pl-PL"/>
        </w:rPr>
      </w:pPr>
      <w:r>
        <w:rPr>
          <w:lang w:eastAsia="pl-PL"/>
        </w:rPr>
        <w:t xml:space="preserve">8. </w:t>
      </w:r>
      <w:r w:rsidR="002B4D27" w:rsidRPr="00F04074">
        <w:rPr>
          <w:lang w:eastAsia="pl-PL"/>
        </w:rPr>
        <w:t>Wychowawca oddziału może komunikować się z rodzicami wykorzystując: telefon, pocztę</w:t>
      </w:r>
      <w:r>
        <w:rPr>
          <w:lang w:eastAsia="pl-PL"/>
        </w:rPr>
        <w:t xml:space="preserve">                          </w:t>
      </w:r>
      <w:r w:rsidR="002B4D27" w:rsidRPr="00F04074">
        <w:rPr>
          <w:lang w:eastAsia="pl-PL"/>
        </w:rPr>
        <w:t xml:space="preserve"> </w:t>
      </w:r>
    </w:p>
    <w:p w:rsidR="002B4D27" w:rsidRPr="00FB4C0C" w:rsidRDefault="00FB4C0C" w:rsidP="00FB4C0C">
      <w:pPr>
        <w:widowControl w:val="0"/>
        <w:overflowPunct w:val="0"/>
        <w:autoSpaceDE w:val="0"/>
        <w:autoSpaceDN w:val="0"/>
        <w:spacing w:after="0"/>
        <w:jc w:val="both"/>
        <w:rPr>
          <w:lang w:eastAsia="pl-PL"/>
        </w:rPr>
      </w:pPr>
      <w:r>
        <w:rPr>
          <w:lang w:eastAsia="pl-PL"/>
        </w:rPr>
        <w:t xml:space="preserve">      </w:t>
      </w:r>
      <w:r w:rsidR="002B4D27" w:rsidRPr="00F04074">
        <w:rPr>
          <w:lang w:eastAsia="pl-PL"/>
        </w:rPr>
        <w:t>e-ma</w:t>
      </w:r>
      <w:r w:rsidR="00E443AF">
        <w:rPr>
          <w:lang w:eastAsia="pl-PL"/>
        </w:rPr>
        <w:t>ilową</w:t>
      </w:r>
      <w:r w:rsidR="002B4D27" w:rsidRPr="00F04074">
        <w:rPr>
          <w:lang w:eastAsia="pl-PL"/>
        </w:rPr>
        <w:t>.</w:t>
      </w:r>
    </w:p>
    <w:p w:rsidR="002B4D27" w:rsidRPr="00F04074" w:rsidRDefault="002B4D27" w:rsidP="00DA4B37">
      <w:pPr>
        <w:pStyle w:val="Akapitzlist"/>
        <w:spacing w:after="0"/>
        <w:ind w:left="567" w:firstLine="567"/>
        <w:jc w:val="both"/>
        <w:rPr>
          <w:sz w:val="24"/>
          <w:szCs w:val="24"/>
        </w:rPr>
      </w:pPr>
    </w:p>
    <w:p w:rsidR="00FB4C0C" w:rsidRDefault="00FB4C0C" w:rsidP="00DA4B37">
      <w:pPr>
        <w:pStyle w:val="Akapitzlist"/>
        <w:spacing w:after="0"/>
        <w:ind w:left="567" w:hanging="567"/>
        <w:jc w:val="both"/>
        <w:rPr>
          <w:b/>
          <w:sz w:val="24"/>
          <w:szCs w:val="24"/>
        </w:rPr>
      </w:pPr>
    </w:p>
    <w:p w:rsidR="00FB4C0C" w:rsidRDefault="00FB4C0C" w:rsidP="00DA4B37">
      <w:pPr>
        <w:pStyle w:val="Akapitzlist"/>
        <w:spacing w:after="0"/>
        <w:ind w:left="567" w:hanging="567"/>
        <w:jc w:val="both"/>
        <w:rPr>
          <w:b/>
          <w:sz w:val="24"/>
          <w:szCs w:val="24"/>
        </w:rPr>
      </w:pPr>
    </w:p>
    <w:p w:rsidR="00FB4C0C" w:rsidRDefault="00FB4C0C" w:rsidP="00DA4B37">
      <w:pPr>
        <w:pStyle w:val="Akapitzlist"/>
        <w:spacing w:after="0"/>
        <w:ind w:left="567" w:hanging="567"/>
        <w:jc w:val="both"/>
        <w:rPr>
          <w:b/>
          <w:sz w:val="24"/>
          <w:szCs w:val="24"/>
        </w:rPr>
      </w:pPr>
    </w:p>
    <w:p w:rsidR="00FB4C0C" w:rsidRDefault="00FB4C0C" w:rsidP="00DA4B37">
      <w:pPr>
        <w:pStyle w:val="Akapitzlist"/>
        <w:spacing w:after="0"/>
        <w:ind w:left="567" w:hanging="567"/>
        <w:jc w:val="both"/>
        <w:rPr>
          <w:b/>
          <w:sz w:val="24"/>
          <w:szCs w:val="24"/>
        </w:rPr>
      </w:pPr>
    </w:p>
    <w:p w:rsidR="00FB4C0C" w:rsidRDefault="00FB4C0C" w:rsidP="00DA4B37">
      <w:pPr>
        <w:pStyle w:val="Akapitzlist"/>
        <w:spacing w:after="0"/>
        <w:ind w:left="567" w:hanging="567"/>
        <w:jc w:val="both"/>
        <w:rPr>
          <w:b/>
          <w:sz w:val="24"/>
          <w:szCs w:val="24"/>
        </w:rPr>
      </w:pPr>
    </w:p>
    <w:p w:rsidR="002B4D27" w:rsidRPr="00F04074" w:rsidRDefault="00FB4C0C" w:rsidP="00DA4B37">
      <w:pPr>
        <w:pStyle w:val="Akapitzlist"/>
        <w:spacing w:after="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36</w:t>
      </w:r>
      <w:r w:rsidR="002B4D27" w:rsidRPr="00F04074">
        <w:rPr>
          <w:b/>
          <w:sz w:val="24"/>
          <w:szCs w:val="24"/>
        </w:rPr>
        <w:t>.</w:t>
      </w:r>
    </w:p>
    <w:p w:rsidR="00FB4C0C" w:rsidRDefault="00FB4C0C" w:rsidP="00FB4C0C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B4D27" w:rsidRPr="00F04074">
        <w:rPr>
          <w:sz w:val="24"/>
          <w:szCs w:val="24"/>
        </w:rPr>
        <w:t xml:space="preserve">W celu zapewnienia dziecku podczas pobytu w szkole odpowiedniej opieki, odżywiania </w:t>
      </w:r>
      <w:r>
        <w:rPr>
          <w:sz w:val="24"/>
          <w:szCs w:val="24"/>
        </w:rPr>
        <w:t xml:space="preserve">   </w:t>
      </w:r>
    </w:p>
    <w:p w:rsidR="00FB4C0C" w:rsidRDefault="00FB4C0C" w:rsidP="00FB4C0C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oraz metod opiekuńczo-wychowawczych rodzic dziecka przekazuje dyrektorowi szkoły </w:t>
      </w:r>
    </w:p>
    <w:p w:rsidR="00FB4C0C" w:rsidRDefault="00FB4C0C" w:rsidP="00FB4C0C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uznane przez niego za istotne dane o stanie zdrowia, stosowanej diecie i rozwoju </w:t>
      </w:r>
      <w:r>
        <w:rPr>
          <w:sz w:val="24"/>
          <w:szCs w:val="24"/>
        </w:rPr>
        <w:t xml:space="preserve"> </w:t>
      </w:r>
    </w:p>
    <w:p w:rsidR="002B4D27" w:rsidRPr="00F04074" w:rsidRDefault="00FB4C0C" w:rsidP="00FB4C0C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D27" w:rsidRPr="00F04074">
        <w:rPr>
          <w:sz w:val="24"/>
          <w:szCs w:val="24"/>
        </w:rPr>
        <w:t>psychofizycznym dziecka.</w:t>
      </w: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</w:p>
    <w:p w:rsidR="002B4D27" w:rsidRPr="00F04074" w:rsidRDefault="00DA4B37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Rozdział 13</w:t>
      </w:r>
    </w:p>
    <w:p w:rsidR="00522B7D" w:rsidRDefault="002B4D27" w:rsidP="00522B7D">
      <w:pPr>
        <w:widowControl w:val="0"/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Pomoc materialna dla uczniów</w:t>
      </w:r>
    </w:p>
    <w:p w:rsidR="00522B7D" w:rsidRDefault="00522B7D" w:rsidP="00522B7D">
      <w:pPr>
        <w:widowControl w:val="0"/>
        <w:spacing w:after="0"/>
        <w:jc w:val="both"/>
        <w:rPr>
          <w:rFonts w:cs="Calibri"/>
          <w:b/>
          <w:sz w:val="24"/>
          <w:szCs w:val="24"/>
        </w:rPr>
      </w:pPr>
    </w:p>
    <w:p w:rsidR="00FB4C0C" w:rsidRDefault="00FB4C0C" w:rsidP="00522B7D">
      <w:pPr>
        <w:widowControl w:val="0"/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37</w:t>
      </w:r>
      <w:r w:rsidR="002B4D27" w:rsidRPr="00F04074">
        <w:rPr>
          <w:rFonts w:cs="Calibri"/>
          <w:b/>
          <w:sz w:val="24"/>
          <w:szCs w:val="24"/>
        </w:rPr>
        <w:t xml:space="preserve">. </w:t>
      </w:r>
    </w:p>
    <w:p w:rsidR="002B4D27" w:rsidRPr="00F04074" w:rsidRDefault="002B4D27" w:rsidP="00DA4B37">
      <w:pPr>
        <w:tabs>
          <w:tab w:val="left" w:pos="567"/>
        </w:tabs>
        <w:overflowPunct w:val="0"/>
        <w:autoSpaceDE w:val="0"/>
        <w:spacing w:after="0"/>
        <w:ind w:left="567" w:hanging="567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1. 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Uczniowi przysługuje prawo do pomocy materialnej ze środków przeznaczonych na ten cel w budżecie państwa lub budżecie jednostki samorządu terytorialnego.</w:t>
      </w:r>
    </w:p>
    <w:p w:rsidR="002B4D27" w:rsidRPr="00F04074" w:rsidRDefault="00522B7D" w:rsidP="00522B7D">
      <w:pPr>
        <w:pStyle w:val="Akapitzlist"/>
        <w:widowControl w:val="0"/>
        <w:tabs>
          <w:tab w:val="left" w:pos="567"/>
          <w:tab w:val="left" w:pos="851"/>
        </w:tabs>
        <w:overflowPunct w:val="0"/>
        <w:autoSpaceDE w:val="0"/>
        <w:autoSpaceDN w:val="0"/>
        <w:spacing w:after="0"/>
        <w:ind w:left="0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2. </w:t>
      </w:r>
      <w:r w:rsidR="002B4D27" w:rsidRPr="00F04074">
        <w:rPr>
          <w:rFonts w:eastAsia="Times New Roman"/>
          <w:bCs/>
          <w:sz w:val="24"/>
          <w:szCs w:val="24"/>
          <w:lang w:eastAsia="pl-PL"/>
        </w:rPr>
        <w:t>Pomoc materialna ma charakter socjalny albo motywacyjny.</w:t>
      </w:r>
    </w:p>
    <w:p w:rsidR="002B4D27" w:rsidRPr="00F04074" w:rsidRDefault="00522B7D" w:rsidP="00522B7D">
      <w:pPr>
        <w:pStyle w:val="Akapitzlist"/>
        <w:widowControl w:val="0"/>
        <w:tabs>
          <w:tab w:val="left" w:pos="567"/>
          <w:tab w:val="left" w:pos="851"/>
        </w:tabs>
        <w:overflowPunct w:val="0"/>
        <w:autoSpaceDE w:val="0"/>
        <w:autoSpaceDN w:val="0"/>
        <w:spacing w:after="0"/>
        <w:ind w:left="0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3. </w:t>
      </w:r>
      <w:r w:rsidR="002B4D27" w:rsidRPr="00F04074">
        <w:rPr>
          <w:rFonts w:eastAsia="Times New Roman"/>
          <w:bCs/>
          <w:sz w:val="24"/>
          <w:szCs w:val="24"/>
          <w:lang w:eastAsia="pl-PL"/>
        </w:rPr>
        <w:t>Świadczeniami pomocy materialnej o charakterze socjalnym są:</w:t>
      </w:r>
    </w:p>
    <w:p w:rsidR="002B4D27" w:rsidRPr="00F04074" w:rsidRDefault="002B4D27" w:rsidP="008656B1">
      <w:pPr>
        <w:widowControl w:val="0"/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stypendium szkolne;</w:t>
      </w:r>
    </w:p>
    <w:p w:rsidR="002B4D27" w:rsidRPr="00F04074" w:rsidRDefault="002B4D27" w:rsidP="008656B1">
      <w:pPr>
        <w:widowControl w:val="0"/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wyprawka szkolna;</w:t>
      </w:r>
    </w:p>
    <w:p w:rsidR="002B4D27" w:rsidRPr="00F04074" w:rsidRDefault="002B4D27" w:rsidP="008656B1">
      <w:pPr>
        <w:widowControl w:val="0"/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zasiłek losowy.</w:t>
      </w:r>
    </w:p>
    <w:p w:rsidR="00522B7D" w:rsidRDefault="00522B7D" w:rsidP="00522B7D">
      <w:pPr>
        <w:tabs>
          <w:tab w:val="left" w:pos="567"/>
        </w:tabs>
        <w:overflowPunct w:val="0"/>
        <w:autoSpaceDE w:val="0"/>
        <w:spacing w:after="0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522B7D" w:rsidRDefault="00522B7D" w:rsidP="00522B7D">
      <w:pPr>
        <w:tabs>
          <w:tab w:val="left" w:pos="567"/>
        </w:tabs>
        <w:overflowPunct w:val="0"/>
        <w:autoSpaceDE w:val="0"/>
        <w:spacing w:after="0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§38</w:t>
      </w:r>
      <w:r w:rsidR="000731B4">
        <w:rPr>
          <w:rFonts w:eastAsia="Times New Roman" w:cs="Calibri"/>
          <w:b/>
          <w:bCs/>
          <w:sz w:val="24"/>
          <w:szCs w:val="24"/>
          <w:lang w:eastAsia="ar-SA"/>
        </w:rPr>
        <w:t>.</w:t>
      </w:r>
      <w:r w:rsidR="002B4D27" w:rsidRPr="00F04074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</w:p>
    <w:p w:rsidR="00522B7D" w:rsidRDefault="00522B7D" w:rsidP="007D79D4">
      <w:pPr>
        <w:tabs>
          <w:tab w:val="left" w:pos="567"/>
        </w:tabs>
        <w:overflowPunct w:val="0"/>
        <w:autoSpaceDE w:val="0"/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1.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Rada </w:t>
      </w:r>
      <w:r w:rsidR="0029173D">
        <w:rPr>
          <w:rFonts w:eastAsia="Times New Roman" w:cs="Calibri"/>
          <w:sz w:val="24"/>
          <w:szCs w:val="24"/>
          <w:lang w:eastAsia="pl-PL"/>
        </w:rPr>
        <w:t>gminy</w:t>
      </w:r>
      <w:r w:rsidR="000A1A5F">
        <w:rPr>
          <w:rFonts w:eastAsia="Times New Roman" w:cs="Calibri"/>
          <w:sz w:val="24"/>
          <w:szCs w:val="24"/>
          <w:lang w:eastAsia="pl-PL"/>
        </w:rPr>
        <w:t xml:space="preserve">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uchwala regulamin udzielania pomocy materialnej  </w:t>
      </w:r>
      <w:r w:rsidR="000A1A5F">
        <w:rPr>
          <w:rFonts w:eastAsia="Times New Roman" w:cs="Calibri"/>
          <w:sz w:val="24"/>
          <w:szCs w:val="24"/>
          <w:lang w:eastAsia="pl-PL"/>
        </w:rPr>
        <w:br/>
      </w:r>
      <w:r>
        <w:rPr>
          <w:rFonts w:eastAsia="Times New Roman" w:cs="Calibri"/>
          <w:sz w:val="24"/>
          <w:szCs w:val="24"/>
          <w:lang w:eastAsia="pl-PL"/>
        </w:rPr>
        <w:t xml:space="preserve">    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o charakterze socjalnym dla </w:t>
      </w:r>
      <w:hyperlink r:id="rId8" w:anchor="P1A6" w:history="1">
        <w:r w:rsidR="002B4D27" w:rsidRPr="00F04074">
          <w:rPr>
            <w:rFonts w:eastAsia="Times New Roman" w:cs="Calibri"/>
            <w:sz w:val="24"/>
            <w:szCs w:val="24"/>
            <w:lang w:eastAsia="pl-PL"/>
          </w:rPr>
          <w:t>uczniów</w:t>
        </w:r>
      </w:hyperlink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zamieszkałych na terenie gminy, który dostępny jest  </w:t>
      </w:r>
      <w:r>
        <w:rPr>
          <w:rFonts w:eastAsia="Times New Roman" w:cs="Calibri"/>
          <w:sz w:val="24"/>
          <w:szCs w:val="24"/>
          <w:lang w:eastAsia="pl-PL"/>
        </w:rPr>
        <w:t xml:space="preserve">   </w:t>
      </w:r>
    </w:p>
    <w:p w:rsidR="002B4D27" w:rsidRPr="00F04074" w:rsidRDefault="00522B7D" w:rsidP="007D79D4">
      <w:pPr>
        <w:tabs>
          <w:tab w:val="left" w:pos="567"/>
        </w:tabs>
        <w:overflowPunct w:val="0"/>
        <w:autoSpaceDE w:val="0"/>
        <w:spacing w:after="0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w sekretariacie </w:t>
      </w:r>
      <w:proofErr w:type="gramStart"/>
      <w:r w:rsidR="0029173D">
        <w:rPr>
          <w:rFonts w:eastAsia="Times New Roman" w:cs="Calibri"/>
          <w:sz w:val="24"/>
          <w:szCs w:val="24"/>
          <w:lang w:eastAsia="pl-PL"/>
        </w:rPr>
        <w:t xml:space="preserve">szkoły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.</w:t>
      </w:r>
      <w:proofErr w:type="gramEnd"/>
    </w:p>
    <w:p w:rsidR="002B4D27" w:rsidRPr="00F04074" w:rsidRDefault="00522B7D" w:rsidP="007D79D4">
      <w:pPr>
        <w:widowControl w:val="0"/>
        <w:tabs>
          <w:tab w:val="left" w:pos="851"/>
        </w:tabs>
        <w:overflowPunct w:val="0"/>
        <w:autoSpaceDE w:val="0"/>
        <w:autoSpaceDN w:val="0"/>
        <w:spacing w:before="100" w:after="10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2.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Świadczenie pomocy materialnej o charakterze socjalnym przyznaje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br/>
      </w:r>
      <w:r>
        <w:rPr>
          <w:rFonts w:eastAsia="Times New Roman" w:cs="Calibri"/>
          <w:sz w:val="24"/>
          <w:szCs w:val="24"/>
          <w:lang w:eastAsia="pl-PL"/>
        </w:rPr>
        <w:t xml:space="preserve">    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Wójt Gminy </w:t>
      </w:r>
      <w:r w:rsidR="0029173D">
        <w:rPr>
          <w:rFonts w:eastAsia="Times New Roman" w:cs="Calibri"/>
          <w:sz w:val="24"/>
          <w:szCs w:val="24"/>
          <w:lang w:eastAsia="pl-PL"/>
        </w:rPr>
        <w:t>Godziesze Wielkie.</w:t>
      </w:r>
    </w:p>
    <w:p w:rsidR="00522B7D" w:rsidRDefault="00522B7D" w:rsidP="007D79D4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spacing w:before="100" w:after="100"/>
        <w:rPr>
          <w:rFonts w:eastAsia="Times New Roman" w:cs="Calibri"/>
          <w:sz w:val="24"/>
          <w:szCs w:val="24"/>
          <w:lang w:eastAsia="pl-PL"/>
        </w:rPr>
      </w:pPr>
      <w:bookmarkStart w:id="0" w:name="P1A190"/>
      <w:bookmarkEnd w:id="0"/>
      <w:r>
        <w:rPr>
          <w:rFonts w:eastAsia="Times New Roman" w:cs="Calibri"/>
          <w:sz w:val="24"/>
          <w:szCs w:val="24"/>
          <w:lang w:eastAsia="pl-PL"/>
        </w:rPr>
        <w:t xml:space="preserve">3.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W sprawach świadczeń pomocy materialnej o charakterze socjalnym wydaje się decyzje 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2B4D27" w:rsidRPr="00F04074" w:rsidRDefault="00522B7D" w:rsidP="007D79D4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spacing w:before="100" w:after="10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administracyjne.</w:t>
      </w:r>
    </w:p>
    <w:p w:rsidR="002B4D27" w:rsidRPr="00F04074" w:rsidRDefault="00522B7D" w:rsidP="00522B7D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4.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Świadczenia pomocy materialnej o charakterze socjalnym są przyznawane na:</w:t>
      </w:r>
    </w:p>
    <w:p w:rsidR="002B4D27" w:rsidRPr="00F04074" w:rsidRDefault="002B4D27" w:rsidP="008656B1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  <w:lang w:eastAsia="pl-PL"/>
        </w:rPr>
        <w:t xml:space="preserve">wniosek </w:t>
      </w:r>
      <w:hyperlink r:id="rId9" w:anchor="P1A6" w:history="1">
        <w:r w:rsidRPr="00F04074">
          <w:rPr>
            <w:rFonts w:eastAsia="Times New Roman"/>
            <w:sz w:val="24"/>
            <w:szCs w:val="24"/>
            <w:lang w:eastAsia="pl-PL"/>
          </w:rPr>
          <w:t>rodziców</w:t>
        </w:r>
      </w:hyperlink>
      <w:r w:rsidRPr="00F04074">
        <w:rPr>
          <w:rFonts w:eastAsia="Times New Roman"/>
          <w:sz w:val="24"/>
          <w:szCs w:val="24"/>
          <w:lang w:eastAsia="pl-PL"/>
        </w:rPr>
        <w:t>;</w:t>
      </w:r>
    </w:p>
    <w:p w:rsidR="002B4D27" w:rsidRPr="00F04074" w:rsidRDefault="002B4D27" w:rsidP="008656B1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  <w:lang w:eastAsia="pl-PL"/>
        </w:rPr>
        <w:t xml:space="preserve">wniosek dyrektora </w:t>
      </w:r>
      <w:hyperlink r:id="rId10" w:anchor="P1A6" w:history="1">
        <w:r w:rsidRPr="00F04074">
          <w:rPr>
            <w:rFonts w:eastAsia="Times New Roman"/>
            <w:sz w:val="24"/>
            <w:szCs w:val="24"/>
            <w:lang w:eastAsia="pl-PL"/>
          </w:rPr>
          <w:t>szkoły</w:t>
        </w:r>
      </w:hyperlink>
      <w:r w:rsidRPr="00F04074">
        <w:rPr>
          <w:rFonts w:eastAsia="Times New Roman"/>
          <w:sz w:val="24"/>
          <w:szCs w:val="24"/>
          <w:lang w:eastAsia="pl-PL"/>
        </w:rPr>
        <w:t>.</w:t>
      </w:r>
    </w:p>
    <w:p w:rsidR="002B4D27" w:rsidRPr="00F04074" w:rsidRDefault="002B4D27" w:rsidP="00DA4B37">
      <w:pPr>
        <w:overflowPunct w:val="0"/>
        <w:autoSpaceDE w:val="0"/>
        <w:spacing w:after="0"/>
        <w:ind w:left="567" w:firstLine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2B4D27" w:rsidRDefault="002B4D27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</w:p>
    <w:p w:rsidR="00DA4B37" w:rsidRPr="00F04074" w:rsidRDefault="00DA4B37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</w:p>
    <w:p w:rsidR="002B4D27" w:rsidRPr="00F04074" w:rsidRDefault="00DA4B37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14</w:t>
      </w: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  <w:r w:rsidRPr="00F04074">
        <w:rPr>
          <w:b/>
          <w:color w:val="000000"/>
          <w:sz w:val="24"/>
          <w:szCs w:val="24"/>
        </w:rPr>
        <w:t>Zasady organizacji zespołów nauczycielskich</w:t>
      </w:r>
    </w:p>
    <w:p w:rsidR="002B4D27" w:rsidRPr="00F04074" w:rsidRDefault="002B4D27" w:rsidP="00DA4B37">
      <w:pPr>
        <w:pStyle w:val="Akapitzlist"/>
        <w:spacing w:after="0"/>
        <w:ind w:left="567"/>
        <w:jc w:val="both"/>
        <w:rPr>
          <w:b/>
          <w:color w:val="000000"/>
          <w:sz w:val="24"/>
          <w:szCs w:val="24"/>
        </w:rPr>
      </w:pPr>
    </w:p>
    <w:p w:rsidR="00522B7D" w:rsidRDefault="00522B7D" w:rsidP="00DA4B37">
      <w:pPr>
        <w:pStyle w:val="Akapitzlist"/>
        <w:spacing w:after="0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="00F1439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9</w:t>
      </w:r>
      <w:r w:rsidR="002B4D27" w:rsidRPr="00F04074">
        <w:rPr>
          <w:b/>
          <w:color w:val="000000"/>
          <w:sz w:val="24"/>
          <w:szCs w:val="24"/>
        </w:rPr>
        <w:t xml:space="preserve">. </w:t>
      </w:r>
    </w:p>
    <w:p w:rsidR="002B4D27" w:rsidRPr="00F04074" w:rsidRDefault="002B4D27" w:rsidP="00CE18A2">
      <w:pPr>
        <w:pStyle w:val="Akapitzlist"/>
        <w:spacing w:after="0"/>
        <w:ind w:left="567" w:hanging="567"/>
        <w:rPr>
          <w:sz w:val="24"/>
          <w:szCs w:val="24"/>
        </w:rPr>
      </w:pPr>
      <w:r w:rsidRPr="00F04074">
        <w:rPr>
          <w:color w:val="000000"/>
          <w:sz w:val="24"/>
          <w:szCs w:val="24"/>
        </w:rPr>
        <w:t xml:space="preserve">1. </w:t>
      </w:r>
      <w:r w:rsidRPr="00F04074">
        <w:rPr>
          <w:sz w:val="24"/>
          <w:szCs w:val="24"/>
        </w:rPr>
        <w:t>W zależności od potrzeb programowych i zadań szkoły, dyrektor szkoł</w:t>
      </w:r>
      <w:r w:rsidR="000A1A5F">
        <w:rPr>
          <w:sz w:val="24"/>
          <w:szCs w:val="24"/>
        </w:rPr>
        <w:t>y tworzy zespoły nauczycielskie</w:t>
      </w:r>
      <w:r w:rsidRPr="00F04074">
        <w:rPr>
          <w:sz w:val="24"/>
          <w:szCs w:val="24"/>
        </w:rPr>
        <w:t>, które realizują jej zadania statutowe według opracowanego harmonogramu.</w:t>
      </w:r>
    </w:p>
    <w:p w:rsidR="002B4D27" w:rsidRPr="00F04074" w:rsidRDefault="002B4D27" w:rsidP="008656B1">
      <w:pPr>
        <w:pStyle w:val="Akapitzlist"/>
        <w:numPr>
          <w:ilvl w:val="0"/>
          <w:numId w:val="35"/>
        </w:numPr>
        <w:spacing w:after="0"/>
        <w:jc w:val="both"/>
        <w:rPr>
          <w:b/>
          <w:color w:val="000000"/>
          <w:sz w:val="24"/>
          <w:szCs w:val="24"/>
        </w:rPr>
      </w:pPr>
      <w:r w:rsidRPr="00F04074">
        <w:rPr>
          <w:sz w:val="24"/>
          <w:szCs w:val="24"/>
        </w:rPr>
        <w:lastRenderedPageBreak/>
        <w:t>Zespoły mogą porozumiewać się z wykorzystaniem urządzeń multimedialnych.</w:t>
      </w:r>
    </w:p>
    <w:p w:rsidR="002B4D27" w:rsidRPr="00F04074" w:rsidRDefault="002B4D27" w:rsidP="008656B1">
      <w:pPr>
        <w:pStyle w:val="Akapitzlist"/>
        <w:numPr>
          <w:ilvl w:val="0"/>
          <w:numId w:val="35"/>
        </w:numPr>
        <w:spacing w:after="0"/>
        <w:jc w:val="both"/>
        <w:rPr>
          <w:b/>
          <w:color w:val="000000"/>
          <w:sz w:val="24"/>
          <w:szCs w:val="24"/>
        </w:rPr>
      </w:pPr>
      <w:r w:rsidRPr="00F04074">
        <w:rPr>
          <w:sz w:val="24"/>
          <w:szCs w:val="24"/>
        </w:rPr>
        <w:t>Spotkania zespołów są protokołowane.</w:t>
      </w:r>
    </w:p>
    <w:p w:rsidR="002B4D27" w:rsidRPr="00F04074" w:rsidRDefault="002B4D27" w:rsidP="008656B1">
      <w:pPr>
        <w:pStyle w:val="Akapitzlist"/>
        <w:numPr>
          <w:ilvl w:val="0"/>
          <w:numId w:val="35"/>
        </w:numPr>
        <w:spacing w:after="0"/>
        <w:jc w:val="both"/>
        <w:rPr>
          <w:b/>
          <w:color w:val="000000"/>
          <w:sz w:val="24"/>
          <w:szCs w:val="24"/>
        </w:rPr>
      </w:pPr>
      <w:r w:rsidRPr="00F04074">
        <w:rPr>
          <w:sz w:val="24"/>
          <w:szCs w:val="24"/>
        </w:rPr>
        <w:t>Zespół nauczycieli prowadzących nauczanie w klasach I-VIII przedstawia dyrektorowi szkoły propozycje:</w:t>
      </w:r>
    </w:p>
    <w:p w:rsidR="002B4D27" w:rsidRPr="00975A81" w:rsidRDefault="002B4D27" w:rsidP="008656B1">
      <w:pPr>
        <w:pStyle w:val="Akapitzlist"/>
        <w:numPr>
          <w:ilvl w:val="0"/>
          <w:numId w:val="36"/>
        </w:numPr>
        <w:spacing w:after="0"/>
        <w:jc w:val="both"/>
        <w:rPr>
          <w:b/>
          <w:color w:val="000000"/>
          <w:sz w:val="24"/>
          <w:szCs w:val="24"/>
        </w:rPr>
      </w:pPr>
      <w:r w:rsidRPr="00F04074">
        <w:rPr>
          <w:sz w:val="24"/>
          <w:szCs w:val="24"/>
        </w:rPr>
        <w:t>jednego podręcznika do zajęć z zakresu edukacji: polon</w:t>
      </w:r>
      <w:r w:rsidRPr="00F04074">
        <w:rPr>
          <w:sz w:val="24"/>
          <w:szCs w:val="24"/>
        </w:rPr>
        <w:t>i</w:t>
      </w:r>
      <w:r w:rsidRPr="00F04074">
        <w:rPr>
          <w:sz w:val="24"/>
          <w:szCs w:val="24"/>
        </w:rPr>
        <w:t>stycznej, matematycznej, przyrodniczej i społecznej oraz jednego podręcznika do zajęć z zakresu języka obcego nowożytnego lub materiału edukacyjnego, dla uczniów danej klasy</w:t>
      </w:r>
      <w:r w:rsidR="0022771A">
        <w:rPr>
          <w:sz w:val="24"/>
          <w:szCs w:val="24"/>
        </w:rPr>
        <w:t xml:space="preserve"> – </w:t>
      </w:r>
      <w:r w:rsidR="00975A81">
        <w:rPr>
          <w:sz w:val="24"/>
          <w:szCs w:val="24"/>
        </w:rPr>
        <w:t>dla uczniów klas I-III</w:t>
      </w:r>
      <w:r w:rsidRPr="00F04074">
        <w:rPr>
          <w:sz w:val="24"/>
          <w:szCs w:val="24"/>
        </w:rPr>
        <w:t>;</w:t>
      </w:r>
    </w:p>
    <w:p w:rsidR="002B4D27" w:rsidRPr="00975A81" w:rsidRDefault="002B4D27" w:rsidP="008656B1">
      <w:pPr>
        <w:pStyle w:val="Akapitzlist"/>
        <w:numPr>
          <w:ilvl w:val="0"/>
          <w:numId w:val="36"/>
        </w:numPr>
        <w:spacing w:after="0"/>
        <w:jc w:val="both"/>
        <w:rPr>
          <w:b/>
          <w:color w:val="000000"/>
          <w:sz w:val="24"/>
          <w:szCs w:val="24"/>
        </w:rPr>
      </w:pPr>
      <w:r w:rsidRPr="00975A81">
        <w:rPr>
          <w:sz w:val="24"/>
          <w:szCs w:val="24"/>
        </w:rPr>
        <w:t>jednego podręcznika do zajęć edukacyjnych lub m</w:t>
      </w:r>
      <w:r w:rsidRPr="00975A81">
        <w:rPr>
          <w:sz w:val="24"/>
          <w:szCs w:val="24"/>
        </w:rPr>
        <w:t>a</w:t>
      </w:r>
      <w:r w:rsidRPr="00975A81">
        <w:rPr>
          <w:sz w:val="24"/>
          <w:szCs w:val="24"/>
        </w:rPr>
        <w:t>teriału edukacyjnego do danych zajęć edukacyjny</w:t>
      </w:r>
      <w:r w:rsidR="00901846">
        <w:rPr>
          <w:sz w:val="24"/>
          <w:szCs w:val="24"/>
        </w:rPr>
        <w:t xml:space="preserve">ch, dla uczniów danego oddziału </w:t>
      </w:r>
      <w:proofErr w:type="gramStart"/>
      <w:r w:rsidR="00901846">
        <w:rPr>
          <w:sz w:val="24"/>
          <w:szCs w:val="24"/>
        </w:rPr>
        <w:t xml:space="preserve">– </w:t>
      </w:r>
      <w:r w:rsidRPr="00975A81">
        <w:rPr>
          <w:sz w:val="24"/>
          <w:szCs w:val="24"/>
        </w:rPr>
        <w:t xml:space="preserve"> dla</w:t>
      </w:r>
      <w:proofErr w:type="gramEnd"/>
      <w:r w:rsidRPr="00975A81">
        <w:rPr>
          <w:sz w:val="24"/>
          <w:szCs w:val="24"/>
        </w:rPr>
        <w:t xml:space="preserve"> uczniów klas IV-VIII;</w:t>
      </w:r>
    </w:p>
    <w:p w:rsidR="002B4D27" w:rsidRPr="00975A81" w:rsidRDefault="002B4D27" w:rsidP="008656B1">
      <w:pPr>
        <w:pStyle w:val="Akapitzlist"/>
        <w:numPr>
          <w:ilvl w:val="0"/>
          <w:numId w:val="36"/>
        </w:numPr>
        <w:spacing w:after="0"/>
        <w:jc w:val="both"/>
        <w:rPr>
          <w:b/>
          <w:color w:val="000000"/>
          <w:sz w:val="24"/>
          <w:szCs w:val="24"/>
        </w:rPr>
      </w:pPr>
      <w:r w:rsidRPr="00975A81">
        <w:rPr>
          <w:sz w:val="24"/>
          <w:szCs w:val="24"/>
        </w:rPr>
        <w:t>materiałów ćwiczeniowych.</w:t>
      </w:r>
    </w:p>
    <w:p w:rsidR="002B4D27" w:rsidRPr="00F04074" w:rsidRDefault="002B4D27" w:rsidP="008656B1">
      <w:pPr>
        <w:widowControl w:val="0"/>
        <w:numPr>
          <w:ilvl w:val="0"/>
          <w:numId w:val="35"/>
        </w:numPr>
        <w:overflowPunct w:val="0"/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Zespoły nauczycieli, o których mowa w ust. 1, mogą przedstawić dyrektorowi szkoły więcej niż jeden podręcznik lub materiał edukacyjny:</w:t>
      </w:r>
    </w:p>
    <w:p w:rsidR="00522B7D" w:rsidRDefault="00522B7D" w:rsidP="00522B7D">
      <w:pPr>
        <w:pStyle w:val="Akapitzlist"/>
        <w:tabs>
          <w:tab w:val="left" w:pos="851"/>
        </w:tabs>
        <w:overflowPunct w:val="0"/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1) </w:t>
      </w:r>
      <w:r w:rsidR="002B4D27" w:rsidRPr="00F04074">
        <w:rPr>
          <w:sz w:val="24"/>
          <w:szCs w:val="24"/>
        </w:rPr>
        <w:t xml:space="preserve">do danego języka obcego nowożytnego w danej klasie, biorąc pod uwagę poziomy </w:t>
      </w:r>
      <w:r>
        <w:rPr>
          <w:sz w:val="24"/>
          <w:szCs w:val="24"/>
        </w:rPr>
        <w:t xml:space="preserve"> </w:t>
      </w:r>
    </w:p>
    <w:p w:rsidR="002B4D27" w:rsidRPr="00F04074" w:rsidRDefault="00522B7D" w:rsidP="00522B7D">
      <w:pPr>
        <w:pStyle w:val="Akapitzlist"/>
        <w:tabs>
          <w:tab w:val="left" w:pos="851"/>
        </w:tabs>
        <w:overflowPunct w:val="0"/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B4D27" w:rsidRPr="00F04074">
        <w:rPr>
          <w:sz w:val="24"/>
          <w:szCs w:val="24"/>
        </w:rPr>
        <w:t>na</w:t>
      </w:r>
      <w:r w:rsidR="002B4D27" w:rsidRPr="00F04074">
        <w:rPr>
          <w:sz w:val="24"/>
          <w:szCs w:val="24"/>
        </w:rPr>
        <w:t>u</w:t>
      </w:r>
      <w:r w:rsidR="002B4D27" w:rsidRPr="00F04074">
        <w:rPr>
          <w:sz w:val="24"/>
          <w:szCs w:val="24"/>
        </w:rPr>
        <w:t>czania języków obcych nowożytnych – w przypadku klas IV-VIII;</w:t>
      </w:r>
    </w:p>
    <w:p w:rsidR="00522B7D" w:rsidRDefault="00522B7D" w:rsidP="00522B7D">
      <w:pPr>
        <w:pStyle w:val="Akapitzlist"/>
        <w:tabs>
          <w:tab w:val="left" w:pos="851"/>
        </w:tabs>
        <w:overflowPunct w:val="0"/>
        <w:autoSpaceDE w:val="0"/>
        <w:autoSpaceDN w:val="0"/>
        <w:spacing w:after="0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  <w:r w:rsidR="002B4D27" w:rsidRPr="00F04074">
        <w:rPr>
          <w:sz w:val="24"/>
          <w:szCs w:val="24"/>
        </w:rPr>
        <w:t xml:space="preserve">w przypadku uczniów niepełnosprawnych objętych kształceniem specjalnym, biorąc </w:t>
      </w:r>
      <w:r>
        <w:rPr>
          <w:sz w:val="24"/>
          <w:szCs w:val="24"/>
        </w:rPr>
        <w:t xml:space="preserve">  </w:t>
      </w:r>
    </w:p>
    <w:p w:rsidR="002B4D27" w:rsidRPr="00F04074" w:rsidRDefault="00522B7D" w:rsidP="00522B7D">
      <w:pPr>
        <w:pStyle w:val="Akapitzlist"/>
        <w:tabs>
          <w:tab w:val="left" w:pos="851"/>
        </w:tabs>
        <w:overflowPunct w:val="0"/>
        <w:autoSpaceDE w:val="0"/>
        <w:autoSpaceDN w:val="0"/>
        <w:spacing w:after="0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B4D27" w:rsidRPr="00F04074">
        <w:rPr>
          <w:sz w:val="24"/>
          <w:szCs w:val="24"/>
        </w:rPr>
        <w:t>pod uwagę ich możliwości edukacyjne oraz mo</w:t>
      </w:r>
      <w:r w:rsidR="00AD7DBD">
        <w:rPr>
          <w:sz w:val="24"/>
          <w:szCs w:val="24"/>
        </w:rPr>
        <w:t>żliwości psychofizyczne uczniów</w:t>
      </w:r>
    </w:p>
    <w:p w:rsidR="002B4D27" w:rsidRPr="00F04074" w:rsidRDefault="002B4D27" w:rsidP="001D5B44">
      <w:pPr>
        <w:pStyle w:val="Akapitzlist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spacing w:after="0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Dyrektor szkoły, na podstawie przedstawionych propozycji zespołów, po zasięgnięciu opinii rady pedagogicznej, ustala szkolny zestaw programów nauczania.</w:t>
      </w:r>
    </w:p>
    <w:p w:rsidR="002B4D27" w:rsidRPr="00F04074" w:rsidRDefault="002B4D27" w:rsidP="001D5B44">
      <w:pPr>
        <w:pStyle w:val="Akapitzlist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spacing w:after="0"/>
        <w:contextualSpacing w:val="0"/>
        <w:rPr>
          <w:sz w:val="24"/>
          <w:szCs w:val="24"/>
        </w:rPr>
      </w:pPr>
      <w:r w:rsidRPr="00F04074">
        <w:rPr>
          <w:sz w:val="24"/>
          <w:szCs w:val="24"/>
        </w:rPr>
        <w:t>Dyrektor szkoły, na podstawie propozycji nauczycieli oraz w przypadku braku porozumienia w zespole nauczycielskim w sprawie przedstawienia propozycji podręczni</w:t>
      </w:r>
      <w:r w:rsidR="00901846">
        <w:rPr>
          <w:sz w:val="24"/>
          <w:szCs w:val="24"/>
        </w:rPr>
        <w:t xml:space="preserve">ków lub materiałów edukacyjnych – </w:t>
      </w:r>
      <w:r w:rsidR="00975A81" w:rsidRPr="00F04074">
        <w:rPr>
          <w:sz w:val="24"/>
          <w:szCs w:val="24"/>
        </w:rPr>
        <w:t>po zasięgnięciu opinii rady pedagogicznej</w:t>
      </w:r>
      <w:r w:rsidR="00522B7D">
        <w:rPr>
          <w:sz w:val="24"/>
          <w:szCs w:val="24"/>
        </w:rPr>
        <w:t xml:space="preserve">                   </w:t>
      </w:r>
      <w:r w:rsidR="00975A81" w:rsidRPr="00F04074">
        <w:rPr>
          <w:sz w:val="24"/>
          <w:szCs w:val="24"/>
        </w:rPr>
        <w:t xml:space="preserve"> i rady rodziców </w:t>
      </w:r>
      <w:r w:rsidRPr="00F04074">
        <w:rPr>
          <w:sz w:val="24"/>
          <w:szCs w:val="24"/>
        </w:rPr>
        <w:t>ustala:</w:t>
      </w:r>
    </w:p>
    <w:p w:rsidR="002B4D27" w:rsidRPr="00F04074" w:rsidRDefault="002B4D27" w:rsidP="008656B1">
      <w:pPr>
        <w:pStyle w:val="Akapitzlist"/>
        <w:numPr>
          <w:ilvl w:val="0"/>
          <w:numId w:val="39"/>
        </w:numPr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zestaw podręczników lub materiałów edukacyjnych obowiązujących we wszystkich o</w:t>
      </w:r>
      <w:r w:rsidRPr="00F04074">
        <w:rPr>
          <w:sz w:val="24"/>
          <w:szCs w:val="24"/>
        </w:rPr>
        <w:t>d</w:t>
      </w:r>
      <w:r w:rsidRPr="00F04074">
        <w:rPr>
          <w:sz w:val="24"/>
          <w:szCs w:val="24"/>
        </w:rPr>
        <w:t>działach danej klasy przez co najmniej trzy lata szkolne;</w:t>
      </w:r>
    </w:p>
    <w:p w:rsidR="002B4D27" w:rsidRPr="00F04074" w:rsidRDefault="002B4D27" w:rsidP="008656B1">
      <w:pPr>
        <w:pStyle w:val="Akapitzlist"/>
        <w:numPr>
          <w:ilvl w:val="0"/>
          <w:numId w:val="39"/>
        </w:numPr>
        <w:autoSpaceDN w:val="0"/>
        <w:spacing w:after="0"/>
        <w:ind w:left="851" w:hanging="284"/>
        <w:contextualSpacing w:val="0"/>
        <w:jc w:val="both"/>
        <w:rPr>
          <w:sz w:val="24"/>
          <w:szCs w:val="24"/>
          <w:u w:val="single"/>
        </w:rPr>
      </w:pPr>
      <w:r w:rsidRPr="00F04074">
        <w:rPr>
          <w:sz w:val="24"/>
          <w:szCs w:val="24"/>
        </w:rPr>
        <w:t>materiały ćwiczeniowe obowiązujące w poszczególnych oddziałach w danym roku szko</w:t>
      </w:r>
      <w:r w:rsidRPr="00F04074">
        <w:rPr>
          <w:sz w:val="24"/>
          <w:szCs w:val="24"/>
        </w:rPr>
        <w:t>l</w:t>
      </w:r>
      <w:r w:rsidR="00901846">
        <w:rPr>
          <w:sz w:val="24"/>
          <w:szCs w:val="24"/>
        </w:rPr>
        <w:t>nym.</w:t>
      </w:r>
    </w:p>
    <w:p w:rsidR="002B4D27" w:rsidRPr="00F04074" w:rsidRDefault="002B4D27" w:rsidP="00DA4B37">
      <w:pPr>
        <w:spacing w:after="0"/>
        <w:ind w:left="567"/>
        <w:jc w:val="both"/>
        <w:rPr>
          <w:rFonts w:cs="Calibri"/>
          <w:sz w:val="24"/>
          <w:szCs w:val="24"/>
        </w:rPr>
      </w:pPr>
    </w:p>
    <w:p w:rsidR="002B4D27" w:rsidRPr="00F04074" w:rsidRDefault="002B4D27" w:rsidP="00DA4B37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</w:rPr>
      </w:pPr>
    </w:p>
    <w:p w:rsidR="002B4D27" w:rsidRPr="00F04074" w:rsidRDefault="002B4D27" w:rsidP="000E023D">
      <w:pPr>
        <w:pStyle w:val="Akapitzlist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F04074">
        <w:rPr>
          <w:b/>
          <w:color w:val="000000"/>
          <w:sz w:val="24"/>
          <w:szCs w:val="24"/>
        </w:rPr>
        <w:t>DZIAŁ V</w:t>
      </w:r>
    </w:p>
    <w:p w:rsidR="002B4D27" w:rsidRPr="00F04074" w:rsidRDefault="002B4D27" w:rsidP="000E023D">
      <w:pPr>
        <w:pStyle w:val="Akapitzlist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F04074">
        <w:rPr>
          <w:b/>
          <w:color w:val="000000"/>
          <w:sz w:val="24"/>
          <w:szCs w:val="24"/>
        </w:rPr>
        <w:t>NAUCZYCIELE I INNI PRACOWNICY SZKOŁY</w:t>
      </w:r>
    </w:p>
    <w:p w:rsidR="002B4D27" w:rsidRDefault="002B4D27" w:rsidP="00DA4B37">
      <w:pPr>
        <w:pStyle w:val="Akapitzlist"/>
        <w:spacing w:after="0"/>
        <w:ind w:left="567"/>
        <w:jc w:val="both"/>
        <w:rPr>
          <w:b/>
          <w:color w:val="000000"/>
          <w:sz w:val="24"/>
          <w:szCs w:val="24"/>
        </w:rPr>
      </w:pPr>
    </w:p>
    <w:p w:rsidR="00DB0A14" w:rsidRDefault="00DB0A14" w:rsidP="00DA4B37">
      <w:pPr>
        <w:pStyle w:val="Akapitzlist"/>
        <w:spacing w:after="0"/>
        <w:ind w:left="567"/>
        <w:jc w:val="both"/>
        <w:rPr>
          <w:b/>
          <w:color w:val="000000"/>
          <w:sz w:val="24"/>
          <w:szCs w:val="24"/>
        </w:rPr>
      </w:pPr>
    </w:p>
    <w:p w:rsidR="00522B7D" w:rsidRDefault="002B4D27" w:rsidP="00DA4B37">
      <w:pPr>
        <w:pStyle w:val="Akapitzlist"/>
        <w:tabs>
          <w:tab w:val="left" w:pos="567"/>
        </w:tabs>
        <w:autoSpaceDE w:val="0"/>
        <w:autoSpaceDN w:val="0"/>
        <w:spacing w:after="0"/>
        <w:ind w:left="0"/>
        <w:contextualSpacing w:val="0"/>
        <w:jc w:val="both"/>
        <w:rPr>
          <w:b/>
          <w:color w:val="000000"/>
          <w:sz w:val="24"/>
          <w:szCs w:val="24"/>
        </w:rPr>
      </w:pPr>
      <w:r w:rsidRPr="00F04074">
        <w:rPr>
          <w:b/>
          <w:color w:val="000000"/>
          <w:sz w:val="24"/>
          <w:szCs w:val="24"/>
        </w:rPr>
        <w:t>§</w:t>
      </w:r>
      <w:r w:rsidR="00522B7D">
        <w:rPr>
          <w:b/>
          <w:color w:val="000000"/>
          <w:sz w:val="24"/>
          <w:szCs w:val="24"/>
        </w:rPr>
        <w:t xml:space="preserve"> 40</w:t>
      </w:r>
      <w:r w:rsidRPr="00F04074">
        <w:rPr>
          <w:b/>
          <w:color w:val="000000"/>
          <w:sz w:val="24"/>
          <w:szCs w:val="24"/>
        </w:rPr>
        <w:t xml:space="preserve">. </w:t>
      </w:r>
    </w:p>
    <w:p w:rsidR="00522B7D" w:rsidRDefault="002B4D27" w:rsidP="00DA4B37">
      <w:pPr>
        <w:pStyle w:val="Akapitzlist"/>
        <w:tabs>
          <w:tab w:val="left" w:pos="567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F04074">
        <w:rPr>
          <w:color w:val="000000"/>
          <w:sz w:val="24"/>
          <w:szCs w:val="24"/>
        </w:rPr>
        <w:t xml:space="preserve">1. </w:t>
      </w:r>
      <w:r w:rsidRPr="00F04074">
        <w:rPr>
          <w:sz w:val="24"/>
          <w:szCs w:val="24"/>
        </w:rPr>
        <w:t xml:space="preserve">Prawa i obowiązki nauczyciela określą zapisy ustawy z dnia 26 stycznia 1982 r. – Karta </w:t>
      </w:r>
      <w:r w:rsidR="00522B7D">
        <w:rPr>
          <w:sz w:val="24"/>
          <w:szCs w:val="24"/>
        </w:rPr>
        <w:t xml:space="preserve"> </w:t>
      </w:r>
    </w:p>
    <w:p w:rsidR="002B4D27" w:rsidRPr="00F04074" w:rsidRDefault="00522B7D" w:rsidP="00DA4B37">
      <w:pPr>
        <w:pStyle w:val="Akapitzlist"/>
        <w:tabs>
          <w:tab w:val="left" w:pos="567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Nauczyciela z zastrzeżeniem art. 15 ustawy Prawo oświatowe.</w:t>
      </w:r>
    </w:p>
    <w:p w:rsidR="00522B7D" w:rsidRDefault="00522B7D" w:rsidP="00522B7D">
      <w:pPr>
        <w:pStyle w:val="Akapitzlist"/>
        <w:tabs>
          <w:tab w:val="left" w:pos="567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B4D27" w:rsidRPr="00F04074">
        <w:rPr>
          <w:sz w:val="24"/>
          <w:szCs w:val="24"/>
        </w:rPr>
        <w:t xml:space="preserve">Nauczyciel w swoich działaniach dydaktycznych, wychowawczych i opiekuńczych ma </w:t>
      </w:r>
      <w:r>
        <w:rPr>
          <w:sz w:val="24"/>
          <w:szCs w:val="24"/>
        </w:rPr>
        <w:t xml:space="preserve"> </w:t>
      </w:r>
    </w:p>
    <w:p w:rsidR="002B4D27" w:rsidRPr="00F04074" w:rsidRDefault="002B4D27" w:rsidP="00522B7D">
      <w:pPr>
        <w:pStyle w:val="Akapitzlist"/>
        <w:tabs>
          <w:tab w:val="left" w:pos="567"/>
        </w:tabs>
        <w:autoSpaceDE w:val="0"/>
        <w:autoSpaceDN w:val="0"/>
        <w:spacing w:after="0"/>
        <w:ind w:left="36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obowiązek poszano</w:t>
      </w:r>
      <w:r w:rsidR="00901846">
        <w:rPr>
          <w:sz w:val="24"/>
          <w:szCs w:val="24"/>
        </w:rPr>
        <w:t>wania godności osobistej ucznia</w:t>
      </w:r>
      <w:r w:rsidRPr="00F04074">
        <w:rPr>
          <w:sz w:val="24"/>
          <w:szCs w:val="24"/>
        </w:rPr>
        <w:t xml:space="preserve">, </w:t>
      </w:r>
      <w:proofErr w:type="gramStart"/>
      <w:r w:rsidRPr="00F04074">
        <w:rPr>
          <w:sz w:val="24"/>
          <w:szCs w:val="24"/>
        </w:rPr>
        <w:t>kieruje  się</w:t>
      </w:r>
      <w:proofErr w:type="gramEnd"/>
      <w:r w:rsidRPr="00F04074">
        <w:rPr>
          <w:sz w:val="24"/>
          <w:szCs w:val="24"/>
        </w:rPr>
        <w:t xml:space="preserve"> dobrem</w:t>
      </w:r>
      <w:r w:rsidR="00901846">
        <w:rPr>
          <w:sz w:val="24"/>
          <w:szCs w:val="24"/>
        </w:rPr>
        <w:t xml:space="preserve"> uczniów i troską o ich zdrowie</w:t>
      </w:r>
      <w:r w:rsidRPr="00F04074">
        <w:rPr>
          <w:sz w:val="24"/>
          <w:szCs w:val="24"/>
        </w:rPr>
        <w:t>.</w:t>
      </w:r>
    </w:p>
    <w:p w:rsidR="00522B7D" w:rsidRDefault="00522B7D" w:rsidP="00522B7D">
      <w:pPr>
        <w:pStyle w:val="Akapitzlist"/>
        <w:tabs>
          <w:tab w:val="left" w:pos="567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B4D27" w:rsidRPr="00F04074">
        <w:rPr>
          <w:sz w:val="24"/>
          <w:szCs w:val="24"/>
        </w:rPr>
        <w:t xml:space="preserve">Szczegółowy zakres obowiązków dla nauczyciela przygotowuje i zapoznaje z nim dyrektor </w:t>
      </w:r>
      <w:r>
        <w:rPr>
          <w:sz w:val="24"/>
          <w:szCs w:val="24"/>
        </w:rPr>
        <w:t xml:space="preserve"> </w:t>
      </w:r>
    </w:p>
    <w:p w:rsidR="002B4D27" w:rsidRPr="00F04074" w:rsidRDefault="00522B7D" w:rsidP="00522B7D">
      <w:pPr>
        <w:pStyle w:val="Akapitzlist"/>
        <w:tabs>
          <w:tab w:val="left" w:pos="567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2B4D27" w:rsidRPr="00F04074">
        <w:rPr>
          <w:sz w:val="24"/>
          <w:szCs w:val="24"/>
        </w:rPr>
        <w:t>szkoły.</w:t>
      </w:r>
    </w:p>
    <w:p w:rsidR="00522B7D" w:rsidRDefault="00522B7D" w:rsidP="00522B7D">
      <w:pPr>
        <w:pStyle w:val="Akapitzlist"/>
        <w:tabs>
          <w:tab w:val="left" w:pos="567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4D27" w:rsidRPr="00F04074">
        <w:rPr>
          <w:sz w:val="24"/>
          <w:szCs w:val="24"/>
        </w:rPr>
        <w:t>Nauczyciel, podczas lub w związku z pełnieniem obowiązków służbowych, korzysta</w:t>
      </w:r>
      <w:r>
        <w:rPr>
          <w:sz w:val="24"/>
          <w:szCs w:val="24"/>
        </w:rPr>
        <w:t xml:space="preserve">                        </w:t>
      </w:r>
      <w:r w:rsidR="002B4D27" w:rsidRPr="00F04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22B7D" w:rsidRDefault="00522B7D" w:rsidP="00522B7D">
      <w:pPr>
        <w:pStyle w:val="Akapitzlist"/>
        <w:tabs>
          <w:tab w:val="left" w:pos="567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z ochrony przewidzianej dla funkcjonariuszy publicznych na zasadach określonych </w:t>
      </w:r>
      <w:r>
        <w:rPr>
          <w:sz w:val="24"/>
          <w:szCs w:val="24"/>
        </w:rPr>
        <w:t xml:space="preserve">                             </w:t>
      </w:r>
    </w:p>
    <w:p w:rsidR="002B4D27" w:rsidRPr="00F04074" w:rsidRDefault="00522B7D" w:rsidP="00522B7D">
      <w:pPr>
        <w:pStyle w:val="Akapitzlist"/>
        <w:tabs>
          <w:tab w:val="left" w:pos="567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w </w:t>
      </w:r>
      <w:proofErr w:type="gramStart"/>
      <w:r w:rsidR="002B4D27" w:rsidRPr="00F04074">
        <w:rPr>
          <w:sz w:val="24"/>
          <w:szCs w:val="24"/>
        </w:rPr>
        <w:t xml:space="preserve">ustawie </w:t>
      </w:r>
      <w:r>
        <w:rPr>
          <w:sz w:val="24"/>
          <w:szCs w:val="24"/>
        </w:rPr>
        <w:t xml:space="preserve"> </w:t>
      </w:r>
      <w:r w:rsidR="002B4D27" w:rsidRPr="00F04074">
        <w:rPr>
          <w:sz w:val="24"/>
          <w:szCs w:val="24"/>
        </w:rPr>
        <w:t>z</w:t>
      </w:r>
      <w:proofErr w:type="gramEnd"/>
      <w:r w:rsidR="002B4D27" w:rsidRPr="00F04074">
        <w:rPr>
          <w:sz w:val="24"/>
          <w:szCs w:val="24"/>
        </w:rPr>
        <w:t xml:space="preserve"> dnia 6 czerwca 1997 r. - Kodeks Karny.</w:t>
      </w:r>
    </w:p>
    <w:p w:rsidR="002B4D27" w:rsidRPr="00F04074" w:rsidRDefault="002B4D27" w:rsidP="00DA4B37">
      <w:pPr>
        <w:tabs>
          <w:tab w:val="left" w:pos="567"/>
        </w:tabs>
        <w:spacing w:after="0"/>
        <w:jc w:val="both"/>
        <w:rPr>
          <w:rFonts w:cs="Calibri"/>
          <w:b/>
          <w:sz w:val="24"/>
          <w:szCs w:val="24"/>
        </w:rPr>
      </w:pPr>
    </w:p>
    <w:p w:rsidR="002B4D27" w:rsidRPr="00F04074" w:rsidRDefault="002B4D27" w:rsidP="00DA4B37">
      <w:pPr>
        <w:tabs>
          <w:tab w:val="left" w:pos="567"/>
        </w:tabs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F04074">
        <w:rPr>
          <w:b/>
          <w:sz w:val="24"/>
          <w:szCs w:val="24"/>
        </w:rPr>
        <w:t>Rozdział 1</w:t>
      </w: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F04074">
        <w:rPr>
          <w:b/>
          <w:sz w:val="24"/>
          <w:szCs w:val="24"/>
        </w:rPr>
        <w:t>Prawa i obowiązki nauczycieli</w:t>
      </w:r>
    </w:p>
    <w:p w:rsidR="002B4D27" w:rsidRPr="00F04074" w:rsidRDefault="002B4D27" w:rsidP="00DA4B37">
      <w:pPr>
        <w:pStyle w:val="Akapitzlist"/>
        <w:spacing w:after="0"/>
        <w:ind w:left="567"/>
        <w:jc w:val="both"/>
        <w:rPr>
          <w:b/>
          <w:sz w:val="24"/>
          <w:szCs w:val="24"/>
        </w:rPr>
      </w:pPr>
    </w:p>
    <w:p w:rsidR="00522B7D" w:rsidRDefault="00522B7D" w:rsidP="00DA4B37">
      <w:pPr>
        <w:pStyle w:val="Akapitzlist"/>
        <w:spacing w:after="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41</w:t>
      </w:r>
      <w:r w:rsidR="002B4D27" w:rsidRPr="00F04074">
        <w:rPr>
          <w:b/>
          <w:sz w:val="24"/>
          <w:szCs w:val="24"/>
        </w:rPr>
        <w:t xml:space="preserve">. </w:t>
      </w:r>
    </w:p>
    <w:p w:rsidR="002B4D27" w:rsidRPr="00F04074" w:rsidRDefault="002B4D27" w:rsidP="00815679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F04074">
        <w:rPr>
          <w:rFonts w:eastAsia="Times New Roman"/>
          <w:sz w:val="24"/>
          <w:szCs w:val="24"/>
          <w:lang w:eastAsia="pl-PL"/>
        </w:rPr>
        <w:t xml:space="preserve">1. </w:t>
      </w:r>
      <w:r w:rsidRPr="00F04074">
        <w:rPr>
          <w:rFonts w:eastAsia="Times New Roman"/>
          <w:bCs/>
          <w:color w:val="000000"/>
          <w:sz w:val="24"/>
          <w:szCs w:val="24"/>
          <w:lang w:eastAsia="pl-PL"/>
        </w:rPr>
        <w:t>Nauczyciel w szczególności ma prawo do:</w:t>
      </w:r>
    </w:p>
    <w:p w:rsidR="002B4D27" w:rsidRPr="00F04074" w:rsidRDefault="002B4D27" w:rsidP="008656B1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poszanowania godności osobistej i godności zawodu nauczyciela;</w:t>
      </w:r>
    </w:p>
    <w:p w:rsidR="002B4D27" w:rsidRPr="00F04074" w:rsidRDefault="002B4D27" w:rsidP="00184712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134" w:hanging="567"/>
        <w:contextualSpacing w:val="0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swobody w doborze i stosowaniu takich metod nauczania i wychowania, jakie uważa za najwłaści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w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sze spośród uznanych przez współczesne nauki pedagogiczne;</w:t>
      </w:r>
    </w:p>
    <w:p w:rsidR="002B4D27" w:rsidRPr="00F04074" w:rsidRDefault="002B4D27" w:rsidP="00184712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134" w:hanging="567"/>
        <w:contextualSpacing w:val="0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wypos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t xml:space="preserve">ażenia stanowiska pracy, które 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umożliwia realizację </w:t>
      </w:r>
      <w:proofErr w:type="gramStart"/>
      <w:r w:rsidRPr="00F04074">
        <w:rPr>
          <w:rFonts w:eastAsia="Times New Roman"/>
          <w:color w:val="000000"/>
          <w:sz w:val="24"/>
          <w:szCs w:val="24"/>
          <w:lang w:eastAsia="pl-PL"/>
        </w:rPr>
        <w:t>programu  dydaktyczno</w:t>
      </w:r>
      <w:proofErr w:type="gramEnd"/>
      <w:r w:rsidRPr="00F04074">
        <w:rPr>
          <w:rFonts w:eastAsia="Times New Roman"/>
          <w:color w:val="000000"/>
          <w:sz w:val="24"/>
          <w:szCs w:val="24"/>
          <w:lang w:eastAsia="pl-PL"/>
        </w:rPr>
        <w:t>-wychowawczego;</w:t>
      </w:r>
    </w:p>
    <w:p w:rsidR="002B4D27" w:rsidRPr="00F04074" w:rsidRDefault="002B4D27" w:rsidP="008656B1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wynagrodzenia zgodnie z obowiązującymi przepisami;</w:t>
      </w:r>
    </w:p>
    <w:p w:rsidR="002B4D27" w:rsidRPr="00F04074" w:rsidRDefault="002B4D27" w:rsidP="008656B1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korzystania, z prawa do ochrony przew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i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dzianej dla funkcjonariuszy publicznych 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br/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w związku z pełnieniem funkcji służbowych;</w:t>
      </w:r>
    </w:p>
    <w:p w:rsidR="002B4D27" w:rsidRPr="00F04074" w:rsidRDefault="002B4D27" w:rsidP="008656B1">
      <w:pPr>
        <w:pStyle w:val="Akapitzlist"/>
        <w:numPr>
          <w:ilvl w:val="0"/>
          <w:numId w:val="53"/>
        </w:numPr>
        <w:overflowPunct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pomocy ze strony dyrektora szkoły i innych osób z kierownictwa w </w:t>
      </w:r>
      <w:proofErr w:type="gramStart"/>
      <w:r w:rsidRPr="00F04074">
        <w:rPr>
          <w:rFonts w:eastAsia="Times New Roman"/>
          <w:color w:val="000000"/>
          <w:sz w:val="24"/>
          <w:szCs w:val="24"/>
          <w:lang w:eastAsia="pl-PL"/>
        </w:rPr>
        <w:t>sprawach  związ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a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nych</w:t>
      </w:r>
      <w:proofErr w:type="gramEnd"/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 z realizacją zadań dydaktycznych, wychowawczych i opiekuńczych.</w:t>
      </w:r>
    </w:p>
    <w:p w:rsidR="002B4D27" w:rsidRPr="00F04074" w:rsidRDefault="00522B7D" w:rsidP="00522B7D">
      <w:pPr>
        <w:pStyle w:val="Akapitzlist"/>
        <w:tabs>
          <w:tab w:val="left" w:pos="567"/>
          <w:tab w:val="left" w:pos="851"/>
        </w:tabs>
        <w:suppressAutoHyphens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2.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Do obowiązków nauczyciela w szczególności należy: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1134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zapewnienia warunków </w:t>
      </w:r>
      <w:proofErr w:type="gramStart"/>
      <w:r w:rsidRPr="00F04074">
        <w:rPr>
          <w:rFonts w:eastAsia="Times New Roman"/>
          <w:color w:val="000000"/>
          <w:sz w:val="24"/>
          <w:szCs w:val="24"/>
          <w:lang w:eastAsia="pl-PL"/>
        </w:rPr>
        <w:t>do  rozwoju</w:t>
      </w:r>
      <w:proofErr w:type="gramEnd"/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 ucznia;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1134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proofErr w:type="gramStart"/>
      <w:r w:rsidRPr="00F04074">
        <w:rPr>
          <w:rFonts w:eastAsia="Times New Roman"/>
          <w:color w:val="000000"/>
          <w:sz w:val="24"/>
          <w:szCs w:val="24"/>
          <w:lang w:eastAsia="pl-PL"/>
        </w:rPr>
        <w:t>zaangażowanie  się</w:t>
      </w:r>
      <w:proofErr w:type="gramEnd"/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 do tworzenia i modyfikowania programu rozwoju szkoły;</w:t>
      </w:r>
    </w:p>
    <w:p w:rsidR="002B4D27" w:rsidRPr="00F04074" w:rsidRDefault="002B4D27" w:rsidP="002472A2">
      <w:pPr>
        <w:pStyle w:val="Akapitzlist"/>
        <w:numPr>
          <w:ilvl w:val="0"/>
          <w:numId w:val="54"/>
        </w:numPr>
        <w:tabs>
          <w:tab w:val="left" w:pos="1134"/>
        </w:tabs>
        <w:overflowPunct w:val="0"/>
        <w:autoSpaceDN w:val="0"/>
        <w:spacing w:after="0"/>
        <w:ind w:left="1134" w:hanging="283"/>
        <w:contextualSpacing w:val="0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zapewnianie wysokiego poziomu pracy dydaktycznej, wychowawczej 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br/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i opiekuńczej oraz realizowanych zadań organizacyjnych;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1134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proofErr w:type="gramStart"/>
      <w:r w:rsidRPr="00F04074">
        <w:rPr>
          <w:rFonts w:eastAsia="Times New Roman"/>
          <w:color w:val="000000"/>
          <w:sz w:val="24"/>
          <w:szCs w:val="24"/>
          <w:lang w:eastAsia="pl-PL"/>
        </w:rPr>
        <w:t>prowadzenie  zajęć</w:t>
      </w:r>
      <w:proofErr w:type="gramEnd"/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 zgodnie z tygodniowym rozkładem;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1134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proofErr w:type="gramStart"/>
      <w:r w:rsidRPr="00F04074">
        <w:rPr>
          <w:rFonts w:eastAsia="Times New Roman"/>
          <w:color w:val="000000"/>
          <w:sz w:val="24"/>
          <w:szCs w:val="24"/>
          <w:lang w:eastAsia="pl-PL"/>
        </w:rPr>
        <w:t>kształtowanie  u</w:t>
      </w:r>
      <w:proofErr w:type="gramEnd"/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 uczniów oraz u siebie umiejętności posługiwania się technologią info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r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matyczną i wykorzystywaniem jej na zajęciach przez siebie prowadzonych;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1134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udzielanie uczniom pomocy w pla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t>nowaniu własnego rozwoju oraz w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 osiąganiu postępów i sukcesów;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1134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uwzględnianie w swojej pracy udzielanie pomocy uczniom o specjalnych potrzebach edukacy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j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nych;</w:t>
      </w:r>
    </w:p>
    <w:p w:rsidR="002B4D27" w:rsidRPr="00F04074" w:rsidRDefault="00F068E6" w:rsidP="008656B1">
      <w:pPr>
        <w:pStyle w:val="Akapitzlist"/>
        <w:numPr>
          <w:ilvl w:val="0"/>
          <w:numId w:val="54"/>
        </w:numPr>
        <w:tabs>
          <w:tab w:val="left" w:pos="1134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pl-PL"/>
        </w:rPr>
        <w:t>zapewnianie  uczniom</w:t>
      </w:r>
      <w:proofErr w:type="gramEnd"/>
      <w:r>
        <w:rPr>
          <w:rFonts w:eastAsia="Times New Roman"/>
          <w:color w:val="000000"/>
          <w:sz w:val="24"/>
          <w:szCs w:val="24"/>
          <w:lang w:eastAsia="pl-PL"/>
        </w:rPr>
        <w:t xml:space="preserve"> rozwo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j</w:t>
      </w:r>
      <w:r>
        <w:rPr>
          <w:rFonts w:eastAsia="Times New Roman"/>
          <w:color w:val="000000"/>
          <w:sz w:val="24"/>
          <w:szCs w:val="24"/>
          <w:lang w:eastAsia="pl-PL"/>
        </w:rPr>
        <w:t>u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 zainteresowań i  uzdolnień;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stosowanie metod pracy z uczniami, które są odpowiednio dobrane, zróżnicowane i skuteczne, celem pobudzenia ich aktywności;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precyzyjne określanie wymagań edukacyjnych i dostosowanie do i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n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dywidualnych możliwości i predyspozycji uczniów;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lastRenderedPageBreak/>
        <w:t>przestr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t>zeganie obowiązujących w szkole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 zasad oceniania, klasyfikowania 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br/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i promowania uczniów oraz zasad przeprow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a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dzania sprawdzianów;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pełna realizacja podstawy programowej;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przestrzeganie praw dziecka i prawa ucznia oraz upowszechnianie wiedzy na ich temat;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zapewnianie uczniom równych szans uczestniczenia w zajęciach lekcyjnych 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br/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i pozale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k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cyjnych;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proofErr w:type="gramStart"/>
      <w:r w:rsidRPr="00F04074">
        <w:rPr>
          <w:rFonts w:eastAsia="Times New Roman"/>
          <w:color w:val="000000"/>
          <w:sz w:val="24"/>
          <w:szCs w:val="24"/>
          <w:lang w:eastAsia="pl-PL"/>
        </w:rPr>
        <w:t>realizacja  programu</w:t>
      </w:r>
      <w:proofErr w:type="gramEnd"/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 wychowawczo-profilaktycznego  szkoły;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rozpoznawanie problemów wychowawczych i psychologiczno-pedagogicznych uczniów, zgłaszanie ich wy</w:t>
      </w:r>
      <w:r w:rsidR="00C31F57">
        <w:rPr>
          <w:rFonts w:eastAsia="Times New Roman"/>
          <w:color w:val="000000"/>
          <w:sz w:val="24"/>
          <w:szCs w:val="24"/>
          <w:lang w:eastAsia="pl-PL"/>
        </w:rPr>
        <w:t>chowawcy oddziału,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 ped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t>agogowi szkolnemu, specjaliście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;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przestrzeganie przepisów prawa oraz zapisów niniejszego statutu;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ochrona danych osobowych swoich uczniów;</w:t>
      </w:r>
    </w:p>
    <w:p w:rsidR="002B4D27" w:rsidRPr="00F04074" w:rsidRDefault="002B4D27" w:rsidP="008656B1">
      <w:pPr>
        <w:pStyle w:val="Akapitzlist"/>
        <w:numPr>
          <w:ilvl w:val="0"/>
          <w:numId w:val="54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prawidłowe prowadzenie dokumentacji szkolnej zgodnie z przepisami prawa 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br/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i zalec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e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niami dyrektora szkoły.</w:t>
      </w:r>
    </w:p>
    <w:p w:rsidR="002553BE" w:rsidRDefault="002553BE" w:rsidP="002553BE">
      <w:pPr>
        <w:pStyle w:val="Akapitzlist"/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3.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Nauczyciel rzet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t>elnie realizuje zadania związane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 z powierzonym mu stanowiskiem oraz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2553BE" w:rsidRDefault="002553BE" w:rsidP="002553BE">
      <w:pPr>
        <w:pStyle w:val="Akapitzlist"/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 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podst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a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wowymi funkcjami szkoły: dydaktyczną, wychowawczą i opiekuńczą, 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br/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t>w tym zadań związanych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 z zapewnieniem bezpieczeństwa uczniom w czasie zajęć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</w:t>
      </w:r>
    </w:p>
    <w:p w:rsidR="002B4D27" w:rsidRPr="00F04074" w:rsidRDefault="002553BE" w:rsidP="002553BE">
      <w:pPr>
        <w:pStyle w:val="Akapitzlist"/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organizowanych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przez szkołę</w:t>
      </w:r>
      <w:r w:rsidR="00AD6B9F">
        <w:rPr>
          <w:rFonts w:eastAsia="Times New Roman"/>
          <w:color w:val="000000"/>
          <w:sz w:val="24"/>
          <w:szCs w:val="24"/>
          <w:lang w:eastAsia="pl-PL"/>
        </w:rPr>
        <w:t>,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a w szczególności:</w:t>
      </w:r>
    </w:p>
    <w:p w:rsidR="002B4D27" w:rsidRPr="00F04074" w:rsidRDefault="002B4D27" w:rsidP="008656B1">
      <w:pPr>
        <w:numPr>
          <w:ilvl w:val="0"/>
          <w:numId w:val="43"/>
        </w:numPr>
        <w:overflowPunct w:val="0"/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z w:val="24"/>
          <w:szCs w:val="24"/>
          <w:lang w:eastAsia="pl-PL"/>
        </w:rPr>
        <w:t>sprawuje opiekę nad uczniami w szkole podczas zajęć obowiązkowych, nadobowią</w:t>
      </w:r>
      <w:r w:rsidRPr="00F04074">
        <w:rPr>
          <w:rFonts w:eastAsia="Times New Roman" w:cs="Calibri"/>
          <w:color w:val="000000"/>
          <w:sz w:val="24"/>
          <w:szCs w:val="24"/>
          <w:lang w:eastAsia="pl-PL"/>
        </w:rPr>
        <w:t>z</w:t>
      </w:r>
      <w:r w:rsidRPr="00F04074">
        <w:rPr>
          <w:rFonts w:eastAsia="Times New Roman" w:cs="Calibri"/>
          <w:color w:val="000000"/>
          <w:sz w:val="24"/>
          <w:szCs w:val="24"/>
          <w:lang w:eastAsia="pl-PL"/>
        </w:rPr>
        <w:t>kowych, pozalekcyjnych;</w:t>
      </w:r>
    </w:p>
    <w:p w:rsidR="002B4D27" w:rsidRPr="00F04074" w:rsidRDefault="002B4D27" w:rsidP="008656B1">
      <w:pPr>
        <w:numPr>
          <w:ilvl w:val="0"/>
          <w:numId w:val="43"/>
        </w:numPr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uczestniczy w zebraniach rady pedagogicznej;</w:t>
      </w:r>
    </w:p>
    <w:p w:rsidR="002B4D27" w:rsidRPr="00F04074" w:rsidRDefault="002B4D27" w:rsidP="008656B1">
      <w:pPr>
        <w:numPr>
          <w:ilvl w:val="0"/>
          <w:numId w:val="43"/>
        </w:numPr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jest zobowiązany do zachowania w tajemnicy spraw omawianych podczas zebrań rady pedagogicznej;</w:t>
      </w:r>
    </w:p>
    <w:p w:rsidR="002B4D27" w:rsidRPr="00F04074" w:rsidRDefault="002B4D27" w:rsidP="00646B11">
      <w:pPr>
        <w:numPr>
          <w:ilvl w:val="0"/>
          <w:numId w:val="43"/>
        </w:numPr>
        <w:overflowPunct w:val="0"/>
        <w:autoSpaceDE w:val="0"/>
        <w:autoSpaceDN w:val="0"/>
        <w:spacing w:after="0"/>
        <w:ind w:left="1134" w:hanging="283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sprawuje dyżury, zgodnie z harmonogramem dyżurów, zapewniając uczniom bezpieczeństwo;</w:t>
      </w:r>
    </w:p>
    <w:p w:rsidR="002B4D27" w:rsidRPr="00F04074" w:rsidRDefault="002B4D27" w:rsidP="00646B11">
      <w:pPr>
        <w:numPr>
          <w:ilvl w:val="0"/>
          <w:numId w:val="43"/>
        </w:numPr>
        <w:overflowPunct w:val="0"/>
        <w:autoSpaceDE w:val="0"/>
        <w:autoSpaceDN w:val="0"/>
        <w:spacing w:after="0"/>
        <w:ind w:left="1134" w:hanging="283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odpowiednio do potrzeb rozwojowych i edukacyjnych oraz możliwości psychofizycznych ucznia poprzez dost</w:t>
      </w:r>
      <w:r w:rsidRPr="00F04074">
        <w:rPr>
          <w:rFonts w:eastAsia="Times New Roman" w:cs="Calibri"/>
          <w:sz w:val="24"/>
          <w:szCs w:val="24"/>
          <w:lang w:eastAsia="pl-PL"/>
        </w:rPr>
        <w:t>o</w:t>
      </w:r>
      <w:r w:rsidRPr="00F04074">
        <w:rPr>
          <w:rFonts w:eastAsia="Times New Roman" w:cs="Calibri"/>
          <w:sz w:val="24"/>
          <w:szCs w:val="24"/>
          <w:lang w:eastAsia="pl-PL"/>
        </w:rPr>
        <w:t>sowanie metod i form pracy z uczniem indywidualizuje pracę z uczniem na zajęciach edukacyjnych;</w:t>
      </w:r>
    </w:p>
    <w:p w:rsidR="002B4D27" w:rsidRPr="00F04074" w:rsidRDefault="002B4D27" w:rsidP="008656B1">
      <w:pPr>
        <w:numPr>
          <w:ilvl w:val="0"/>
          <w:numId w:val="43"/>
        </w:numPr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przestrzega czas</w:t>
      </w:r>
      <w:r w:rsidR="00F068E6">
        <w:rPr>
          <w:rFonts w:eastAsia="Times New Roman" w:cs="Calibri"/>
          <w:sz w:val="24"/>
          <w:szCs w:val="24"/>
          <w:lang w:eastAsia="pl-PL"/>
        </w:rPr>
        <w:t>u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 pracy ustalon</w:t>
      </w:r>
      <w:r w:rsidR="00F068E6">
        <w:rPr>
          <w:rFonts w:eastAsia="Times New Roman" w:cs="Calibri"/>
          <w:sz w:val="24"/>
          <w:szCs w:val="24"/>
          <w:lang w:eastAsia="pl-PL"/>
        </w:rPr>
        <w:t>ego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 w szkole;</w:t>
      </w:r>
    </w:p>
    <w:p w:rsidR="002B4D27" w:rsidRPr="00F04074" w:rsidRDefault="00F068E6" w:rsidP="008656B1">
      <w:pPr>
        <w:numPr>
          <w:ilvl w:val="0"/>
          <w:numId w:val="43"/>
        </w:numPr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przestrzega przepisów oraz zasad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bezpieczeńst</w:t>
      </w:r>
      <w:r>
        <w:rPr>
          <w:rFonts w:eastAsia="Times New Roman" w:cs="Calibri"/>
          <w:sz w:val="24"/>
          <w:szCs w:val="24"/>
          <w:lang w:eastAsia="pl-PL"/>
        </w:rPr>
        <w:t>wa i higieny pracy oraz przepisów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przeciwpożarow</w:t>
      </w:r>
      <w:r>
        <w:rPr>
          <w:rFonts w:eastAsia="Times New Roman" w:cs="Calibri"/>
          <w:sz w:val="24"/>
          <w:szCs w:val="24"/>
          <w:lang w:eastAsia="pl-PL"/>
        </w:rPr>
        <w:t>ych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oraz stosuje się do wydawanych w tym zakresie poleceń </w:t>
      </w:r>
      <w:r>
        <w:rPr>
          <w:rFonts w:eastAsia="Times New Roman" w:cs="Calibri"/>
          <w:sz w:val="24"/>
          <w:szCs w:val="24"/>
          <w:lang w:eastAsia="pl-PL"/>
        </w:rPr>
        <w:br/>
      </w:r>
      <w:r w:rsidR="002B4D27" w:rsidRPr="00F04074">
        <w:rPr>
          <w:rFonts w:eastAsia="Times New Roman" w:cs="Calibri"/>
          <w:sz w:val="24"/>
          <w:szCs w:val="24"/>
          <w:lang w:eastAsia="pl-PL"/>
        </w:rPr>
        <w:t>i wsk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a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zówek przez dyrektora szkoły;</w:t>
      </w:r>
    </w:p>
    <w:p w:rsidR="002B4D27" w:rsidRPr="00F04074" w:rsidRDefault="00F068E6" w:rsidP="008656B1">
      <w:pPr>
        <w:numPr>
          <w:ilvl w:val="0"/>
          <w:numId w:val="43"/>
        </w:numPr>
        <w:overflowPunct w:val="0"/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uczestniczy w szkoleniach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i instruktażu z zakresu bhp i ppoż. oraz poddaje się wymag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a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nym egzaminom sprawdzającym;</w:t>
      </w:r>
    </w:p>
    <w:p w:rsidR="002B4D27" w:rsidRPr="00F04074" w:rsidRDefault="00F068E6" w:rsidP="008656B1">
      <w:pPr>
        <w:numPr>
          <w:ilvl w:val="0"/>
          <w:numId w:val="43"/>
        </w:numPr>
        <w:tabs>
          <w:tab w:val="left" w:pos="1276"/>
        </w:tabs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przestrzega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w szkole zasad współżycia społecznego;</w:t>
      </w:r>
    </w:p>
    <w:p w:rsidR="002B4D27" w:rsidRPr="00F04074" w:rsidRDefault="00F068E6" w:rsidP="008656B1">
      <w:pPr>
        <w:numPr>
          <w:ilvl w:val="0"/>
          <w:numId w:val="43"/>
        </w:numPr>
        <w:tabs>
          <w:tab w:val="left" w:pos="1276"/>
        </w:tabs>
        <w:overflowPunct w:val="0"/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stosuje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środki ochrony</w:t>
      </w:r>
      <w:r>
        <w:rPr>
          <w:rFonts w:eastAsia="Times New Roman" w:cs="Calibri"/>
          <w:sz w:val="24"/>
          <w:szCs w:val="24"/>
          <w:lang w:eastAsia="pl-PL"/>
        </w:rPr>
        <w:t xml:space="preserve"> zbiorowej, używa przydzielonych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środków ochrony indywidualnej oraz odzieży i obuwia roboczego, zgodnie z ich przeznaczeniem;</w:t>
      </w:r>
    </w:p>
    <w:p w:rsidR="002B4D27" w:rsidRPr="00F04074" w:rsidRDefault="002B4D27" w:rsidP="008656B1">
      <w:pPr>
        <w:numPr>
          <w:ilvl w:val="0"/>
          <w:numId w:val="43"/>
        </w:numPr>
        <w:tabs>
          <w:tab w:val="left" w:pos="1276"/>
        </w:tabs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poddaje się wstępnym, okresowym i kontrolnym oraz innym zaleconym badaniom lekarskim;</w:t>
      </w:r>
    </w:p>
    <w:p w:rsidR="002B4D27" w:rsidRPr="00F04074" w:rsidRDefault="002B4D27" w:rsidP="008656B1">
      <w:pPr>
        <w:numPr>
          <w:ilvl w:val="0"/>
          <w:numId w:val="43"/>
        </w:numPr>
        <w:tabs>
          <w:tab w:val="left" w:pos="1276"/>
        </w:tabs>
        <w:overflowPunct w:val="0"/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lastRenderedPageBreak/>
        <w:t>niezwłocznie zawiadamia dyrektora szkoły o zauważonym w szkole wypadku albo zagrożeniu życia lub zdrowia ludzkiego oraz ostrzega</w:t>
      </w:r>
      <w:r w:rsidR="00F068E6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współpracowników, </w:t>
      </w:r>
      <w:r w:rsidR="00F068E6">
        <w:rPr>
          <w:rFonts w:eastAsia="Times New Roman" w:cs="Calibri"/>
          <w:sz w:val="24"/>
          <w:szCs w:val="24"/>
          <w:lang w:eastAsia="pl-PL"/>
        </w:rPr>
        <w:br/>
      </w:r>
      <w:r w:rsidRPr="00F04074">
        <w:rPr>
          <w:rFonts w:eastAsia="Times New Roman" w:cs="Calibri"/>
          <w:sz w:val="24"/>
          <w:szCs w:val="24"/>
          <w:lang w:eastAsia="pl-PL"/>
        </w:rPr>
        <w:t>a także inn</w:t>
      </w:r>
      <w:r w:rsidR="00F068E6">
        <w:rPr>
          <w:rFonts w:eastAsia="Times New Roman" w:cs="Calibri"/>
          <w:sz w:val="24"/>
          <w:szCs w:val="24"/>
          <w:lang w:eastAsia="pl-PL"/>
        </w:rPr>
        <w:t>e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 os</w:t>
      </w:r>
      <w:r w:rsidR="00F068E6">
        <w:rPr>
          <w:rFonts w:eastAsia="Times New Roman" w:cs="Calibri"/>
          <w:sz w:val="24"/>
          <w:szCs w:val="24"/>
          <w:lang w:eastAsia="pl-PL"/>
        </w:rPr>
        <w:t>oby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 znajdując</w:t>
      </w:r>
      <w:r w:rsidR="00F068E6">
        <w:rPr>
          <w:rFonts w:eastAsia="Times New Roman" w:cs="Calibri"/>
          <w:sz w:val="24"/>
          <w:szCs w:val="24"/>
          <w:lang w:eastAsia="pl-PL"/>
        </w:rPr>
        <w:t xml:space="preserve">e się w </w:t>
      </w:r>
      <w:proofErr w:type="gramStart"/>
      <w:r w:rsidR="00F068E6">
        <w:rPr>
          <w:rFonts w:eastAsia="Times New Roman" w:cs="Calibri"/>
          <w:sz w:val="24"/>
          <w:szCs w:val="24"/>
          <w:lang w:eastAsia="pl-PL"/>
        </w:rPr>
        <w:t>szkole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  o</w:t>
      </w:r>
      <w:proofErr w:type="gramEnd"/>
      <w:r w:rsidRPr="00F04074">
        <w:rPr>
          <w:rFonts w:eastAsia="Times New Roman" w:cs="Calibri"/>
          <w:sz w:val="24"/>
          <w:szCs w:val="24"/>
          <w:lang w:eastAsia="pl-PL"/>
        </w:rPr>
        <w:t xml:space="preserve"> grożącym im niebezpieczeństwie;</w:t>
      </w:r>
    </w:p>
    <w:p w:rsidR="002B4D27" w:rsidRPr="00F04074" w:rsidRDefault="00F068E6" w:rsidP="00587C33">
      <w:pPr>
        <w:numPr>
          <w:ilvl w:val="0"/>
          <w:numId w:val="43"/>
        </w:numPr>
        <w:tabs>
          <w:tab w:val="left" w:pos="1276"/>
        </w:tabs>
        <w:overflowPunct w:val="0"/>
        <w:autoSpaceDE w:val="0"/>
        <w:autoSpaceDN w:val="0"/>
        <w:spacing w:after="0"/>
        <w:ind w:left="1134" w:hanging="283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współpracuje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z dyrektorem szkoły oraz upoważnionymi osobami, </w:t>
      </w:r>
      <w:r>
        <w:rPr>
          <w:rFonts w:eastAsia="Times New Roman" w:cs="Calibri"/>
          <w:sz w:val="24"/>
          <w:szCs w:val="24"/>
          <w:lang w:eastAsia="pl-PL"/>
        </w:rPr>
        <w:br/>
      </w:r>
      <w:r w:rsidR="002B4D27" w:rsidRPr="00F04074">
        <w:rPr>
          <w:rFonts w:eastAsia="Times New Roman" w:cs="Calibri"/>
          <w:sz w:val="24"/>
          <w:szCs w:val="24"/>
          <w:lang w:eastAsia="pl-PL"/>
        </w:rPr>
        <w:t>w wypełnianiu o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b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owiązków dotyczących bezpieczeństwa i higieny pracy.</w:t>
      </w:r>
    </w:p>
    <w:p w:rsidR="002B4D27" w:rsidRPr="00F04074" w:rsidRDefault="002B4D27" w:rsidP="00DA4B37">
      <w:pPr>
        <w:tabs>
          <w:tab w:val="left" w:pos="1276"/>
        </w:tabs>
        <w:overflowPunct w:val="0"/>
        <w:autoSpaceDE w:val="0"/>
        <w:autoSpaceDN w:val="0"/>
        <w:spacing w:after="0"/>
        <w:ind w:left="1134"/>
        <w:jc w:val="both"/>
        <w:rPr>
          <w:rFonts w:eastAsia="Times New Roman" w:cs="Calibri"/>
          <w:sz w:val="24"/>
          <w:szCs w:val="24"/>
          <w:lang w:eastAsia="pl-PL"/>
        </w:rPr>
      </w:pPr>
    </w:p>
    <w:p w:rsidR="002B4D27" w:rsidRPr="00F04074" w:rsidRDefault="002B4D27" w:rsidP="00DA4B37">
      <w:pPr>
        <w:pStyle w:val="Akapitzlist"/>
        <w:spacing w:after="0"/>
        <w:ind w:left="567"/>
        <w:jc w:val="both"/>
        <w:rPr>
          <w:b/>
          <w:sz w:val="24"/>
          <w:szCs w:val="24"/>
        </w:rPr>
      </w:pPr>
    </w:p>
    <w:p w:rsidR="004231FD" w:rsidRDefault="004231FD" w:rsidP="00DA4B37">
      <w:pPr>
        <w:pStyle w:val="Akapitzlist"/>
        <w:spacing w:after="0"/>
        <w:ind w:left="0"/>
        <w:jc w:val="both"/>
        <w:rPr>
          <w:b/>
          <w:sz w:val="24"/>
          <w:szCs w:val="24"/>
        </w:rPr>
      </w:pP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F04074">
        <w:rPr>
          <w:b/>
          <w:sz w:val="24"/>
          <w:szCs w:val="24"/>
        </w:rPr>
        <w:t>Rozdział 2</w:t>
      </w: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F04074">
        <w:rPr>
          <w:b/>
          <w:sz w:val="24"/>
          <w:szCs w:val="24"/>
        </w:rPr>
        <w:t>Zadania wychowawcy oddziału</w:t>
      </w:r>
    </w:p>
    <w:p w:rsidR="002B4D27" w:rsidRPr="00F04074" w:rsidRDefault="002B4D27" w:rsidP="00DA4B37">
      <w:pPr>
        <w:pStyle w:val="Akapitzlist"/>
        <w:spacing w:after="0"/>
        <w:ind w:left="567"/>
        <w:jc w:val="both"/>
        <w:rPr>
          <w:b/>
          <w:sz w:val="24"/>
          <w:szCs w:val="24"/>
        </w:rPr>
      </w:pPr>
    </w:p>
    <w:p w:rsidR="002553BE" w:rsidRDefault="002553BE" w:rsidP="00DA4B37">
      <w:pPr>
        <w:pStyle w:val="Akapitzlist"/>
        <w:spacing w:after="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42</w:t>
      </w:r>
      <w:r w:rsidR="00355AF4">
        <w:rPr>
          <w:b/>
          <w:sz w:val="24"/>
          <w:szCs w:val="24"/>
        </w:rPr>
        <w:t>.</w:t>
      </w:r>
      <w:r w:rsidR="002B4D27" w:rsidRPr="00F04074">
        <w:rPr>
          <w:b/>
          <w:sz w:val="24"/>
          <w:szCs w:val="24"/>
        </w:rPr>
        <w:t xml:space="preserve"> </w:t>
      </w:r>
    </w:p>
    <w:p w:rsidR="002B4D27" w:rsidRPr="00F04074" w:rsidRDefault="002B4D27" w:rsidP="00311AD6">
      <w:pPr>
        <w:pStyle w:val="Akapitzlist"/>
        <w:spacing w:after="0"/>
        <w:ind w:left="567" w:hanging="567"/>
        <w:rPr>
          <w:b/>
          <w:sz w:val="24"/>
          <w:szCs w:val="24"/>
        </w:rPr>
      </w:pPr>
      <w:r w:rsidRPr="00F04074">
        <w:rPr>
          <w:sz w:val="24"/>
          <w:szCs w:val="24"/>
        </w:rPr>
        <w:t xml:space="preserve">1. </w:t>
      </w:r>
      <w:r w:rsidRPr="00F04074">
        <w:rPr>
          <w:rFonts w:eastAsia="Times New Roman"/>
          <w:sz w:val="24"/>
          <w:szCs w:val="24"/>
          <w:lang w:eastAsia="pl-PL"/>
        </w:rPr>
        <w:t xml:space="preserve">W procesie dydaktyczno-wychowawczo-opiekuńczym szkoły, </w:t>
      </w:r>
      <w:r w:rsidRPr="00F04074">
        <w:rPr>
          <w:rFonts w:eastAsia="Times New Roman"/>
          <w:bCs/>
          <w:sz w:val="24"/>
          <w:szCs w:val="24"/>
          <w:lang w:eastAsia="pl-PL"/>
        </w:rPr>
        <w:t xml:space="preserve">wychowawca oddziału </w:t>
      </w:r>
      <w:r w:rsidRPr="00F04074">
        <w:rPr>
          <w:rFonts w:eastAsia="Times New Roman"/>
          <w:sz w:val="24"/>
          <w:szCs w:val="24"/>
          <w:lang w:eastAsia="pl-PL"/>
        </w:rPr>
        <w:t>pełni odpowiedzialną rolę opiekuna i organizatora życia społeczności danego oddziału.</w:t>
      </w:r>
    </w:p>
    <w:p w:rsidR="002B4D27" w:rsidRPr="00F04074" w:rsidRDefault="002553BE" w:rsidP="00311AD6">
      <w:pPr>
        <w:widowControl w:val="0"/>
        <w:shd w:val="clear" w:color="auto" w:fill="FFFFFF"/>
        <w:tabs>
          <w:tab w:val="left" w:pos="567"/>
          <w:tab w:val="left" w:pos="709"/>
        </w:tabs>
        <w:overflowPunct w:val="0"/>
        <w:autoSpaceDE w:val="0"/>
        <w:autoSpaceDN w:val="0"/>
        <w:spacing w:after="0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  <w:r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2. </w:t>
      </w:r>
      <w:r w:rsidR="002B4D27"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Dyrektor szkoły powierza każdy oddział szczególnej opiece wychowawczej jednemu </w:t>
      </w:r>
      <w:r w:rsidR="002B4D27"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br/>
      </w:r>
      <w:r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     </w:t>
      </w:r>
      <w:r w:rsidR="002B4D27"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z nauczycieli, zwanemu dalej „wychowawcą oddziału”.</w:t>
      </w:r>
    </w:p>
    <w:p w:rsidR="002553BE" w:rsidRDefault="002553BE" w:rsidP="00311AD6">
      <w:pPr>
        <w:widowControl w:val="0"/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after="0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  <w:r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3. </w:t>
      </w:r>
      <w:r w:rsidR="002B4D27"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Dyrekto</w:t>
      </w:r>
      <w:r w:rsidR="00FA68D7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r szkoły powierza nauczycielowi</w:t>
      </w:r>
      <w:r w:rsidR="002B4D27"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 funkcję wychowawcy odd</w:t>
      </w:r>
      <w:r w:rsidR="00FA68D7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ziału w całym cyklu </w:t>
      </w:r>
      <w:r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  </w:t>
      </w:r>
    </w:p>
    <w:p w:rsidR="002553BE" w:rsidRDefault="002553BE" w:rsidP="00311AD6">
      <w:pPr>
        <w:widowControl w:val="0"/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after="0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  <w:r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     </w:t>
      </w:r>
      <w:r w:rsidR="00FA68D7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kształcenia</w:t>
      </w:r>
      <w:r w:rsidR="002B4D27"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, dla zapewnienia ciągłości </w:t>
      </w:r>
      <w:r w:rsidR="00FA68D7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p</w:t>
      </w:r>
      <w:r w:rsidR="002B4D27"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racy wychowawczej i jej skuteczności</w:t>
      </w:r>
      <w:r w:rsidR="00FA68D7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, która trwa do </w:t>
      </w:r>
    </w:p>
    <w:p w:rsidR="002B4D27" w:rsidRPr="00F04074" w:rsidRDefault="002553BE" w:rsidP="00311AD6">
      <w:pPr>
        <w:widowControl w:val="0"/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after="0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  <w:r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     </w:t>
      </w:r>
      <w:r w:rsidR="00FA68D7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końca etapu edukacyjnego, </w:t>
      </w:r>
      <w:r w:rsidR="002B4D27"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jeśli nie zajdą szczególne okoliczności.</w:t>
      </w:r>
    </w:p>
    <w:p w:rsidR="002553BE" w:rsidRDefault="002553BE" w:rsidP="00311AD6">
      <w:pPr>
        <w:widowControl w:val="0"/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after="0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  <w:r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4. </w:t>
      </w:r>
      <w:r w:rsidR="002B4D27"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Wychowawca oddziału pełni zasadniczą rolę w systemie wychowawczym szkoły. Jest </w:t>
      </w:r>
      <w:r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 </w:t>
      </w:r>
    </w:p>
    <w:p w:rsidR="002553BE" w:rsidRDefault="002553BE" w:rsidP="00311AD6">
      <w:pPr>
        <w:widowControl w:val="0"/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after="0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  <w:r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    </w:t>
      </w:r>
      <w:r w:rsidR="002B4D27"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anim</w:t>
      </w:r>
      <w:r w:rsidR="002B4D27"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a</w:t>
      </w:r>
      <w:r w:rsidR="002B4D27"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torem życia zbiorowego uczniów, ich powiernikiem i mediatorem w rozstrzyganiu </w:t>
      </w:r>
      <w:r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 </w:t>
      </w:r>
    </w:p>
    <w:p w:rsidR="002B4D27" w:rsidRPr="00F04074" w:rsidRDefault="002553BE" w:rsidP="00311AD6">
      <w:pPr>
        <w:widowControl w:val="0"/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after="0"/>
        <w:rPr>
          <w:rFonts w:cs="Calibri"/>
          <w:sz w:val="24"/>
          <w:szCs w:val="24"/>
        </w:rPr>
      </w:pPr>
      <w:r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     </w:t>
      </w:r>
      <w:r w:rsidR="002B4D27"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wszelkich kwestii spornych.</w:t>
      </w:r>
    </w:p>
    <w:p w:rsidR="002B4D27" w:rsidRPr="00F04074" w:rsidRDefault="002553BE" w:rsidP="00311AD6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spacing w:after="0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  <w:r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5. </w:t>
      </w:r>
      <w:r w:rsidR="002B4D27"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Formy spełniania zadań przez wychowawcę oddziału powinny być dostosowane </w:t>
      </w:r>
      <w:r w:rsidR="002B4D27"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br/>
      </w:r>
      <w:r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     </w:t>
      </w:r>
      <w:r w:rsidR="002B4D27"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do wieku uczniów, ich potrzeb oraz warunków środowiskowych szkoły.</w:t>
      </w:r>
    </w:p>
    <w:p w:rsidR="002B4D27" w:rsidRPr="00F04074" w:rsidRDefault="002B4D27" w:rsidP="00DA4B37">
      <w:pPr>
        <w:widowControl w:val="0"/>
        <w:shd w:val="clear" w:color="auto" w:fill="FFFFFF"/>
        <w:overflowPunct w:val="0"/>
        <w:autoSpaceDE w:val="0"/>
        <w:spacing w:after="0"/>
        <w:ind w:left="567"/>
        <w:jc w:val="both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</w:p>
    <w:p w:rsidR="002553BE" w:rsidRDefault="002553BE" w:rsidP="00DA4B37">
      <w:pPr>
        <w:overflowPunct w:val="0"/>
        <w:autoSpaceDE w:val="0"/>
        <w:spacing w:after="0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§ 43</w:t>
      </w:r>
      <w:r w:rsidR="002B4D27" w:rsidRPr="00F04074">
        <w:rPr>
          <w:rFonts w:eastAsia="Times New Roman" w:cs="Calibri"/>
          <w:b/>
          <w:bCs/>
          <w:sz w:val="24"/>
          <w:szCs w:val="24"/>
          <w:lang w:eastAsia="ar-SA"/>
        </w:rPr>
        <w:t xml:space="preserve">. </w:t>
      </w:r>
    </w:p>
    <w:p w:rsidR="002B4D27" w:rsidRPr="00F04074" w:rsidRDefault="002B4D27" w:rsidP="00DA4B37">
      <w:pPr>
        <w:overflowPunct w:val="0"/>
        <w:autoSpaceDE w:val="0"/>
        <w:spacing w:after="0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 w:rsidRPr="00F04074">
        <w:rPr>
          <w:rFonts w:eastAsia="Times New Roman" w:cs="Calibri"/>
          <w:sz w:val="24"/>
          <w:szCs w:val="24"/>
          <w:lang w:eastAsia="pl-PL"/>
        </w:rPr>
        <w:t xml:space="preserve">1. Do 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 xml:space="preserve">obowiązków </w:t>
      </w:r>
      <w:r w:rsidRPr="00F04074">
        <w:rPr>
          <w:rFonts w:eastAsia="Times New Roman" w:cs="Calibri"/>
          <w:sz w:val="24"/>
          <w:szCs w:val="24"/>
          <w:lang w:eastAsia="pl-PL"/>
        </w:rPr>
        <w:t>wychowawcy oddziału należy w szczególności:</w:t>
      </w:r>
    </w:p>
    <w:p w:rsidR="002B4D27" w:rsidRPr="00F04074" w:rsidRDefault="002B4D27" w:rsidP="008656B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>sprawowanie opieki wychowawczej nad powierzonymi uczniami uczęszczającymi do określonego oddziału;</w:t>
      </w:r>
    </w:p>
    <w:p w:rsidR="002B4D27" w:rsidRPr="00F04074" w:rsidRDefault="002B4D27" w:rsidP="008656B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>diagnozowanie warunków życia i nauki swoich uczniów;</w:t>
      </w:r>
    </w:p>
    <w:p w:rsidR="002B4D27" w:rsidRPr="00F04074" w:rsidRDefault="002B4D27" w:rsidP="008656B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>rozwija</w:t>
      </w:r>
      <w:r w:rsidR="00FA68D7">
        <w:rPr>
          <w:rFonts w:eastAsia="Times New Roman"/>
          <w:sz w:val="24"/>
          <w:szCs w:val="24"/>
          <w:lang w:eastAsia="pl-PL"/>
        </w:rPr>
        <w:t>nie</w:t>
      </w:r>
      <w:r w:rsidRPr="00F04074">
        <w:rPr>
          <w:rFonts w:eastAsia="Times New Roman"/>
          <w:sz w:val="24"/>
          <w:szCs w:val="24"/>
          <w:lang w:eastAsia="pl-PL"/>
        </w:rPr>
        <w:t xml:space="preserve"> u </w:t>
      </w:r>
      <w:proofErr w:type="gramStart"/>
      <w:r w:rsidRPr="00F04074">
        <w:rPr>
          <w:rFonts w:eastAsia="Times New Roman"/>
          <w:sz w:val="24"/>
          <w:szCs w:val="24"/>
          <w:lang w:eastAsia="pl-PL"/>
        </w:rPr>
        <w:t>wychowanków  umiejętności</w:t>
      </w:r>
      <w:proofErr w:type="gramEnd"/>
      <w:r w:rsidRPr="00F04074">
        <w:rPr>
          <w:rFonts w:eastAsia="Times New Roman"/>
          <w:sz w:val="24"/>
          <w:szCs w:val="24"/>
          <w:lang w:eastAsia="pl-PL"/>
        </w:rPr>
        <w:t xml:space="preserve"> rozwiązywania życiowych problemów;</w:t>
      </w:r>
    </w:p>
    <w:p w:rsidR="002B4D27" w:rsidRPr="00F04074" w:rsidRDefault="002B4D27" w:rsidP="008656B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 xml:space="preserve">podejmowanie działań kształtujących osobowość uczniów, </w:t>
      </w:r>
      <w:r w:rsidR="00FA68D7">
        <w:rPr>
          <w:rFonts w:eastAsia="Times New Roman"/>
          <w:sz w:val="24"/>
          <w:szCs w:val="24"/>
          <w:lang w:eastAsia="pl-PL"/>
        </w:rPr>
        <w:t xml:space="preserve">wspierających </w:t>
      </w:r>
      <w:r w:rsidRPr="00F04074">
        <w:rPr>
          <w:rFonts w:eastAsia="Times New Roman"/>
          <w:sz w:val="24"/>
          <w:szCs w:val="24"/>
          <w:lang w:eastAsia="pl-PL"/>
        </w:rPr>
        <w:t>ich rozwój</w:t>
      </w:r>
      <w:r w:rsidR="00FA68D7">
        <w:rPr>
          <w:rFonts w:eastAsia="Times New Roman"/>
          <w:sz w:val="24"/>
          <w:szCs w:val="24"/>
          <w:lang w:eastAsia="pl-PL"/>
        </w:rPr>
        <w:t xml:space="preserve"> intelektualny </w:t>
      </w:r>
      <w:r w:rsidRPr="00F04074">
        <w:rPr>
          <w:rFonts w:eastAsia="Times New Roman"/>
          <w:sz w:val="24"/>
          <w:szCs w:val="24"/>
          <w:lang w:eastAsia="pl-PL"/>
        </w:rPr>
        <w:t>i emocjonalny;</w:t>
      </w:r>
    </w:p>
    <w:p w:rsidR="002B4D27" w:rsidRPr="00F04074" w:rsidRDefault="002B4D27" w:rsidP="008656B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>kontrolowanie i korygowanie procesu przygotowania uczniów do pełnienia odpowiedzialnych ról w życiu dorosłym;</w:t>
      </w:r>
    </w:p>
    <w:p w:rsidR="002B4D27" w:rsidRPr="00F04074" w:rsidRDefault="002B4D27" w:rsidP="008656B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>nawiązanie i utrzymywanie indywidualnych kontaktów z rodzicami ucznia w celu ustalenia jego potrzeb wychowawczo-opiekuńczych;</w:t>
      </w:r>
    </w:p>
    <w:p w:rsidR="002B4D27" w:rsidRPr="00F04074" w:rsidRDefault="002B4D27" w:rsidP="008656B1">
      <w:pPr>
        <w:pStyle w:val="Akapitzlist"/>
        <w:numPr>
          <w:ilvl w:val="0"/>
          <w:numId w:val="56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  <w:lang w:eastAsia="pl-PL"/>
        </w:rPr>
        <w:t>informowanie rodziców o zagrożeniach, trudnościach edukacyjnych czy wychowawczych;</w:t>
      </w:r>
    </w:p>
    <w:p w:rsidR="002B4D27" w:rsidRPr="00F04074" w:rsidRDefault="002B4D27" w:rsidP="00311AD6">
      <w:pPr>
        <w:pStyle w:val="Akapitzlist"/>
        <w:numPr>
          <w:ilvl w:val="0"/>
          <w:numId w:val="56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lastRenderedPageBreak/>
        <w:t>informowanie rodziców o stałych terminach spotkań z rodzicami oraz konsultacjach na pierwszym zebraniu w danym roku szkolnym;</w:t>
      </w:r>
    </w:p>
    <w:p w:rsidR="002B4D27" w:rsidRPr="00F04074" w:rsidRDefault="002B4D27" w:rsidP="00311AD6">
      <w:pPr>
        <w:pStyle w:val="Akapitzlist"/>
        <w:numPr>
          <w:ilvl w:val="0"/>
          <w:numId w:val="56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>prowadzenie dokumentacji wychowawczej zgodnie z zaleceniami dyrektora szkoły;</w:t>
      </w:r>
    </w:p>
    <w:p w:rsidR="002B4D27" w:rsidRPr="00F04074" w:rsidRDefault="002B4D27" w:rsidP="00311AD6">
      <w:pPr>
        <w:pStyle w:val="Akapitzlist"/>
        <w:numPr>
          <w:ilvl w:val="0"/>
          <w:numId w:val="56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>opracowywanie i realizacja programu wychowawczo-profilaktycznego swojego oddziału;</w:t>
      </w:r>
    </w:p>
    <w:p w:rsidR="002B4D27" w:rsidRPr="00F04074" w:rsidRDefault="002B4D27" w:rsidP="00311AD6">
      <w:pPr>
        <w:pStyle w:val="Akapitzlist"/>
        <w:numPr>
          <w:ilvl w:val="0"/>
          <w:numId w:val="56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>systematyczne utrzymywanie kontaktu z innymi nauczycielami w celu koordynacji oddziaływań wychowawczych</w:t>
      </w:r>
      <w:r w:rsidR="00FA68D7">
        <w:rPr>
          <w:rFonts w:eastAsia="Times New Roman"/>
          <w:sz w:val="24"/>
          <w:szCs w:val="24"/>
          <w:lang w:eastAsia="pl-PL"/>
        </w:rPr>
        <w:t>;</w:t>
      </w:r>
    </w:p>
    <w:p w:rsidR="002B4D27" w:rsidRPr="00F04074" w:rsidRDefault="002B4D27" w:rsidP="00311AD6">
      <w:pPr>
        <w:pStyle w:val="Akapitzlist"/>
        <w:numPr>
          <w:ilvl w:val="0"/>
          <w:numId w:val="56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analizowanie i ocenianie efektów pracy wychowawczej, profilaktycznej </w:t>
      </w:r>
      <w:r w:rsidR="00FA68D7">
        <w:rPr>
          <w:rFonts w:eastAsia="Times New Roman"/>
          <w:color w:val="000000"/>
          <w:sz w:val="24"/>
          <w:szCs w:val="24"/>
          <w:lang w:eastAsia="pl-PL"/>
        </w:rPr>
        <w:br/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i opiekuńczej;</w:t>
      </w:r>
    </w:p>
    <w:p w:rsidR="002B4D27" w:rsidRPr="00F04074" w:rsidRDefault="00FA68D7" w:rsidP="00311AD6">
      <w:pPr>
        <w:pStyle w:val="Akapitzlist"/>
        <w:numPr>
          <w:ilvl w:val="0"/>
          <w:numId w:val="56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textAlignment w:val="baseline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powiadamianie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 rodziców ucznia na piśmie o przewidywanym dla ucznia stopniu niedostatecznym semestralnym (rocznym) na miesiąc przed zakończeniem okresu (roku);</w:t>
      </w:r>
    </w:p>
    <w:p w:rsidR="002B4D27" w:rsidRPr="00F04074" w:rsidRDefault="00FA68D7" w:rsidP="00311AD6">
      <w:pPr>
        <w:pStyle w:val="Akapitzlist"/>
        <w:numPr>
          <w:ilvl w:val="0"/>
          <w:numId w:val="56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textAlignment w:val="baseline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powiadomienie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 ucznia na tydzień przed posiedzeniem klasyfikacyjnym </w:t>
      </w:r>
      <w:r>
        <w:rPr>
          <w:rFonts w:eastAsia="Times New Roman"/>
          <w:color w:val="000000"/>
          <w:sz w:val="24"/>
          <w:szCs w:val="24"/>
          <w:lang w:eastAsia="pl-PL"/>
        </w:rPr>
        <w:br/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o przewidywanych dla </w:t>
      </w:r>
      <w:r>
        <w:rPr>
          <w:rFonts w:eastAsia="Times New Roman"/>
          <w:color w:val="000000"/>
          <w:sz w:val="24"/>
          <w:szCs w:val="24"/>
          <w:lang w:eastAsia="pl-PL"/>
        </w:rPr>
        <w:t>niego stopniach semestralnych (rocznych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);</w:t>
      </w:r>
    </w:p>
    <w:p w:rsidR="002B4D27" w:rsidRPr="00F04074" w:rsidRDefault="002B4D27" w:rsidP="00311AD6">
      <w:pPr>
        <w:pStyle w:val="Akapitzlist"/>
        <w:numPr>
          <w:ilvl w:val="0"/>
          <w:numId w:val="56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textAlignment w:val="baseline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  <w:lang w:eastAsia="pl-PL"/>
        </w:rPr>
        <w:t>informowanie o realizacji zadań wyc</w:t>
      </w:r>
      <w:r w:rsidR="00FA68D7">
        <w:rPr>
          <w:rFonts w:eastAsia="Times New Roman"/>
          <w:sz w:val="24"/>
          <w:szCs w:val="24"/>
          <w:lang w:eastAsia="pl-PL"/>
        </w:rPr>
        <w:t xml:space="preserve">howawczych swojego oddziału, </w:t>
      </w:r>
      <w:r w:rsidRPr="00F04074">
        <w:rPr>
          <w:rFonts w:eastAsia="Times New Roman"/>
          <w:sz w:val="24"/>
          <w:szCs w:val="24"/>
          <w:lang w:eastAsia="pl-PL"/>
        </w:rPr>
        <w:t>dwa razy w roku, w trakcie klasyfikacji.</w:t>
      </w:r>
    </w:p>
    <w:p w:rsidR="002B4D27" w:rsidRPr="00F04074" w:rsidRDefault="002B4D27" w:rsidP="00311AD6">
      <w:pPr>
        <w:widowControl w:val="0"/>
        <w:numPr>
          <w:ilvl w:val="0"/>
          <w:numId w:val="64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/>
        <w:ind w:left="567" w:hanging="283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Wychowawca oddziału, w swoich działaniach, ściśle współpracuje z dyrektorem szkoły, p</w:t>
      </w:r>
      <w:r w:rsidRPr="00F04074">
        <w:rPr>
          <w:rFonts w:eastAsia="Times New Roman" w:cs="Calibri"/>
          <w:sz w:val="24"/>
          <w:szCs w:val="24"/>
          <w:lang w:eastAsia="pl-PL"/>
        </w:rPr>
        <w:t>e</w:t>
      </w:r>
      <w:r w:rsidRPr="00F04074">
        <w:rPr>
          <w:rFonts w:eastAsia="Times New Roman" w:cs="Calibri"/>
          <w:sz w:val="24"/>
          <w:szCs w:val="24"/>
          <w:lang w:eastAsia="pl-PL"/>
        </w:rPr>
        <w:t>dagogiem szkolnym</w:t>
      </w:r>
      <w:r w:rsidR="0066288C">
        <w:rPr>
          <w:rFonts w:eastAsia="Times New Roman" w:cs="Calibri"/>
          <w:sz w:val="24"/>
          <w:szCs w:val="24"/>
          <w:lang w:eastAsia="pl-PL"/>
        </w:rPr>
        <w:t>,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 nauczycielami przedmiotów uczących w danym oddziale i rodzicami uczniów.</w:t>
      </w:r>
    </w:p>
    <w:p w:rsidR="002B4D27" w:rsidRPr="00F04074" w:rsidRDefault="002B4D27" w:rsidP="00DA4B37">
      <w:pPr>
        <w:overflowPunct w:val="0"/>
        <w:autoSpaceDE w:val="0"/>
        <w:spacing w:after="0"/>
        <w:ind w:left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2553BE" w:rsidRDefault="002553BE" w:rsidP="00DA4B37">
      <w:pPr>
        <w:overflowPunct w:val="0"/>
        <w:autoSpaceDE w:val="0"/>
        <w:spacing w:after="0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§ 44</w:t>
      </w:r>
      <w:r w:rsidR="002B4D27" w:rsidRPr="00F04074">
        <w:rPr>
          <w:rFonts w:eastAsia="Times New Roman" w:cs="Calibri"/>
          <w:b/>
          <w:bCs/>
          <w:sz w:val="24"/>
          <w:szCs w:val="24"/>
          <w:lang w:eastAsia="ar-SA"/>
        </w:rPr>
        <w:t>.</w:t>
      </w:r>
    </w:p>
    <w:p w:rsidR="002B4D27" w:rsidRPr="00F04074" w:rsidRDefault="002B4D27" w:rsidP="00DA4B37">
      <w:pPr>
        <w:overflowPunct w:val="0"/>
        <w:autoSpaceDE w:val="0"/>
        <w:spacing w:after="0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 w:rsidRPr="00FA68D7">
        <w:rPr>
          <w:rFonts w:eastAsia="Times New Roman" w:cs="Calibri"/>
          <w:bCs/>
          <w:sz w:val="24"/>
          <w:szCs w:val="24"/>
          <w:lang w:eastAsia="ar-SA"/>
        </w:rPr>
        <w:t>1.</w:t>
      </w:r>
      <w:r w:rsidRPr="00F04074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 xml:space="preserve">Wychowawca 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oddziału 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ma prawo:</w:t>
      </w:r>
    </w:p>
    <w:p w:rsidR="002B4D27" w:rsidRPr="00F04074" w:rsidRDefault="002B4D27" w:rsidP="008656B1">
      <w:pPr>
        <w:widowControl w:val="0"/>
        <w:numPr>
          <w:ilvl w:val="0"/>
          <w:numId w:val="57"/>
        </w:numPr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otaczać indywidualną opieką każdego wychowanka, poznać jego mocne i słabe strony, umiejętnie je wykorzystać w procesie wychowawczym;</w:t>
      </w:r>
    </w:p>
    <w:p w:rsidR="002B4D27" w:rsidRPr="00F04074" w:rsidRDefault="002B4D27" w:rsidP="008656B1">
      <w:pPr>
        <w:pStyle w:val="Akapitzlist"/>
        <w:numPr>
          <w:ilvl w:val="0"/>
          <w:numId w:val="57"/>
        </w:numPr>
        <w:suppressAutoHyphens/>
        <w:overflowPunct w:val="0"/>
        <w:autoSpaceDE w:val="0"/>
        <w:autoSpaceDN w:val="0"/>
        <w:spacing w:after="0"/>
        <w:ind w:left="1134" w:hanging="567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>kształtować umiejętność zespołowego współdziałania poprzez organizowanie zajęć pozalekcyjnych (wycieczki, wyjścia do kina, teatru, muzeum, uroczystości rocznicowe, świąteczne, itp.);</w:t>
      </w:r>
    </w:p>
    <w:p w:rsidR="002B4D27" w:rsidRPr="00F04074" w:rsidRDefault="002B4D27" w:rsidP="00D03C68">
      <w:pPr>
        <w:pStyle w:val="Akapitzlist"/>
        <w:numPr>
          <w:ilvl w:val="0"/>
          <w:numId w:val="57"/>
        </w:numPr>
        <w:suppressAutoHyphens/>
        <w:overflowPunct w:val="0"/>
        <w:autoSpaceDE w:val="0"/>
        <w:autoSpaceDN w:val="0"/>
        <w:spacing w:after="0"/>
        <w:ind w:left="1134" w:hanging="567"/>
        <w:contextualSpacing w:val="0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 xml:space="preserve">rozpoznawać warunki społeczno-ekonomiczne ucznia i występować </w:t>
      </w:r>
      <w:r w:rsidR="00FA68D7">
        <w:rPr>
          <w:rFonts w:eastAsia="Times New Roman"/>
          <w:sz w:val="24"/>
          <w:szCs w:val="24"/>
          <w:lang w:eastAsia="pl-PL"/>
        </w:rPr>
        <w:br/>
      </w:r>
      <w:r w:rsidRPr="00F04074">
        <w:rPr>
          <w:rFonts w:eastAsia="Times New Roman"/>
          <w:sz w:val="24"/>
          <w:szCs w:val="24"/>
          <w:lang w:eastAsia="pl-PL"/>
        </w:rPr>
        <w:t>o odpowiednią pomoc;</w:t>
      </w:r>
    </w:p>
    <w:p w:rsidR="002B4D27" w:rsidRPr="00F04074" w:rsidRDefault="002B4D27" w:rsidP="008656B1">
      <w:pPr>
        <w:pStyle w:val="Akapitzlist"/>
        <w:numPr>
          <w:ilvl w:val="0"/>
          <w:numId w:val="57"/>
        </w:numPr>
        <w:suppressAutoHyphens/>
        <w:overflowPunct w:val="0"/>
        <w:autoSpaceDE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  <w:lang w:eastAsia="pl-PL"/>
        </w:rPr>
        <w:t>decydować o ostatecznych ocenach zachowania uczniów oddziału.</w:t>
      </w:r>
    </w:p>
    <w:p w:rsidR="002B4D27" w:rsidRPr="00F04074" w:rsidRDefault="002B4D27" w:rsidP="00DA4B37">
      <w:pPr>
        <w:overflowPunct w:val="0"/>
        <w:autoSpaceDE w:val="0"/>
        <w:spacing w:after="0"/>
        <w:ind w:left="567" w:firstLine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094334" w:rsidRDefault="00094334" w:rsidP="00DA4B37">
      <w:pPr>
        <w:overflowPunct w:val="0"/>
        <w:autoSpaceDE w:val="0"/>
        <w:spacing w:after="0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§ 45</w:t>
      </w:r>
      <w:r w:rsidR="002B4D27" w:rsidRPr="00F04074">
        <w:rPr>
          <w:rFonts w:eastAsia="Times New Roman" w:cs="Calibri"/>
          <w:b/>
          <w:bCs/>
          <w:sz w:val="24"/>
          <w:szCs w:val="24"/>
          <w:lang w:eastAsia="ar-SA"/>
        </w:rPr>
        <w:t>.</w:t>
      </w:r>
    </w:p>
    <w:p w:rsidR="002B4D27" w:rsidRPr="00F04074" w:rsidRDefault="002B4D27" w:rsidP="00DA4B37">
      <w:pPr>
        <w:overflowPunct w:val="0"/>
        <w:autoSpaceDE w:val="0"/>
        <w:spacing w:after="0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 w:rsidRPr="00FA68D7">
        <w:rPr>
          <w:rFonts w:eastAsia="Times New Roman" w:cs="Calibri"/>
          <w:bCs/>
          <w:sz w:val="24"/>
          <w:szCs w:val="24"/>
          <w:lang w:eastAsia="ar-SA"/>
        </w:rPr>
        <w:t>1</w:t>
      </w:r>
      <w:r w:rsidRPr="00F04074">
        <w:rPr>
          <w:rFonts w:eastAsia="Times New Roman" w:cs="Calibri"/>
          <w:b/>
          <w:bCs/>
          <w:sz w:val="24"/>
          <w:szCs w:val="24"/>
          <w:lang w:eastAsia="ar-SA"/>
        </w:rPr>
        <w:t xml:space="preserve">. 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Wychowawca jest odpowiedzialny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 za właściwe, zgodne z przepisami i terminowe wykonywanie obowiązków określonych w zakresie czynności, a w szczególności:</w:t>
      </w:r>
    </w:p>
    <w:p w:rsidR="002B4D27" w:rsidRPr="00F04074" w:rsidRDefault="002B4D27" w:rsidP="008656B1">
      <w:pPr>
        <w:widowControl w:val="0"/>
        <w:numPr>
          <w:ilvl w:val="0"/>
          <w:numId w:val="58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prawidłowe i terminowe wypełnianie dokumentacji: dzienników, arkuszy ocen, świadectw szkolnych itp.;</w:t>
      </w:r>
    </w:p>
    <w:p w:rsidR="002B4D27" w:rsidRPr="00F04074" w:rsidRDefault="002B4D27" w:rsidP="008656B1">
      <w:pPr>
        <w:numPr>
          <w:ilvl w:val="0"/>
          <w:numId w:val="58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prowadzenie ewidencji zwolnień lekarskich i innej dokumentacji uczniowskiej i jej aktualizację;</w:t>
      </w:r>
    </w:p>
    <w:p w:rsidR="002B4D27" w:rsidRPr="00F04074" w:rsidRDefault="002B4D27" w:rsidP="008656B1">
      <w:pPr>
        <w:numPr>
          <w:ilvl w:val="0"/>
          <w:numId w:val="58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podsumowywanie i kontrolę frekwencji tygodniowej i miesięcznej;</w:t>
      </w:r>
    </w:p>
    <w:p w:rsidR="002B4D27" w:rsidRPr="00F04074" w:rsidRDefault="002B4D27" w:rsidP="009B6E6E">
      <w:pPr>
        <w:numPr>
          <w:ilvl w:val="0"/>
          <w:numId w:val="58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/>
        <w:ind w:left="851" w:hanging="284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lastRenderedPageBreak/>
        <w:t>informowanie rodziców ucznia, o postępach i osiągnięciach szkolnych wychowanków oraz o ewentualnych zagrożeniach;</w:t>
      </w:r>
    </w:p>
    <w:p w:rsidR="002B4D27" w:rsidRPr="00F04074" w:rsidRDefault="002B4D27" w:rsidP="008656B1">
      <w:pPr>
        <w:numPr>
          <w:ilvl w:val="0"/>
          <w:numId w:val="58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efektywne podejmowanie działań i osiąganie wysokich wyników w pracy, przestrzeganie porządku i dyscypliny pracy;</w:t>
      </w:r>
    </w:p>
    <w:p w:rsidR="002B4D27" w:rsidRPr="00F04074" w:rsidRDefault="002B4D27" w:rsidP="009B6E6E">
      <w:pPr>
        <w:numPr>
          <w:ilvl w:val="0"/>
          <w:numId w:val="58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before="100" w:after="0"/>
        <w:ind w:left="851" w:hanging="284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wykonywanie innych prac zleconych przez dyrektora, dotyczących jego wychowanków;</w:t>
      </w:r>
    </w:p>
    <w:p w:rsidR="002B4D27" w:rsidRPr="00F04074" w:rsidRDefault="002B4D27" w:rsidP="008656B1">
      <w:pPr>
        <w:numPr>
          <w:ilvl w:val="0"/>
          <w:numId w:val="58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before="100"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ar-SA"/>
        </w:rPr>
        <w:t>stworzenie odpowiednich warunków zapewniających bezpieczeństwo uczniom biorącym udział w wycieczkach, imprezach i spotkaniach organizowanych poza szkołą; nadzorow</w:t>
      </w:r>
      <w:r w:rsidRPr="00F04074">
        <w:rPr>
          <w:rFonts w:eastAsia="Times New Roman" w:cs="Calibri"/>
          <w:sz w:val="24"/>
          <w:szCs w:val="24"/>
          <w:lang w:eastAsia="ar-SA"/>
        </w:rPr>
        <w:t>a</w:t>
      </w:r>
      <w:r w:rsidRPr="00F04074">
        <w:rPr>
          <w:rFonts w:eastAsia="Times New Roman" w:cs="Calibri"/>
          <w:sz w:val="24"/>
          <w:szCs w:val="24"/>
          <w:lang w:eastAsia="ar-SA"/>
        </w:rPr>
        <w:t>nie przestrzegania przez wszystkich uczestników obowiązujących zasad oraz bezpiecze</w:t>
      </w:r>
      <w:r w:rsidRPr="00F04074">
        <w:rPr>
          <w:rFonts w:eastAsia="Times New Roman" w:cs="Calibri"/>
          <w:sz w:val="24"/>
          <w:szCs w:val="24"/>
          <w:lang w:eastAsia="ar-SA"/>
        </w:rPr>
        <w:t>ń</w:t>
      </w:r>
      <w:r w:rsidRPr="00F04074">
        <w:rPr>
          <w:rFonts w:eastAsia="Times New Roman" w:cs="Calibri"/>
          <w:sz w:val="24"/>
          <w:szCs w:val="24"/>
          <w:lang w:eastAsia="ar-SA"/>
        </w:rPr>
        <w:t>stwa i higieny.</w:t>
      </w:r>
    </w:p>
    <w:p w:rsidR="002B4D27" w:rsidRPr="00F04074" w:rsidRDefault="002B4D27" w:rsidP="00DA4B37">
      <w:pPr>
        <w:pStyle w:val="Akapitzlist"/>
        <w:spacing w:after="0"/>
        <w:ind w:left="567"/>
        <w:jc w:val="both"/>
        <w:rPr>
          <w:b/>
          <w:sz w:val="24"/>
          <w:szCs w:val="24"/>
        </w:rPr>
      </w:pP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F04074">
        <w:rPr>
          <w:b/>
          <w:sz w:val="24"/>
          <w:szCs w:val="24"/>
        </w:rPr>
        <w:t>Rozdział 3</w:t>
      </w: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F04074">
        <w:rPr>
          <w:b/>
          <w:sz w:val="24"/>
          <w:szCs w:val="24"/>
        </w:rPr>
        <w:t>Zadania nauczycieli specjalistów</w:t>
      </w:r>
    </w:p>
    <w:p w:rsidR="002B4D27" w:rsidRPr="00F04074" w:rsidRDefault="002B4D27" w:rsidP="00DA4B37">
      <w:pPr>
        <w:pStyle w:val="Akapitzlist"/>
        <w:spacing w:after="0"/>
        <w:ind w:left="567"/>
        <w:jc w:val="both"/>
        <w:rPr>
          <w:b/>
          <w:sz w:val="24"/>
          <w:szCs w:val="24"/>
        </w:rPr>
      </w:pPr>
    </w:p>
    <w:p w:rsidR="00094334" w:rsidRDefault="00094334" w:rsidP="00DA4B37">
      <w:pPr>
        <w:pStyle w:val="Akapitzlist"/>
        <w:spacing w:after="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46</w:t>
      </w:r>
      <w:r w:rsidR="002B4D27" w:rsidRPr="00F04074">
        <w:rPr>
          <w:b/>
          <w:sz w:val="24"/>
          <w:szCs w:val="24"/>
        </w:rPr>
        <w:t xml:space="preserve">. </w:t>
      </w:r>
    </w:p>
    <w:p w:rsidR="002B4D27" w:rsidRPr="00F04074" w:rsidRDefault="002B4D27" w:rsidP="00DA4B37">
      <w:pPr>
        <w:pStyle w:val="Akapitzlist"/>
        <w:spacing w:after="0"/>
        <w:ind w:left="567" w:hanging="567"/>
        <w:jc w:val="both"/>
        <w:rPr>
          <w:b/>
          <w:sz w:val="24"/>
          <w:szCs w:val="24"/>
        </w:rPr>
      </w:pPr>
      <w:r w:rsidRPr="00094334">
        <w:rPr>
          <w:sz w:val="24"/>
          <w:szCs w:val="24"/>
        </w:rPr>
        <w:t>1</w:t>
      </w:r>
      <w:r w:rsidRPr="00F04074">
        <w:rPr>
          <w:b/>
          <w:sz w:val="24"/>
          <w:szCs w:val="24"/>
        </w:rPr>
        <w:t xml:space="preserve">. </w:t>
      </w:r>
      <w:r w:rsidRPr="00F04074">
        <w:rPr>
          <w:sz w:val="24"/>
          <w:szCs w:val="24"/>
        </w:rPr>
        <w:t>Do zadań nauczyciela pedagoga szkolnego i psychologa należy:</w:t>
      </w:r>
    </w:p>
    <w:p w:rsidR="002B4D27" w:rsidRPr="00F04074" w:rsidRDefault="002B4D27" w:rsidP="008656B1">
      <w:pPr>
        <w:widowControl w:val="0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indywidualna opieka pedagogiczna i psychologiczna nad uczniami i rodzinami wymagaj</w:t>
      </w:r>
      <w:r w:rsidRPr="00F04074">
        <w:rPr>
          <w:rFonts w:cs="Calibri"/>
          <w:sz w:val="24"/>
          <w:szCs w:val="24"/>
        </w:rPr>
        <w:t>ą</w:t>
      </w:r>
      <w:r w:rsidRPr="00F04074">
        <w:rPr>
          <w:rFonts w:cs="Calibri"/>
          <w:sz w:val="24"/>
          <w:szCs w:val="24"/>
        </w:rPr>
        <w:t>cymi jej;</w:t>
      </w:r>
    </w:p>
    <w:p w:rsidR="002B4D27" w:rsidRPr="00F04074" w:rsidRDefault="002B4D27" w:rsidP="008656B1">
      <w:pPr>
        <w:widowControl w:val="0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udzielanie uczniom pomocy w eliminowaniu napięć psychicznych narastających na tle niepowodzeń szkolnych;</w:t>
      </w:r>
    </w:p>
    <w:p w:rsidR="002B4D27" w:rsidRPr="00F04074" w:rsidRDefault="002B4D27" w:rsidP="008656B1">
      <w:pPr>
        <w:widowControl w:val="0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udzielanie porad i pomocy uczniom mającym trudności w kontaktach rówieśniczych </w:t>
      </w:r>
      <w:r w:rsidRPr="00F04074">
        <w:rPr>
          <w:rFonts w:cs="Calibri"/>
          <w:sz w:val="24"/>
          <w:szCs w:val="24"/>
        </w:rPr>
        <w:br/>
        <w:t>i środowiskowych;</w:t>
      </w:r>
    </w:p>
    <w:p w:rsidR="002B4D27" w:rsidRPr="00F04074" w:rsidRDefault="002B4D27" w:rsidP="008656B1">
      <w:pPr>
        <w:widowControl w:val="0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udzielanie rodzicom i nauczycielom porad ułatwiających rozwiązywanie trudnych probl</w:t>
      </w:r>
      <w:r w:rsidRPr="00F04074">
        <w:rPr>
          <w:rFonts w:cs="Calibri"/>
          <w:sz w:val="24"/>
          <w:szCs w:val="24"/>
        </w:rPr>
        <w:t>e</w:t>
      </w:r>
      <w:r w:rsidRPr="00F04074">
        <w:rPr>
          <w:rFonts w:cs="Calibri"/>
          <w:sz w:val="24"/>
          <w:szCs w:val="24"/>
        </w:rPr>
        <w:t>mów wychowawczych i rodzinnych;</w:t>
      </w:r>
    </w:p>
    <w:p w:rsidR="002B4D27" w:rsidRPr="00F04074" w:rsidRDefault="002B4D27" w:rsidP="008656B1">
      <w:pPr>
        <w:widowControl w:val="0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koordynowanie działań mających na celu udzielanie uczniom pomocy materialnej </w:t>
      </w:r>
      <w:r w:rsidRPr="00F04074">
        <w:rPr>
          <w:rFonts w:cs="Calibri"/>
          <w:sz w:val="24"/>
          <w:szCs w:val="24"/>
        </w:rPr>
        <w:br/>
        <w:t>przez ośrodki pomocy społecznej i inne instytucje świadczące ten rodzaj wspierania rodz</w:t>
      </w:r>
      <w:r w:rsidRPr="00F04074">
        <w:rPr>
          <w:rFonts w:cs="Calibri"/>
          <w:sz w:val="24"/>
          <w:szCs w:val="24"/>
        </w:rPr>
        <w:t>i</w:t>
      </w:r>
      <w:r w:rsidRPr="00F04074">
        <w:rPr>
          <w:rFonts w:cs="Calibri"/>
          <w:sz w:val="24"/>
          <w:szCs w:val="24"/>
        </w:rPr>
        <w:t>ny;</w:t>
      </w:r>
    </w:p>
    <w:p w:rsidR="002B4D27" w:rsidRPr="00F04074" w:rsidRDefault="002B4D27" w:rsidP="008656B1">
      <w:pPr>
        <w:widowControl w:val="0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koordynowanie pomocy przez instytucje społeczne, administracyjne i inne placówki świadczące pomoc społeczną;</w:t>
      </w:r>
    </w:p>
    <w:p w:rsidR="002B4D27" w:rsidRPr="00F04074" w:rsidRDefault="002B4D27" w:rsidP="008656B1">
      <w:pPr>
        <w:widowControl w:val="0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prowadzenie badań i działań diagnostycznych w celu określenia przyczyn niepowodzeń edukacyjnych oraz wspierania mocnych stron ucznia;</w:t>
      </w:r>
    </w:p>
    <w:p w:rsidR="002B4D27" w:rsidRPr="00F04074" w:rsidRDefault="002B4D27" w:rsidP="008656B1">
      <w:pPr>
        <w:widowControl w:val="0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podejmowanie działań z zakresu profilaktyki uzależnień i innych problemów związanych z etapem rozwojowym uczniów;</w:t>
      </w:r>
    </w:p>
    <w:p w:rsidR="002B4D27" w:rsidRPr="00F04074" w:rsidRDefault="002B4D27" w:rsidP="008656B1">
      <w:pPr>
        <w:widowControl w:val="0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minimalizowanie skutków zaburzeń rozwojowych, zapobieganie zaburzeniom zachowania oraz inicjowanie różnych form pomocy w środowisku szkolnym </w:t>
      </w:r>
      <w:r w:rsidR="00AF19C9">
        <w:rPr>
          <w:rFonts w:cs="Calibri"/>
          <w:sz w:val="24"/>
          <w:szCs w:val="24"/>
        </w:rPr>
        <w:br/>
      </w:r>
      <w:r w:rsidRPr="00F04074">
        <w:rPr>
          <w:rFonts w:cs="Calibri"/>
          <w:sz w:val="24"/>
          <w:szCs w:val="24"/>
        </w:rPr>
        <w:t>i pozaszkolnym uczniów;</w:t>
      </w:r>
    </w:p>
    <w:p w:rsidR="002B4D27" w:rsidRPr="00F04074" w:rsidRDefault="002B4D27" w:rsidP="008656B1">
      <w:pPr>
        <w:widowControl w:val="0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inicjowanie i prowadzenie działań mediacyjnych i interwencyjnych </w:t>
      </w:r>
      <w:r w:rsidR="00AF19C9">
        <w:rPr>
          <w:rFonts w:cs="Calibri"/>
          <w:sz w:val="24"/>
          <w:szCs w:val="24"/>
        </w:rPr>
        <w:br/>
      </w:r>
      <w:r w:rsidRPr="00F04074">
        <w:rPr>
          <w:rFonts w:cs="Calibri"/>
          <w:sz w:val="24"/>
          <w:szCs w:val="24"/>
        </w:rPr>
        <w:t>w sytuacjach kryz</w:t>
      </w:r>
      <w:r w:rsidRPr="00F04074">
        <w:rPr>
          <w:rFonts w:cs="Calibri"/>
          <w:sz w:val="24"/>
          <w:szCs w:val="24"/>
        </w:rPr>
        <w:t>y</w:t>
      </w:r>
      <w:r w:rsidRPr="00F04074">
        <w:rPr>
          <w:rFonts w:cs="Calibri"/>
          <w:sz w:val="24"/>
          <w:szCs w:val="24"/>
        </w:rPr>
        <w:t>sowych;</w:t>
      </w:r>
    </w:p>
    <w:p w:rsidR="002B4D27" w:rsidRPr="00F04074" w:rsidRDefault="002B4D27" w:rsidP="008656B1">
      <w:pPr>
        <w:widowControl w:val="0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wspieranie nauczycieli i innych specjalistów w udzielaniu pomocy psychologiczno-pedagogicznej;</w:t>
      </w:r>
    </w:p>
    <w:p w:rsidR="002B4D27" w:rsidRPr="00F04074" w:rsidRDefault="002B4D27" w:rsidP="008656B1">
      <w:pPr>
        <w:widowControl w:val="0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lastRenderedPageBreak/>
        <w:t>prowadzenie warsztatów i innych form pracy z uczniami celem wspierania działań w</w:t>
      </w:r>
      <w:r w:rsidRPr="00F04074">
        <w:rPr>
          <w:rFonts w:cs="Calibri"/>
          <w:sz w:val="24"/>
          <w:szCs w:val="24"/>
        </w:rPr>
        <w:t>y</w:t>
      </w:r>
      <w:r w:rsidRPr="00F04074">
        <w:rPr>
          <w:rFonts w:cs="Calibri"/>
          <w:sz w:val="24"/>
          <w:szCs w:val="24"/>
        </w:rPr>
        <w:t>chowawczych nauczycieli.</w:t>
      </w:r>
    </w:p>
    <w:p w:rsidR="002B4D27" w:rsidRPr="00F04074" w:rsidRDefault="002B4D27" w:rsidP="00DA4B37">
      <w:pPr>
        <w:spacing w:after="100"/>
        <w:ind w:left="567" w:firstLine="567"/>
        <w:jc w:val="both"/>
        <w:rPr>
          <w:rFonts w:cs="Calibri"/>
          <w:b/>
          <w:sz w:val="24"/>
          <w:szCs w:val="24"/>
        </w:rPr>
      </w:pPr>
    </w:p>
    <w:p w:rsidR="00094334" w:rsidRDefault="00094334" w:rsidP="00DA4B37">
      <w:pPr>
        <w:spacing w:after="100"/>
        <w:ind w:left="567" w:hanging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47</w:t>
      </w:r>
      <w:r w:rsidR="002B4D27" w:rsidRPr="00F04074">
        <w:rPr>
          <w:rFonts w:cs="Calibri"/>
          <w:b/>
          <w:sz w:val="24"/>
          <w:szCs w:val="24"/>
        </w:rPr>
        <w:t xml:space="preserve">. </w:t>
      </w:r>
    </w:p>
    <w:p w:rsidR="002B4D27" w:rsidRPr="00F04074" w:rsidRDefault="002B4D27" w:rsidP="00DA4B37">
      <w:pPr>
        <w:spacing w:after="100"/>
        <w:ind w:left="567" w:hanging="567"/>
        <w:jc w:val="both"/>
        <w:rPr>
          <w:rFonts w:cs="Calibri"/>
          <w:b/>
          <w:sz w:val="24"/>
          <w:szCs w:val="24"/>
        </w:rPr>
      </w:pPr>
      <w:r w:rsidRPr="00AF19C9">
        <w:rPr>
          <w:rFonts w:cs="Calibri"/>
          <w:sz w:val="24"/>
          <w:szCs w:val="24"/>
        </w:rPr>
        <w:t>1</w:t>
      </w:r>
      <w:r w:rsidRPr="00F04074">
        <w:rPr>
          <w:rFonts w:cs="Calibri"/>
          <w:b/>
          <w:sz w:val="24"/>
          <w:szCs w:val="24"/>
        </w:rPr>
        <w:t>.</w:t>
      </w:r>
      <w:r w:rsidR="00094334">
        <w:rPr>
          <w:rFonts w:cs="Calibri"/>
          <w:b/>
          <w:sz w:val="24"/>
          <w:szCs w:val="24"/>
        </w:rPr>
        <w:t xml:space="preserve"> </w:t>
      </w:r>
      <w:r w:rsidRPr="00F04074">
        <w:rPr>
          <w:rFonts w:cs="Calibri"/>
          <w:sz w:val="24"/>
          <w:szCs w:val="24"/>
        </w:rPr>
        <w:t>Do zadań logopedy należy w szczególności:</w:t>
      </w:r>
    </w:p>
    <w:p w:rsidR="002B4D27" w:rsidRPr="00F04074" w:rsidRDefault="002B4D27" w:rsidP="008656B1">
      <w:pPr>
        <w:widowControl w:val="0"/>
        <w:numPr>
          <w:ilvl w:val="0"/>
          <w:numId w:val="45"/>
        </w:numPr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diagnozowanie logopedyczne, w tym prowadzenie badań przesiewowych w celu ustal</w:t>
      </w:r>
      <w:r w:rsidRPr="00F04074">
        <w:rPr>
          <w:rFonts w:cs="Calibri"/>
          <w:sz w:val="24"/>
          <w:szCs w:val="24"/>
        </w:rPr>
        <w:t>e</w:t>
      </w:r>
      <w:r w:rsidRPr="00F04074">
        <w:rPr>
          <w:rFonts w:cs="Calibri"/>
          <w:sz w:val="24"/>
          <w:szCs w:val="24"/>
        </w:rPr>
        <w:t>nia stanu mowy uczniów;</w:t>
      </w:r>
    </w:p>
    <w:p w:rsidR="002B4D27" w:rsidRPr="00F04074" w:rsidRDefault="002B4D27" w:rsidP="008656B1">
      <w:pPr>
        <w:widowControl w:val="0"/>
        <w:numPr>
          <w:ilvl w:val="0"/>
          <w:numId w:val="45"/>
        </w:numPr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prowadzenie zajęć logopedycznych z uczniami</w:t>
      </w:r>
      <w:r w:rsidR="00AF19C9">
        <w:rPr>
          <w:rFonts w:cs="Calibri"/>
          <w:sz w:val="24"/>
          <w:szCs w:val="24"/>
        </w:rPr>
        <w:t>,</w:t>
      </w:r>
      <w:r w:rsidRPr="00F04074">
        <w:rPr>
          <w:rFonts w:cs="Calibri"/>
          <w:sz w:val="24"/>
          <w:szCs w:val="24"/>
        </w:rPr>
        <w:t xml:space="preserve"> u których stwierdzono zaburzenia ro</w:t>
      </w:r>
      <w:r w:rsidRPr="00F04074">
        <w:rPr>
          <w:rFonts w:cs="Calibri"/>
          <w:sz w:val="24"/>
          <w:szCs w:val="24"/>
        </w:rPr>
        <w:t>z</w:t>
      </w:r>
      <w:r w:rsidRPr="00F04074">
        <w:rPr>
          <w:rFonts w:cs="Calibri"/>
          <w:sz w:val="24"/>
          <w:szCs w:val="24"/>
        </w:rPr>
        <w:t>woju mowy;</w:t>
      </w:r>
    </w:p>
    <w:p w:rsidR="002B4D27" w:rsidRPr="00F04074" w:rsidRDefault="002B4D27" w:rsidP="008656B1">
      <w:pPr>
        <w:widowControl w:val="0"/>
        <w:numPr>
          <w:ilvl w:val="0"/>
          <w:numId w:val="45"/>
        </w:numPr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współpraca z rodzicami w zakresie porad i konsultacji dotyczących prowadzenia ćw</w:t>
      </w:r>
      <w:r w:rsidRPr="00F04074">
        <w:rPr>
          <w:rFonts w:cs="Calibri"/>
          <w:sz w:val="24"/>
          <w:szCs w:val="24"/>
        </w:rPr>
        <w:t>i</w:t>
      </w:r>
      <w:r w:rsidRPr="00F04074">
        <w:rPr>
          <w:rFonts w:cs="Calibri"/>
          <w:sz w:val="24"/>
          <w:szCs w:val="24"/>
        </w:rPr>
        <w:t>czeń z dzieckiem z zaburzeniami rozwoju mowy;</w:t>
      </w:r>
    </w:p>
    <w:p w:rsidR="002B4D27" w:rsidRPr="00F04074" w:rsidRDefault="002B4D27" w:rsidP="008656B1">
      <w:pPr>
        <w:widowControl w:val="0"/>
        <w:numPr>
          <w:ilvl w:val="0"/>
          <w:numId w:val="45"/>
        </w:numPr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podejmowanie działań profilaktycznych zapobiegających powstawaniu zaburzeń kom</w:t>
      </w:r>
      <w:r w:rsidRPr="00F04074">
        <w:rPr>
          <w:rFonts w:cs="Calibri"/>
          <w:sz w:val="24"/>
          <w:szCs w:val="24"/>
        </w:rPr>
        <w:t>u</w:t>
      </w:r>
      <w:r w:rsidRPr="00F04074">
        <w:rPr>
          <w:rFonts w:cs="Calibri"/>
          <w:sz w:val="24"/>
          <w:szCs w:val="24"/>
        </w:rPr>
        <w:t>nikacji językowej we współpracy z rodzicami uczniów;</w:t>
      </w:r>
    </w:p>
    <w:p w:rsidR="002B4D27" w:rsidRPr="00F04074" w:rsidRDefault="002B4D27" w:rsidP="008656B1">
      <w:pPr>
        <w:widowControl w:val="0"/>
        <w:numPr>
          <w:ilvl w:val="0"/>
          <w:numId w:val="45"/>
        </w:numPr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wspieranie nauczycieli i innych specjalistów w udzielaniu pomocy psychologiczno-pedagogicznej.</w:t>
      </w:r>
    </w:p>
    <w:p w:rsidR="002B4D27" w:rsidRPr="00F04074" w:rsidRDefault="002B4D27" w:rsidP="00DA4B37">
      <w:pPr>
        <w:spacing w:after="100"/>
        <w:ind w:left="567" w:hanging="567"/>
        <w:jc w:val="both"/>
        <w:rPr>
          <w:rFonts w:cs="Calibri"/>
          <w:b/>
          <w:sz w:val="24"/>
          <w:szCs w:val="24"/>
        </w:rPr>
      </w:pPr>
    </w:p>
    <w:p w:rsidR="00094334" w:rsidRDefault="00094334" w:rsidP="00DA4B37">
      <w:pPr>
        <w:spacing w:after="100"/>
        <w:ind w:left="567" w:hanging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48</w:t>
      </w:r>
      <w:r w:rsidR="002B4D27" w:rsidRPr="00F04074">
        <w:rPr>
          <w:rFonts w:cs="Calibri"/>
          <w:b/>
          <w:sz w:val="24"/>
          <w:szCs w:val="24"/>
        </w:rPr>
        <w:t xml:space="preserve">. </w:t>
      </w:r>
    </w:p>
    <w:p w:rsidR="002B4D27" w:rsidRPr="00F04074" w:rsidRDefault="002B4D27" w:rsidP="00DA4B37">
      <w:pPr>
        <w:spacing w:after="100"/>
        <w:ind w:left="567" w:hanging="567"/>
        <w:jc w:val="both"/>
        <w:rPr>
          <w:rFonts w:cs="Calibri"/>
          <w:b/>
          <w:sz w:val="24"/>
          <w:szCs w:val="24"/>
        </w:rPr>
      </w:pPr>
      <w:r w:rsidRPr="00AF19C9">
        <w:rPr>
          <w:rFonts w:cs="Calibri"/>
          <w:sz w:val="24"/>
          <w:szCs w:val="24"/>
        </w:rPr>
        <w:t>1.</w:t>
      </w:r>
      <w:r w:rsidRPr="00F04074">
        <w:rPr>
          <w:rFonts w:cs="Calibri"/>
          <w:sz w:val="24"/>
          <w:szCs w:val="24"/>
        </w:rPr>
        <w:t>Do zadań doradcy zawodowego należy:</w:t>
      </w:r>
    </w:p>
    <w:p w:rsidR="002B4D27" w:rsidRPr="00F04074" w:rsidRDefault="002B4D27" w:rsidP="008656B1">
      <w:pPr>
        <w:pStyle w:val="Akapitzlist"/>
        <w:numPr>
          <w:ilvl w:val="2"/>
          <w:numId w:val="55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systematyczne diagnozowanie zapotrzebowania uczniów na informacje edukacyjne oraz zawodowe, pomoc w planowaniu kształcenia i kariery zawodowej;</w:t>
      </w:r>
    </w:p>
    <w:p w:rsidR="002B4D27" w:rsidRPr="00F04074" w:rsidRDefault="002B4D27" w:rsidP="008656B1">
      <w:pPr>
        <w:pStyle w:val="Akapitzlist"/>
        <w:numPr>
          <w:ilvl w:val="2"/>
          <w:numId w:val="55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gromadzenie, aktualizacja i udostępnianie informacji edukacyjnych oraz zawodowych właściwych dla danego poziomu kształcenia;</w:t>
      </w:r>
    </w:p>
    <w:p w:rsidR="002B4D27" w:rsidRPr="00F04074" w:rsidRDefault="002B4D27" w:rsidP="008656B1">
      <w:pPr>
        <w:pStyle w:val="Akapitzlist"/>
        <w:numPr>
          <w:ilvl w:val="2"/>
          <w:numId w:val="55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prowadzenie zajęć związanych z wyborem kierunku kształcenia i zawodu;</w:t>
      </w:r>
    </w:p>
    <w:p w:rsidR="002B4D27" w:rsidRPr="00F04074" w:rsidRDefault="002B4D27" w:rsidP="008656B1">
      <w:pPr>
        <w:pStyle w:val="Akapitzlist"/>
        <w:numPr>
          <w:ilvl w:val="2"/>
          <w:numId w:val="55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koordynowanie działalności informacyjno-doradczej prowadzonej przez szkołę;</w:t>
      </w:r>
    </w:p>
    <w:p w:rsidR="002B4D27" w:rsidRPr="00F04074" w:rsidRDefault="002B4D27" w:rsidP="008656B1">
      <w:pPr>
        <w:pStyle w:val="Akapitzlist"/>
        <w:numPr>
          <w:ilvl w:val="2"/>
          <w:numId w:val="55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współpraca z innymi nauczycielami w tworzeniu i zapewnianiu ciągłości działań </w:t>
      </w:r>
      <w:r w:rsidR="00AF19C9">
        <w:rPr>
          <w:sz w:val="24"/>
          <w:szCs w:val="24"/>
        </w:rPr>
        <w:br/>
      </w:r>
      <w:r w:rsidRPr="00F04074">
        <w:rPr>
          <w:sz w:val="24"/>
          <w:szCs w:val="24"/>
        </w:rPr>
        <w:t>w z</w:t>
      </w:r>
      <w:r w:rsidRPr="00F04074">
        <w:rPr>
          <w:sz w:val="24"/>
          <w:szCs w:val="24"/>
        </w:rPr>
        <w:t>a</w:t>
      </w:r>
      <w:r w:rsidRPr="00F04074">
        <w:rPr>
          <w:sz w:val="24"/>
          <w:szCs w:val="24"/>
        </w:rPr>
        <w:t>kresie doradztwa edukacyjno-zawodowego;</w:t>
      </w:r>
    </w:p>
    <w:p w:rsidR="002B4D27" w:rsidRPr="00F04074" w:rsidRDefault="002B4D27" w:rsidP="008656B1">
      <w:pPr>
        <w:pStyle w:val="Akapitzlist"/>
        <w:numPr>
          <w:ilvl w:val="2"/>
          <w:numId w:val="55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wspieranie nauczycieli, wychowawców i innych specjalistów w udzielaniu pomocy psychologiczno-pedagogicznej.</w:t>
      </w:r>
    </w:p>
    <w:p w:rsidR="002B4D27" w:rsidRPr="00F04074" w:rsidRDefault="002B4D27" w:rsidP="00DA4B37">
      <w:pPr>
        <w:spacing w:after="100"/>
        <w:ind w:left="567"/>
        <w:jc w:val="both"/>
        <w:rPr>
          <w:rFonts w:cs="Calibri"/>
          <w:b/>
          <w:sz w:val="24"/>
          <w:szCs w:val="24"/>
        </w:rPr>
      </w:pPr>
    </w:p>
    <w:p w:rsidR="00094334" w:rsidRDefault="00094334" w:rsidP="00DA4B37">
      <w:pPr>
        <w:spacing w:after="100"/>
        <w:ind w:left="567" w:hanging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49</w:t>
      </w:r>
      <w:r w:rsidR="002B4D27" w:rsidRPr="00F04074">
        <w:rPr>
          <w:rFonts w:cs="Calibri"/>
          <w:b/>
          <w:sz w:val="24"/>
          <w:szCs w:val="24"/>
        </w:rPr>
        <w:t xml:space="preserve">. </w:t>
      </w:r>
    </w:p>
    <w:p w:rsidR="002B4D27" w:rsidRPr="00F04074" w:rsidRDefault="002B4D27" w:rsidP="00DA4B37">
      <w:pPr>
        <w:spacing w:after="100"/>
        <w:ind w:left="567" w:hanging="567"/>
        <w:jc w:val="both"/>
        <w:rPr>
          <w:rFonts w:cs="Calibri"/>
          <w:b/>
          <w:sz w:val="24"/>
          <w:szCs w:val="24"/>
        </w:rPr>
      </w:pPr>
      <w:r w:rsidRPr="00AF19C9">
        <w:rPr>
          <w:rFonts w:cs="Calibri"/>
          <w:sz w:val="24"/>
          <w:szCs w:val="24"/>
        </w:rPr>
        <w:t>1</w:t>
      </w:r>
      <w:r w:rsidRPr="00F04074">
        <w:rPr>
          <w:rFonts w:cs="Calibri"/>
          <w:b/>
          <w:sz w:val="24"/>
          <w:szCs w:val="24"/>
        </w:rPr>
        <w:t xml:space="preserve">. </w:t>
      </w:r>
      <w:r w:rsidRPr="00F04074">
        <w:rPr>
          <w:rFonts w:cs="Calibri"/>
          <w:sz w:val="24"/>
          <w:szCs w:val="24"/>
        </w:rPr>
        <w:t>Do zadań terapeuty pedagogicznego należy w szczególności:</w:t>
      </w:r>
    </w:p>
    <w:p w:rsidR="002B4D27" w:rsidRPr="00F04074" w:rsidRDefault="002B4D27" w:rsidP="008656B1">
      <w:pPr>
        <w:pStyle w:val="Akapitzlist"/>
        <w:numPr>
          <w:ilvl w:val="0"/>
          <w:numId w:val="59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prowadzenie badań i działań diagnostycznych uczniów z zaburzeniami </w:t>
      </w:r>
      <w:r w:rsidR="00AF19C9">
        <w:rPr>
          <w:sz w:val="24"/>
          <w:szCs w:val="24"/>
        </w:rPr>
        <w:br/>
      </w:r>
      <w:r w:rsidRPr="00F04074">
        <w:rPr>
          <w:sz w:val="24"/>
          <w:szCs w:val="24"/>
        </w:rPr>
        <w:t>i odchyleniami rozwojowymi lub specyficznymi trudnościami w uczeniu się;</w:t>
      </w:r>
    </w:p>
    <w:p w:rsidR="002B4D27" w:rsidRPr="00F04074" w:rsidRDefault="002B4D27" w:rsidP="008656B1">
      <w:pPr>
        <w:pStyle w:val="Akapitzlist"/>
        <w:numPr>
          <w:ilvl w:val="0"/>
          <w:numId w:val="59"/>
        </w:numPr>
        <w:suppressAutoHyphens/>
        <w:overflowPunct w:val="0"/>
        <w:autoSpaceDE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prowadzenie zajęć korekcyjno-kompensacyjnych oraz innych zajęć o charakterze terapeutycznym;</w:t>
      </w:r>
    </w:p>
    <w:p w:rsidR="002B4D27" w:rsidRPr="00F04074" w:rsidRDefault="002B4D27" w:rsidP="008656B1">
      <w:pPr>
        <w:pStyle w:val="Akapitzlist"/>
        <w:numPr>
          <w:ilvl w:val="0"/>
          <w:numId w:val="59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podejmowanie działań profilaktycznych zapobiegających niepowodzeniom edukacy</w:t>
      </w:r>
      <w:r w:rsidRPr="00F04074">
        <w:rPr>
          <w:sz w:val="24"/>
          <w:szCs w:val="24"/>
        </w:rPr>
        <w:t>j</w:t>
      </w:r>
      <w:r w:rsidRPr="00F04074">
        <w:rPr>
          <w:sz w:val="24"/>
          <w:szCs w:val="24"/>
        </w:rPr>
        <w:t>nym uczniów, we współpracy z rodzicami uczniów;</w:t>
      </w:r>
    </w:p>
    <w:p w:rsidR="002B4D27" w:rsidRPr="00F04074" w:rsidRDefault="002B4D27" w:rsidP="008656B1">
      <w:pPr>
        <w:pStyle w:val="Akapitzlist"/>
        <w:numPr>
          <w:ilvl w:val="0"/>
          <w:numId w:val="59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lastRenderedPageBreak/>
        <w:t>wspieranie nauczycieli, wychowawców i innych specjalistów w udzielaniu pomocy psychologiczno-pedagogicznej.</w:t>
      </w:r>
    </w:p>
    <w:p w:rsidR="002B4D27" w:rsidRPr="00F04074" w:rsidRDefault="002B4D27" w:rsidP="00DA4B37">
      <w:pPr>
        <w:spacing w:after="100"/>
        <w:ind w:left="567"/>
        <w:jc w:val="both"/>
        <w:rPr>
          <w:rFonts w:cs="Calibri"/>
          <w:b/>
          <w:sz w:val="24"/>
          <w:szCs w:val="24"/>
        </w:rPr>
      </w:pPr>
    </w:p>
    <w:p w:rsidR="002B4D27" w:rsidRPr="00F04074" w:rsidRDefault="00975A81" w:rsidP="00DA4B37">
      <w:pPr>
        <w:spacing w:after="100"/>
        <w:ind w:left="567" w:hanging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</w:t>
      </w:r>
      <w:r w:rsidR="00094334">
        <w:rPr>
          <w:rFonts w:cs="Calibri"/>
          <w:b/>
          <w:sz w:val="24"/>
          <w:szCs w:val="24"/>
        </w:rPr>
        <w:t>50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2B4D27" w:rsidRPr="00F04074" w:rsidRDefault="00094334" w:rsidP="00DA4B37">
      <w:pPr>
        <w:spacing w:after="10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2B4D27" w:rsidRPr="00F04074">
        <w:rPr>
          <w:rFonts w:cs="Calibri"/>
          <w:sz w:val="24"/>
          <w:szCs w:val="24"/>
        </w:rPr>
        <w:t>Nauczyciele specjaliści przygotowują, w każdym r</w:t>
      </w:r>
      <w:r w:rsidR="00AF19C9">
        <w:rPr>
          <w:rFonts w:cs="Calibri"/>
          <w:sz w:val="24"/>
          <w:szCs w:val="24"/>
        </w:rPr>
        <w:t>oku szkolnym, plan swojej pracy</w:t>
      </w:r>
      <w:r w:rsidR="002B4D27" w:rsidRPr="00F04074">
        <w:rPr>
          <w:rFonts w:cs="Calibri"/>
          <w:sz w:val="24"/>
          <w:szCs w:val="24"/>
        </w:rPr>
        <w:t xml:space="preserve"> </w:t>
      </w:r>
      <w:r w:rsidR="00AF19C9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    </w:t>
      </w:r>
      <w:r w:rsidR="002B4D27" w:rsidRPr="00F04074">
        <w:rPr>
          <w:rFonts w:cs="Calibri"/>
          <w:sz w:val="24"/>
          <w:szCs w:val="24"/>
        </w:rPr>
        <w:t>i przedstawiają do akceptacji dyrektorowi szkoły.</w:t>
      </w:r>
    </w:p>
    <w:p w:rsidR="002B4D27" w:rsidRPr="00F04074" w:rsidRDefault="002B4D27" w:rsidP="00DA4B37">
      <w:pPr>
        <w:spacing w:after="100"/>
        <w:jc w:val="both"/>
        <w:rPr>
          <w:rFonts w:cs="Calibri"/>
          <w:sz w:val="24"/>
          <w:szCs w:val="24"/>
        </w:rPr>
      </w:pPr>
    </w:p>
    <w:p w:rsidR="002B4D27" w:rsidRPr="00F04074" w:rsidRDefault="002B4D27" w:rsidP="00094334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F04074">
        <w:rPr>
          <w:b/>
          <w:sz w:val="24"/>
          <w:szCs w:val="24"/>
        </w:rPr>
        <w:t>Rozdział 4</w:t>
      </w:r>
    </w:p>
    <w:p w:rsidR="002B4D27" w:rsidRPr="00F04074" w:rsidRDefault="002B4D27" w:rsidP="00094334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F04074">
        <w:rPr>
          <w:b/>
          <w:sz w:val="24"/>
          <w:szCs w:val="24"/>
        </w:rPr>
        <w:t>Zadania nauczycieli bibliotekarzy</w:t>
      </w:r>
    </w:p>
    <w:p w:rsidR="002B4D27" w:rsidRPr="00F04074" w:rsidRDefault="002B4D27" w:rsidP="00DA4B37">
      <w:pPr>
        <w:pStyle w:val="Akapitzlist"/>
        <w:spacing w:after="0"/>
        <w:ind w:left="567"/>
        <w:jc w:val="both"/>
        <w:rPr>
          <w:b/>
          <w:sz w:val="24"/>
          <w:szCs w:val="24"/>
        </w:rPr>
      </w:pPr>
    </w:p>
    <w:p w:rsidR="00094334" w:rsidRDefault="00094334" w:rsidP="00DA4B37">
      <w:pPr>
        <w:overflowPunct w:val="0"/>
        <w:autoSpaceDE w:val="0"/>
        <w:spacing w:after="0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§ 51</w:t>
      </w:r>
      <w:r w:rsidR="002B4D27" w:rsidRPr="00F04074">
        <w:rPr>
          <w:rFonts w:eastAsia="Times New Roman" w:cs="Calibri"/>
          <w:b/>
          <w:bCs/>
          <w:sz w:val="24"/>
          <w:szCs w:val="24"/>
          <w:lang w:eastAsia="ar-SA"/>
        </w:rPr>
        <w:t xml:space="preserve">. </w:t>
      </w:r>
    </w:p>
    <w:p w:rsidR="002B4D27" w:rsidRPr="00F04074" w:rsidRDefault="002B4D27" w:rsidP="00DA4B37">
      <w:pPr>
        <w:overflowPunct w:val="0"/>
        <w:autoSpaceDE w:val="0"/>
        <w:spacing w:after="0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 w:rsidRPr="00F04074">
        <w:rPr>
          <w:rFonts w:eastAsia="Times New Roman" w:cs="Calibri"/>
          <w:bCs/>
          <w:sz w:val="24"/>
          <w:szCs w:val="24"/>
          <w:lang w:eastAsia="ar-SA"/>
        </w:rPr>
        <w:t>1</w:t>
      </w:r>
      <w:r w:rsidRPr="00F04074">
        <w:rPr>
          <w:rFonts w:eastAsia="Times New Roman" w:cs="Calibri"/>
          <w:b/>
          <w:bCs/>
          <w:sz w:val="24"/>
          <w:szCs w:val="24"/>
          <w:lang w:eastAsia="ar-SA"/>
        </w:rPr>
        <w:t xml:space="preserve">. </w:t>
      </w: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Nauczyciel bibliotekarz wykonuje następujące zadania:</w:t>
      </w:r>
    </w:p>
    <w:p w:rsidR="002B4D27" w:rsidRPr="00F04074" w:rsidRDefault="00756554" w:rsidP="008656B1">
      <w:pPr>
        <w:widowControl w:val="0"/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color w:val="000000"/>
          <w:spacing w:val="-3"/>
          <w:sz w:val="24"/>
          <w:szCs w:val="24"/>
          <w:lang w:eastAsia="pl-PL"/>
        </w:rPr>
      </w:pPr>
      <w:r>
        <w:rPr>
          <w:rFonts w:eastAsia="Times New Roman" w:cs="Calibri"/>
          <w:color w:val="000000"/>
          <w:spacing w:val="-3"/>
          <w:sz w:val="24"/>
          <w:szCs w:val="24"/>
          <w:lang w:eastAsia="pl-PL"/>
        </w:rPr>
        <w:t>gromadzi,</w:t>
      </w:r>
      <w:r w:rsidR="002B4D27" w:rsidRPr="00F04074">
        <w:rPr>
          <w:rFonts w:eastAsia="Times New Roman" w:cs="Calibri"/>
          <w:color w:val="000000"/>
          <w:spacing w:val="-3"/>
          <w:sz w:val="24"/>
          <w:szCs w:val="24"/>
          <w:lang w:eastAsia="pl-PL"/>
        </w:rPr>
        <w:t xml:space="preserve"> ewidencjonuje i opracowuje zbiory biblioteczne;</w:t>
      </w:r>
    </w:p>
    <w:p w:rsidR="002B4D27" w:rsidRPr="00F04074" w:rsidRDefault="002B4D27" w:rsidP="008656B1">
      <w:pPr>
        <w:widowControl w:val="0"/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color w:val="000000"/>
          <w:spacing w:val="-3"/>
          <w:sz w:val="24"/>
          <w:szCs w:val="24"/>
          <w:lang w:eastAsia="pl-PL"/>
        </w:rPr>
      </w:pP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udo</w:t>
      </w:r>
      <w:r w:rsidR="0075655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 xml:space="preserve">stępniania zbiory biblioteczne </w:t>
      </w: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i udziela informacji bibliograficznych, źródłowych        i tekstowych;</w:t>
      </w:r>
    </w:p>
    <w:p w:rsidR="002B4D27" w:rsidRPr="00F04074" w:rsidRDefault="002B4D27" w:rsidP="008656B1">
      <w:pPr>
        <w:widowControl w:val="0"/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color w:val="000000"/>
          <w:spacing w:val="-3"/>
          <w:sz w:val="24"/>
          <w:szCs w:val="24"/>
          <w:lang w:eastAsia="pl-PL"/>
        </w:rPr>
      </w:pP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prowadzi poradnictwo w doborze odpowiedniej literatury;</w:t>
      </w:r>
    </w:p>
    <w:p w:rsidR="002B4D27" w:rsidRPr="00F04074" w:rsidRDefault="002B4D27" w:rsidP="008656B1">
      <w:pPr>
        <w:widowControl w:val="0"/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dokonuje konserwacji zbiorów;</w:t>
      </w:r>
    </w:p>
    <w:p w:rsidR="002B4D27" w:rsidRPr="00F04074" w:rsidRDefault="00756554" w:rsidP="008656B1">
      <w:pPr>
        <w:widowControl w:val="0"/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color w:val="000000"/>
          <w:spacing w:val="-4"/>
          <w:sz w:val="24"/>
          <w:szCs w:val="24"/>
          <w:lang w:eastAsia="ar-SA"/>
        </w:rPr>
        <w:t>prowadzi inwentaryzację</w:t>
      </w:r>
      <w:r w:rsidR="002B4D27" w:rsidRPr="00F04074">
        <w:rPr>
          <w:rFonts w:eastAsia="Times New Roman" w:cs="Calibri"/>
          <w:color w:val="000000"/>
          <w:spacing w:val="-4"/>
          <w:sz w:val="24"/>
          <w:szCs w:val="24"/>
          <w:lang w:eastAsia="ar-SA"/>
        </w:rPr>
        <w:t xml:space="preserve"> i selekcję zbiorów;</w:t>
      </w:r>
    </w:p>
    <w:p w:rsidR="002B4D27" w:rsidRPr="00F04074" w:rsidRDefault="00756554" w:rsidP="008656B1">
      <w:pPr>
        <w:widowControl w:val="0"/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>
        <w:rPr>
          <w:rFonts w:eastAsia="Times New Roman" w:cs="Calibri"/>
          <w:color w:val="000000"/>
          <w:sz w:val="24"/>
          <w:szCs w:val="24"/>
          <w:lang w:eastAsia="ar-SA"/>
        </w:rPr>
        <w:t>prowadzi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ar-SA"/>
        </w:rPr>
        <w:t xml:space="preserve"> zajęcia z edukacji czytelniczej i medialnej;</w:t>
      </w:r>
    </w:p>
    <w:p w:rsidR="002B4D27" w:rsidRPr="00F04074" w:rsidRDefault="002B4D27" w:rsidP="008656B1">
      <w:pPr>
        <w:widowControl w:val="0"/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F04074">
        <w:rPr>
          <w:rFonts w:eastAsia="Times New Roman" w:cs="Calibri"/>
          <w:color w:val="000000"/>
          <w:sz w:val="24"/>
          <w:szCs w:val="24"/>
          <w:lang w:eastAsia="ar-SA"/>
        </w:rPr>
        <w:t>uczestniczy w realizacji programu dydaktycznego i wychowawczo-profilaktycznego szkoły;</w:t>
      </w:r>
    </w:p>
    <w:p w:rsidR="002B4D27" w:rsidRPr="00F04074" w:rsidRDefault="002B4D27" w:rsidP="008656B1">
      <w:pPr>
        <w:widowControl w:val="0"/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proofErr w:type="gramStart"/>
      <w:r w:rsidRPr="00F04074">
        <w:rPr>
          <w:rFonts w:cs="Calibri"/>
          <w:sz w:val="24"/>
          <w:szCs w:val="24"/>
        </w:rPr>
        <w:t>rozpoznaje  zainteresowania</w:t>
      </w:r>
      <w:proofErr w:type="gramEnd"/>
      <w:r w:rsidRPr="00F04074">
        <w:rPr>
          <w:rFonts w:cs="Calibri"/>
          <w:sz w:val="24"/>
          <w:szCs w:val="24"/>
        </w:rPr>
        <w:t xml:space="preserve"> oraz inne potrzeby czytelnicze;</w:t>
      </w:r>
    </w:p>
    <w:p w:rsidR="002B4D27" w:rsidRPr="00F04074" w:rsidRDefault="002B4D27" w:rsidP="008656B1">
      <w:pPr>
        <w:widowControl w:val="0"/>
        <w:numPr>
          <w:ilvl w:val="0"/>
          <w:numId w:val="42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F04074">
        <w:rPr>
          <w:rFonts w:eastAsia="Times New Roman" w:cs="Calibri"/>
          <w:color w:val="000000"/>
          <w:sz w:val="24"/>
          <w:szCs w:val="24"/>
          <w:lang w:eastAsia="ar-SA"/>
        </w:rPr>
        <w:t>prowadzi różnorodne formy upowszechniania czytelnictwa;</w:t>
      </w:r>
    </w:p>
    <w:p w:rsidR="002B4D27" w:rsidRPr="00F04074" w:rsidRDefault="002B4D27" w:rsidP="008656B1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proofErr w:type="gramStart"/>
      <w:r w:rsidRPr="00F04074">
        <w:rPr>
          <w:rFonts w:eastAsia="Times New Roman" w:cs="Calibri"/>
          <w:color w:val="000000"/>
          <w:sz w:val="24"/>
          <w:szCs w:val="24"/>
          <w:lang w:eastAsia="ar-SA"/>
        </w:rPr>
        <w:t>prowadzi  dokumentację</w:t>
      </w:r>
      <w:proofErr w:type="gramEnd"/>
      <w:r w:rsidRPr="00F04074">
        <w:rPr>
          <w:rFonts w:eastAsia="Times New Roman" w:cs="Calibri"/>
          <w:color w:val="000000"/>
          <w:sz w:val="24"/>
          <w:szCs w:val="24"/>
          <w:lang w:eastAsia="ar-SA"/>
        </w:rPr>
        <w:t xml:space="preserve"> pracy biblioteki.</w:t>
      </w:r>
    </w:p>
    <w:p w:rsidR="00094334" w:rsidRDefault="00094334" w:rsidP="00094334">
      <w:pPr>
        <w:pStyle w:val="Akapitzlist"/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/>
        <w:ind w:left="0"/>
        <w:contextualSpacing w:val="0"/>
        <w:jc w:val="both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 xml:space="preserve">2.  </w:t>
      </w:r>
      <w:r w:rsidR="002B4D27" w:rsidRPr="00F04074">
        <w:rPr>
          <w:rFonts w:eastAsia="Times New Roman"/>
          <w:color w:val="000000"/>
          <w:sz w:val="24"/>
          <w:szCs w:val="24"/>
          <w:lang w:eastAsia="ar-SA"/>
        </w:rPr>
        <w:t xml:space="preserve">Nauczyciel bibliotekarz na koniec roku kalendarzowego dokonuje, z działem księgowości, 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</w:p>
    <w:p w:rsidR="002B4D27" w:rsidRPr="00F04074" w:rsidRDefault="002B4D27" w:rsidP="00094334">
      <w:pPr>
        <w:pStyle w:val="Akapitzlist"/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/>
        <w:ind w:left="360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ar-SA"/>
        </w:rPr>
        <w:t>porównania zapisów wynikających z książki inwentarzowej z zapisami zawartymi na koncie środków trwałych (książki) tego działu.</w:t>
      </w:r>
    </w:p>
    <w:p w:rsidR="002B4D27" w:rsidRPr="00F04074" w:rsidRDefault="002B4D27" w:rsidP="0073623B">
      <w:pPr>
        <w:pStyle w:val="Akapitzlist"/>
        <w:spacing w:after="0"/>
        <w:ind w:left="0"/>
        <w:rPr>
          <w:b/>
          <w:sz w:val="24"/>
          <w:szCs w:val="24"/>
        </w:rPr>
      </w:pPr>
    </w:p>
    <w:p w:rsidR="002B4D27" w:rsidRPr="00F04074" w:rsidRDefault="002B4D27" w:rsidP="0073623B">
      <w:pPr>
        <w:pStyle w:val="Akapitzlist"/>
        <w:spacing w:after="0"/>
        <w:ind w:left="567"/>
        <w:rPr>
          <w:b/>
          <w:sz w:val="24"/>
          <w:szCs w:val="24"/>
        </w:rPr>
      </w:pP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b/>
          <w:sz w:val="24"/>
          <w:szCs w:val="24"/>
        </w:rPr>
      </w:pPr>
    </w:p>
    <w:p w:rsidR="002B4D27" w:rsidRPr="00F04074" w:rsidRDefault="00C707EB" w:rsidP="00DA4B37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Rozdział 5</w:t>
      </w:r>
    </w:p>
    <w:p w:rsidR="002B4D27" w:rsidRPr="00F04074" w:rsidRDefault="002B4D27" w:rsidP="00DA4B37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F04074">
        <w:rPr>
          <w:b/>
          <w:sz w:val="24"/>
          <w:szCs w:val="24"/>
        </w:rPr>
        <w:t>Pracownicy obsługi i administracji</w:t>
      </w:r>
    </w:p>
    <w:p w:rsidR="002B4D27" w:rsidRPr="00F04074" w:rsidRDefault="002B4D27" w:rsidP="00DA4B37">
      <w:pPr>
        <w:spacing w:after="100"/>
        <w:ind w:left="567"/>
        <w:jc w:val="both"/>
        <w:rPr>
          <w:rFonts w:cs="Calibri"/>
          <w:b/>
          <w:sz w:val="24"/>
          <w:szCs w:val="24"/>
        </w:rPr>
      </w:pPr>
    </w:p>
    <w:p w:rsidR="00094334" w:rsidRDefault="00094334" w:rsidP="00DA4B37">
      <w:pPr>
        <w:spacing w:after="100"/>
        <w:ind w:left="567" w:hanging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52</w:t>
      </w:r>
      <w:r w:rsidR="002B4D27" w:rsidRPr="00F04074">
        <w:rPr>
          <w:rFonts w:cs="Calibri"/>
          <w:b/>
          <w:sz w:val="24"/>
          <w:szCs w:val="24"/>
        </w:rPr>
        <w:t xml:space="preserve">. </w:t>
      </w:r>
    </w:p>
    <w:p w:rsidR="002B4D27" w:rsidRPr="00F04074" w:rsidRDefault="002B4D27" w:rsidP="00DA4B37">
      <w:pPr>
        <w:spacing w:after="100"/>
        <w:ind w:left="567" w:hanging="567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cs="Calibri"/>
          <w:sz w:val="24"/>
          <w:szCs w:val="24"/>
        </w:rPr>
        <w:t>1.</w:t>
      </w:r>
      <w:r w:rsidRPr="00F04074">
        <w:rPr>
          <w:rFonts w:cs="Calibri"/>
          <w:b/>
          <w:sz w:val="24"/>
          <w:szCs w:val="24"/>
        </w:rPr>
        <w:t xml:space="preserve"> </w:t>
      </w:r>
      <w:r w:rsidRPr="00F04074">
        <w:rPr>
          <w:rFonts w:eastAsia="Times New Roman" w:cs="Calibri"/>
          <w:sz w:val="24"/>
          <w:szCs w:val="24"/>
          <w:lang w:eastAsia="pl-PL"/>
        </w:rPr>
        <w:t>W szkole zatrudnieni są pracownicy administracji i obsługi.</w:t>
      </w:r>
    </w:p>
    <w:p w:rsidR="00094334" w:rsidRDefault="00094334" w:rsidP="00094334">
      <w:pPr>
        <w:spacing w:after="10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2.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Pracownicy obsługi oraz administracji są pracownikami samorządowymi i podlegają 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2B4D27" w:rsidRPr="00F04074" w:rsidRDefault="00094334" w:rsidP="00094334">
      <w:pPr>
        <w:spacing w:after="100"/>
        <w:jc w:val="both"/>
        <w:rPr>
          <w:rFonts w:cs="Calibri"/>
          <w:b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regul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a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cjom ustawy o pracownikach samorządowych.</w:t>
      </w:r>
    </w:p>
    <w:p w:rsidR="00094334" w:rsidRDefault="00094334" w:rsidP="00094334">
      <w:pPr>
        <w:spacing w:after="10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2B4D27" w:rsidRPr="00F04074">
        <w:rPr>
          <w:rFonts w:cs="Calibri"/>
          <w:sz w:val="24"/>
          <w:szCs w:val="24"/>
        </w:rPr>
        <w:t>Stosunek pracy z pracownikami obsługi i administracji szkół/p</w:t>
      </w:r>
      <w:r w:rsidR="001B431F">
        <w:rPr>
          <w:rFonts w:cs="Calibri"/>
          <w:sz w:val="24"/>
          <w:szCs w:val="24"/>
        </w:rPr>
        <w:t xml:space="preserve">rzedszkoli publicznych </w:t>
      </w:r>
      <w:r>
        <w:rPr>
          <w:rFonts w:cs="Calibri"/>
          <w:sz w:val="24"/>
          <w:szCs w:val="24"/>
        </w:rPr>
        <w:t xml:space="preserve"> </w:t>
      </w:r>
    </w:p>
    <w:p w:rsidR="002B4D27" w:rsidRPr="00F04074" w:rsidRDefault="001B431F" w:rsidP="009B6E6E">
      <w:pPr>
        <w:spacing w:after="10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regulują</w:t>
      </w:r>
      <w:r w:rsidR="002B4D27" w:rsidRPr="00F04074">
        <w:rPr>
          <w:rFonts w:cs="Calibri"/>
          <w:sz w:val="24"/>
          <w:szCs w:val="24"/>
        </w:rPr>
        <w:t xml:space="preserve"> przepisy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Ustawy z dnia 26 czerwca 1974 r.- Kodeks Pracy </w:t>
      </w:r>
      <w:r>
        <w:rPr>
          <w:rFonts w:eastAsia="Times New Roman" w:cs="Calibri"/>
          <w:sz w:val="24"/>
          <w:szCs w:val="24"/>
          <w:lang w:eastAsia="pl-PL"/>
        </w:rPr>
        <w:br/>
      </w:r>
      <w:r w:rsidR="00094334">
        <w:rPr>
          <w:rFonts w:eastAsia="Times New Roman" w:cs="Calibri"/>
          <w:sz w:val="24"/>
          <w:szCs w:val="24"/>
          <w:lang w:eastAsia="pl-PL"/>
        </w:rPr>
        <w:t xml:space="preserve">  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i wydane na tej podstawie przepisy wykonawcze</w:t>
      </w:r>
      <w:r w:rsidR="002B4D27" w:rsidRPr="00F04074">
        <w:rPr>
          <w:rFonts w:cs="Calibri"/>
          <w:sz w:val="24"/>
          <w:szCs w:val="24"/>
        </w:rPr>
        <w:t>.</w:t>
      </w:r>
    </w:p>
    <w:p w:rsidR="00094334" w:rsidRDefault="00094334" w:rsidP="00094334">
      <w:pPr>
        <w:spacing w:after="10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4.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Podstawowym zadaniem pracowników obsługi i administracji jest zapewnienie sprawnego </w:t>
      </w:r>
      <w:r>
        <w:rPr>
          <w:rFonts w:eastAsia="Times New Roman" w:cs="Calibri"/>
          <w:sz w:val="24"/>
          <w:szCs w:val="24"/>
          <w:lang w:eastAsia="pl-PL"/>
        </w:rPr>
        <w:t xml:space="preserve">  </w:t>
      </w:r>
    </w:p>
    <w:p w:rsidR="00094334" w:rsidRDefault="00094334" w:rsidP="00094334">
      <w:pPr>
        <w:spacing w:after="10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funkcjonowania </w:t>
      </w:r>
      <w:proofErr w:type="gramStart"/>
      <w:r w:rsidR="002B4D27" w:rsidRPr="00F04074">
        <w:rPr>
          <w:rFonts w:eastAsia="Times New Roman" w:cs="Calibri"/>
          <w:sz w:val="24"/>
          <w:szCs w:val="24"/>
          <w:lang w:eastAsia="pl-PL"/>
        </w:rPr>
        <w:t>szkoły,</w:t>
      </w:r>
      <w:proofErr w:type="gramEnd"/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jako instytucji publicznej oraz utrzymanie obiektu, a także jego 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2B4D27" w:rsidRPr="00F04074" w:rsidRDefault="00094334" w:rsidP="00094334">
      <w:pPr>
        <w:spacing w:after="100"/>
        <w:jc w:val="both"/>
        <w:rPr>
          <w:rFonts w:cs="Calibri"/>
          <w:b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otoczenia w czystości i porządku.</w:t>
      </w:r>
    </w:p>
    <w:p w:rsidR="002B4D27" w:rsidRPr="00F04074" w:rsidRDefault="00094334" w:rsidP="00094334">
      <w:pPr>
        <w:spacing w:after="100"/>
        <w:jc w:val="both"/>
        <w:rPr>
          <w:rFonts w:cs="Calibri"/>
          <w:b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5. </w:t>
      </w:r>
      <w:r w:rsidR="001B431F">
        <w:rPr>
          <w:rFonts w:eastAsia="Times New Roman" w:cs="Calibri"/>
          <w:sz w:val="24"/>
          <w:szCs w:val="24"/>
          <w:lang w:eastAsia="pl-PL"/>
        </w:rPr>
        <w:t>Do obowiązków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pracownika samorządowego zatrudnionego w szkole należy </w:t>
      </w:r>
      <w:r w:rsidR="001B431F">
        <w:rPr>
          <w:rFonts w:eastAsia="Times New Roman" w:cs="Calibri"/>
          <w:sz w:val="24"/>
          <w:szCs w:val="24"/>
          <w:lang w:eastAsia="pl-PL"/>
        </w:rPr>
        <w:br/>
      </w:r>
      <w:r>
        <w:rPr>
          <w:rFonts w:eastAsia="Times New Roman" w:cs="Calibri"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w szczególności:</w:t>
      </w:r>
    </w:p>
    <w:p w:rsidR="002B4D27" w:rsidRPr="00F04074" w:rsidRDefault="002B4D27" w:rsidP="008656B1">
      <w:pPr>
        <w:numPr>
          <w:ilvl w:val="1"/>
          <w:numId w:val="60"/>
        </w:numPr>
        <w:autoSpaceDN w:val="0"/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przestrzeganie Konstytucji Rzeczpospolitej Polskiej i innych przepisów prawa;</w:t>
      </w:r>
    </w:p>
    <w:p w:rsidR="002B4D27" w:rsidRPr="00F04074" w:rsidRDefault="002B4D27" w:rsidP="008656B1">
      <w:pPr>
        <w:numPr>
          <w:ilvl w:val="1"/>
          <w:numId w:val="60"/>
        </w:numPr>
        <w:autoSpaceDN w:val="0"/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sumienne, sprawne i bezstronne wykonywanie zadań;</w:t>
      </w:r>
    </w:p>
    <w:p w:rsidR="002B4D27" w:rsidRPr="00F04074" w:rsidRDefault="002B4D27" w:rsidP="008656B1">
      <w:pPr>
        <w:numPr>
          <w:ilvl w:val="1"/>
          <w:numId w:val="60"/>
        </w:numPr>
        <w:autoSpaceDN w:val="0"/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zachowanie się z godnością w miejscu pracy i poza nim;</w:t>
      </w:r>
    </w:p>
    <w:p w:rsidR="002B4D27" w:rsidRPr="00F04074" w:rsidRDefault="002B4D27" w:rsidP="008656B1">
      <w:pPr>
        <w:numPr>
          <w:ilvl w:val="1"/>
          <w:numId w:val="60"/>
        </w:numPr>
        <w:autoSpaceDN w:val="0"/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stałe podnoszenie umiejętności i kwalifikacji zawodowych;</w:t>
      </w:r>
    </w:p>
    <w:p w:rsidR="002B4D27" w:rsidRPr="00F04074" w:rsidRDefault="002B4D27" w:rsidP="008656B1">
      <w:pPr>
        <w:numPr>
          <w:ilvl w:val="1"/>
          <w:numId w:val="60"/>
        </w:numPr>
        <w:autoSpaceDN w:val="0"/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dochowanie tajemnicy ustawowo chronionej;</w:t>
      </w:r>
    </w:p>
    <w:p w:rsidR="002B4D27" w:rsidRPr="00F04074" w:rsidRDefault="002B4D27" w:rsidP="008656B1">
      <w:pPr>
        <w:numPr>
          <w:ilvl w:val="1"/>
          <w:numId w:val="60"/>
        </w:numPr>
        <w:autoSpaceDN w:val="0"/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zachowanie uprzejmości i życzliwości w kontaktach z rodzicami, zwierzchnikami, podwładnymi oraz współpracownikami;</w:t>
      </w:r>
    </w:p>
    <w:p w:rsidR="002B4D27" w:rsidRPr="00F04074" w:rsidRDefault="002B4D27" w:rsidP="008656B1">
      <w:pPr>
        <w:numPr>
          <w:ilvl w:val="1"/>
          <w:numId w:val="60"/>
        </w:numPr>
        <w:autoSpaceDN w:val="0"/>
        <w:spacing w:after="0"/>
        <w:ind w:left="1134" w:hanging="425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udzielanie informacji organom, instytucjom i osobom fizycznym oraz udostępnianie dokumentów znajdujących się w posiadaniu jednostki, w której pracownik jest zatru</w:t>
      </w:r>
      <w:r w:rsidRPr="00F04074">
        <w:rPr>
          <w:rFonts w:eastAsia="Times New Roman" w:cs="Calibri"/>
          <w:sz w:val="24"/>
          <w:szCs w:val="24"/>
          <w:lang w:eastAsia="pl-PL"/>
        </w:rPr>
        <w:t>d</w:t>
      </w:r>
      <w:r w:rsidRPr="00F04074">
        <w:rPr>
          <w:rFonts w:eastAsia="Times New Roman" w:cs="Calibri"/>
          <w:sz w:val="24"/>
          <w:szCs w:val="24"/>
          <w:lang w:eastAsia="pl-PL"/>
        </w:rPr>
        <w:t>niony, jeżeli prawo tego nie zabrania;</w:t>
      </w:r>
    </w:p>
    <w:p w:rsidR="002B4D27" w:rsidRPr="00F04074" w:rsidRDefault="002B4D27" w:rsidP="008656B1">
      <w:pPr>
        <w:numPr>
          <w:ilvl w:val="1"/>
          <w:numId w:val="60"/>
        </w:numPr>
        <w:autoSpaceDN w:val="0"/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 xml:space="preserve">składanie oświadczeń o prowadzeniu działalności gospodarczej, zgodnie </w:t>
      </w:r>
      <w:r w:rsidR="001B431F">
        <w:rPr>
          <w:rFonts w:eastAsia="Times New Roman" w:cs="Calibri"/>
          <w:sz w:val="24"/>
          <w:szCs w:val="24"/>
          <w:lang w:eastAsia="pl-PL"/>
        </w:rPr>
        <w:br/>
      </w:r>
      <w:r w:rsidRPr="00F04074">
        <w:rPr>
          <w:rFonts w:eastAsia="Times New Roman" w:cs="Calibri"/>
          <w:sz w:val="24"/>
          <w:szCs w:val="24"/>
          <w:lang w:eastAsia="pl-PL"/>
        </w:rPr>
        <w:t>z wymogami ustawy.</w:t>
      </w:r>
    </w:p>
    <w:p w:rsidR="00F04A62" w:rsidRDefault="00F04A62" w:rsidP="00F04A62">
      <w:pPr>
        <w:tabs>
          <w:tab w:val="left" w:pos="567"/>
        </w:tabs>
        <w:autoSpaceDN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6. </w:t>
      </w:r>
      <w:r w:rsidR="001B431F">
        <w:rPr>
          <w:rFonts w:eastAsia="Times New Roman" w:cs="Calibri"/>
          <w:sz w:val="24"/>
          <w:szCs w:val="24"/>
          <w:lang w:eastAsia="pl-PL"/>
        </w:rPr>
        <w:t>Szczegółowy zakres obowiązków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, a w tym szczegółowe z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a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dania pracowników administracji 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2B4D27" w:rsidRPr="00F04074" w:rsidRDefault="00F04A62" w:rsidP="00F04A62">
      <w:pPr>
        <w:tabs>
          <w:tab w:val="left" w:pos="567"/>
        </w:tabs>
        <w:autoSpaceDN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i obsługi niepedagogicznych</w:t>
      </w:r>
      <w:r w:rsidR="001B431F">
        <w:rPr>
          <w:rFonts w:eastAsia="Times New Roman" w:cs="Calibri"/>
          <w:sz w:val="24"/>
          <w:szCs w:val="24"/>
          <w:lang w:eastAsia="pl-PL"/>
        </w:rPr>
        <w:t>,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ustala dyrektor szkoły.</w:t>
      </w:r>
    </w:p>
    <w:p w:rsidR="00F04A62" w:rsidRDefault="00F04A62" w:rsidP="00F04A62">
      <w:pPr>
        <w:tabs>
          <w:tab w:val="left" w:pos="567"/>
        </w:tabs>
        <w:autoSpaceDN w:val="0"/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7.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Pracownik zatrudniony w szkole zobowiązany jest do przestrzegania zakresu obowiązków 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2B4D27" w:rsidRPr="00F04074" w:rsidRDefault="00F04A62" w:rsidP="00F04A62">
      <w:pPr>
        <w:tabs>
          <w:tab w:val="left" w:pos="567"/>
        </w:tabs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na zajmowanym stanowisku.</w:t>
      </w:r>
    </w:p>
    <w:p w:rsidR="002B4D27" w:rsidRPr="00F04074" w:rsidRDefault="002B4D27" w:rsidP="00DA4B37">
      <w:pPr>
        <w:pStyle w:val="Akapitzlist"/>
        <w:spacing w:after="0"/>
        <w:ind w:left="567"/>
        <w:jc w:val="both"/>
        <w:rPr>
          <w:b/>
          <w:sz w:val="24"/>
          <w:szCs w:val="24"/>
        </w:rPr>
      </w:pPr>
    </w:p>
    <w:p w:rsidR="002B4D27" w:rsidRDefault="002B4D27" w:rsidP="00DA4B37">
      <w:pPr>
        <w:pStyle w:val="Akapitzlist"/>
        <w:spacing w:after="0"/>
        <w:ind w:left="0"/>
        <w:jc w:val="both"/>
        <w:rPr>
          <w:b/>
          <w:sz w:val="24"/>
          <w:szCs w:val="24"/>
        </w:rPr>
      </w:pPr>
    </w:p>
    <w:p w:rsidR="000E023D" w:rsidRPr="00F04074" w:rsidRDefault="000E023D" w:rsidP="00DA4B37">
      <w:pPr>
        <w:pStyle w:val="Akapitzlist"/>
        <w:spacing w:after="0"/>
        <w:ind w:left="0"/>
        <w:jc w:val="both"/>
        <w:rPr>
          <w:b/>
          <w:sz w:val="24"/>
          <w:szCs w:val="24"/>
        </w:rPr>
      </w:pPr>
    </w:p>
    <w:p w:rsidR="002B4D27" w:rsidRPr="00F04074" w:rsidRDefault="002B4D27" w:rsidP="00DA4B37">
      <w:pPr>
        <w:spacing w:after="0"/>
        <w:jc w:val="center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DZIAŁ VI</w:t>
      </w:r>
    </w:p>
    <w:p w:rsidR="002B4D27" w:rsidRPr="00F04074" w:rsidRDefault="002B4D27" w:rsidP="00DA4B37">
      <w:pPr>
        <w:spacing w:after="0"/>
        <w:jc w:val="center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ZASADY WEWNĄTRZSZKOLNEGO OCENIANIA UCZNIÓW</w:t>
      </w: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Rozdział 1</w:t>
      </w:r>
    </w:p>
    <w:p w:rsidR="002B4D27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Ogólne zasady oceniania</w:t>
      </w:r>
    </w:p>
    <w:p w:rsidR="00FC0542" w:rsidRPr="00F04074" w:rsidRDefault="00FC0542" w:rsidP="00DA4B37">
      <w:pPr>
        <w:spacing w:after="0"/>
        <w:jc w:val="both"/>
        <w:rPr>
          <w:rFonts w:cs="Calibri"/>
          <w:b/>
          <w:sz w:val="24"/>
          <w:szCs w:val="24"/>
        </w:rPr>
      </w:pPr>
    </w:p>
    <w:p w:rsidR="00FC0542" w:rsidRDefault="00FC0542" w:rsidP="00DA4B37">
      <w:pPr>
        <w:pStyle w:val="1Rozdzialy"/>
        <w:spacing w:before="0" w:after="0" w:line="276" w:lineRule="auto"/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 53</w:t>
      </w:r>
      <w:r w:rsidR="002B4D27" w:rsidRPr="00F04074">
        <w:rPr>
          <w:rFonts w:ascii="Calibri" w:hAnsi="Calibri" w:cs="Calibri"/>
          <w:szCs w:val="24"/>
        </w:rPr>
        <w:t xml:space="preserve">. </w:t>
      </w:r>
    </w:p>
    <w:p w:rsidR="00FC0542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color w:val="000000"/>
          <w:szCs w:val="24"/>
        </w:rPr>
      </w:pPr>
      <w:r>
        <w:rPr>
          <w:rFonts w:ascii="Calibri" w:hAnsi="Calibri" w:cs="Calibri"/>
          <w:b w:val="0"/>
          <w:szCs w:val="24"/>
        </w:rPr>
        <w:t xml:space="preserve">1. </w:t>
      </w:r>
      <w:r w:rsidR="002B4D27" w:rsidRPr="00F04074">
        <w:rPr>
          <w:rFonts w:ascii="Calibri" w:hAnsi="Calibri" w:cs="Calibri"/>
          <w:b w:val="0"/>
          <w:szCs w:val="24"/>
        </w:rPr>
        <w:t xml:space="preserve">W Szkole obowiązują zasady oceniania wewnątrzszkolnego, które określają </w:t>
      </w:r>
      <w:r w:rsidR="002B4D27" w:rsidRPr="00F04074">
        <w:rPr>
          <w:rFonts w:ascii="Calibri" w:hAnsi="Calibri" w:cs="Calibri"/>
          <w:b w:val="0"/>
          <w:color w:val="000000"/>
          <w:szCs w:val="24"/>
        </w:rPr>
        <w:t xml:space="preserve">sposób </w:t>
      </w:r>
      <w:r>
        <w:rPr>
          <w:rFonts w:ascii="Calibri" w:hAnsi="Calibri" w:cs="Calibri"/>
          <w:b w:val="0"/>
          <w:color w:val="000000"/>
          <w:szCs w:val="24"/>
        </w:rPr>
        <w:t xml:space="preserve">  </w:t>
      </w:r>
    </w:p>
    <w:p w:rsidR="00FC0542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color w:val="000000"/>
          <w:szCs w:val="24"/>
        </w:rPr>
      </w:pPr>
      <w:r>
        <w:rPr>
          <w:rFonts w:ascii="Calibri" w:hAnsi="Calibri" w:cs="Calibri"/>
          <w:b w:val="0"/>
          <w:color w:val="000000"/>
          <w:szCs w:val="24"/>
        </w:rPr>
        <w:t xml:space="preserve">    </w:t>
      </w:r>
      <w:r w:rsidR="002B4D27" w:rsidRPr="00F04074">
        <w:rPr>
          <w:rFonts w:ascii="Calibri" w:hAnsi="Calibri" w:cs="Calibri"/>
          <w:b w:val="0"/>
          <w:color w:val="000000"/>
          <w:szCs w:val="24"/>
        </w:rPr>
        <w:t>powiadamiania uczniów o wymaganiach e</w:t>
      </w:r>
      <w:r w:rsidR="001B431F">
        <w:rPr>
          <w:rFonts w:ascii="Calibri" w:hAnsi="Calibri" w:cs="Calibri"/>
          <w:b w:val="0"/>
          <w:color w:val="000000"/>
          <w:szCs w:val="24"/>
        </w:rPr>
        <w:t>dukacyjnych, warunkach i trybie</w:t>
      </w:r>
      <w:r w:rsidR="002B4D27" w:rsidRPr="00F04074">
        <w:rPr>
          <w:rFonts w:ascii="Calibri" w:hAnsi="Calibri" w:cs="Calibri"/>
          <w:b w:val="0"/>
          <w:color w:val="000000"/>
          <w:szCs w:val="24"/>
        </w:rPr>
        <w:t xml:space="preserve"> zdawania </w:t>
      </w:r>
      <w:r>
        <w:rPr>
          <w:rFonts w:ascii="Calibri" w:hAnsi="Calibri" w:cs="Calibri"/>
          <w:b w:val="0"/>
          <w:color w:val="000000"/>
          <w:szCs w:val="24"/>
        </w:rPr>
        <w:t xml:space="preserve"> </w:t>
      </w:r>
    </w:p>
    <w:p w:rsidR="00FC0542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color w:val="000000"/>
          <w:szCs w:val="24"/>
        </w:rPr>
      </w:pPr>
      <w:r>
        <w:rPr>
          <w:rFonts w:ascii="Calibri" w:hAnsi="Calibri" w:cs="Calibri"/>
          <w:b w:val="0"/>
          <w:color w:val="000000"/>
          <w:szCs w:val="24"/>
        </w:rPr>
        <w:t xml:space="preserve">    </w:t>
      </w:r>
      <w:r w:rsidR="002B4D27" w:rsidRPr="00F04074">
        <w:rPr>
          <w:rFonts w:ascii="Calibri" w:hAnsi="Calibri" w:cs="Calibri"/>
          <w:b w:val="0"/>
          <w:color w:val="000000"/>
          <w:szCs w:val="24"/>
        </w:rPr>
        <w:t xml:space="preserve">egzaminów klasyfikacyjnych i poprawkowych, o warunkach i trybie uzyskiwania wyższej niż </w:t>
      </w:r>
      <w:r>
        <w:rPr>
          <w:rFonts w:ascii="Calibri" w:hAnsi="Calibri" w:cs="Calibri"/>
          <w:b w:val="0"/>
          <w:color w:val="000000"/>
          <w:szCs w:val="24"/>
        </w:rPr>
        <w:t xml:space="preserve"> </w:t>
      </w:r>
    </w:p>
    <w:p w:rsidR="00FC0542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color w:val="000000"/>
          <w:szCs w:val="24"/>
        </w:rPr>
        <w:t xml:space="preserve">    </w:t>
      </w:r>
      <w:r w:rsidR="002B4D27" w:rsidRPr="00F04074">
        <w:rPr>
          <w:rFonts w:ascii="Calibri" w:hAnsi="Calibri" w:cs="Calibri"/>
          <w:b w:val="0"/>
          <w:color w:val="000000"/>
          <w:szCs w:val="24"/>
        </w:rPr>
        <w:t>przewidywana rocznej oceny zachowania i z obowiąz</w:t>
      </w:r>
      <w:r w:rsidR="002B4D27" w:rsidRPr="00F04074">
        <w:rPr>
          <w:rFonts w:ascii="Calibri" w:hAnsi="Calibri" w:cs="Calibri"/>
          <w:b w:val="0"/>
          <w:szCs w:val="24"/>
        </w:rPr>
        <w:t xml:space="preserve">kowych przedmiotów edukacyjnych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2B4D27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</w:t>
      </w:r>
      <w:r w:rsidR="002B4D27" w:rsidRPr="00F04074">
        <w:rPr>
          <w:rFonts w:ascii="Calibri" w:hAnsi="Calibri" w:cs="Calibri"/>
          <w:b w:val="0"/>
          <w:szCs w:val="24"/>
        </w:rPr>
        <w:t>oraz o konsekwencjach.</w:t>
      </w:r>
    </w:p>
    <w:p w:rsidR="00FC0542" w:rsidRPr="00F04074" w:rsidRDefault="00FC0542" w:rsidP="00FC0542">
      <w:pPr>
        <w:pStyle w:val="1Rozdzialy"/>
        <w:spacing w:before="0" w:after="0" w:line="276" w:lineRule="auto"/>
        <w:ind w:left="1069"/>
        <w:jc w:val="both"/>
        <w:rPr>
          <w:rFonts w:ascii="Calibri" w:hAnsi="Calibri" w:cs="Calibri"/>
          <w:b w:val="0"/>
          <w:szCs w:val="24"/>
        </w:rPr>
      </w:pPr>
    </w:p>
    <w:p w:rsidR="00FC0542" w:rsidRDefault="00FC0542" w:rsidP="00DA4B37">
      <w:pPr>
        <w:pStyle w:val="1Rozdzialy"/>
        <w:spacing w:before="0" w:after="0" w:line="276" w:lineRule="auto"/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§ 54</w:t>
      </w:r>
      <w:r w:rsidR="002B4D27" w:rsidRPr="00F04074">
        <w:rPr>
          <w:rFonts w:ascii="Calibri" w:hAnsi="Calibri" w:cs="Calibri"/>
          <w:szCs w:val="24"/>
        </w:rPr>
        <w:t xml:space="preserve">. </w:t>
      </w:r>
    </w:p>
    <w:p w:rsidR="002B4D27" w:rsidRPr="00F04074" w:rsidRDefault="002B4D27" w:rsidP="00DA4B37">
      <w:pPr>
        <w:pStyle w:val="1Rozdzialy"/>
        <w:spacing w:before="0" w:after="0" w:line="276" w:lineRule="auto"/>
        <w:ind w:left="567" w:hanging="567"/>
        <w:jc w:val="both"/>
        <w:rPr>
          <w:rFonts w:ascii="Calibri" w:hAnsi="Calibri" w:cs="Calibri"/>
          <w:b w:val="0"/>
          <w:szCs w:val="24"/>
        </w:rPr>
      </w:pPr>
      <w:r w:rsidRPr="001B431F">
        <w:rPr>
          <w:rFonts w:ascii="Calibri" w:hAnsi="Calibri" w:cs="Calibri"/>
          <w:b w:val="0"/>
          <w:szCs w:val="24"/>
        </w:rPr>
        <w:t>1</w:t>
      </w:r>
      <w:r w:rsidRPr="00F04074">
        <w:rPr>
          <w:rFonts w:ascii="Calibri" w:hAnsi="Calibri" w:cs="Calibri"/>
          <w:szCs w:val="24"/>
        </w:rPr>
        <w:t>.</w:t>
      </w:r>
      <w:r w:rsidRPr="00F04074">
        <w:rPr>
          <w:rFonts w:ascii="Calibri" w:hAnsi="Calibri" w:cs="Calibri"/>
          <w:b w:val="0"/>
          <w:szCs w:val="24"/>
        </w:rPr>
        <w:t xml:space="preserve"> Ocenianie</w:t>
      </w:r>
      <w:r w:rsidR="001B431F">
        <w:rPr>
          <w:rFonts w:ascii="Calibri" w:hAnsi="Calibri" w:cs="Calibri"/>
          <w:b w:val="0"/>
          <w:szCs w:val="24"/>
        </w:rPr>
        <w:t xml:space="preserve"> osiągnięć edukacyjnych ucznia </w:t>
      </w:r>
      <w:r w:rsidRPr="00F04074">
        <w:rPr>
          <w:rFonts w:ascii="Calibri" w:hAnsi="Calibri" w:cs="Calibri"/>
          <w:b w:val="0"/>
          <w:szCs w:val="24"/>
        </w:rPr>
        <w:t xml:space="preserve">polega na rozpoznaniu przez nauczycieli poziomu oraz postępów w opanowaniu przez ucznia wiadomości i umiejętności </w:t>
      </w:r>
      <w:r w:rsidR="001B431F">
        <w:rPr>
          <w:rFonts w:ascii="Calibri" w:hAnsi="Calibri" w:cs="Calibri"/>
          <w:b w:val="0"/>
          <w:szCs w:val="24"/>
        </w:rPr>
        <w:br/>
      </w:r>
      <w:r w:rsidRPr="00F04074">
        <w:rPr>
          <w:rFonts w:ascii="Calibri" w:hAnsi="Calibri" w:cs="Calibri"/>
          <w:b w:val="0"/>
          <w:szCs w:val="24"/>
        </w:rPr>
        <w:t>w stosunku do</w:t>
      </w:r>
      <w:r w:rsidRPr="00F04074">
        <w:rPr>
          <w:rFonts w:ascii="Calibri" w:hAnsi="Calibri" w:cs="Calibri"/>
          <w:szCs w:val="24"/>
        </w:rPr>
        <w:t xml:space="preserve"> </w:t>
      </w:r>
      <w:r w:rsidRPr="00F04074">
        <w:rPr>
          <w:rFonts w:ascii="Calibri" w:hAnsi="Calibri" w:cs="Calibri"/>
          <w:b w:val="0"/>
          <w:szCs w:val="24"/>
        </w:rPr>
        <w:t>wymagań określonych w podstawie programowej kształcenia ogólnego oraz wymagań edukacyjnych wynikających z realizowanych w szkole programów nauczania, w przypadku dodatkowych zajęć edukacyjnych oraz na formułowaniu oceny.</w:t>
      </w:r>
    </w:p>
    <w:p w:rsidR="00FC0542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2. </w:t>
      </w:r>
      <w:r w:rsidR="002B4D27" w:rsidRPr="00F04074">
        <w:rPr>
          <w:rFonts w:ascii="Calibri" w:hAnsi="Calibri" w:cs="Calibri"/>
          <w:b w:val="0"/>
          <w:szCs w:val="24"/>
        </w:rPr>
        <w:t xml:space="preserve">Ocenianie zachowania ucznia polega na rozpoznawaniu przez wychowawcę oddziału,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FC0542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</w:t>
      </w:r>
      <w:r w:rsidR="002B4D27" w:rsidRPr="00F04074">
        <w:rPr>
          <w:rFonts w:ascii="Calibri" w:hAnsi="Calibri" w:cs="Calibri"/>
          <w:b w:val="0"/>
          <w:szCs w:val="24"/>
        </w:rPr>
        <w:t xml:space="preserve">nauczycieli oraz uczniów danego oddziału stopnia respektowania przez ucznia zasad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2B4D27" w:rsidRPr="00F04074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</w:t>
      </w:r>
      <w:r w:rsidR="002B4D27" w:rsidRPr="00F04074">
        <w:rPr>
          <w:rFonts w:ascii="Calibri" w:hAnsi="Calibri" w:cs="Calibri"/>
          <w:b w:val="0"/>
          <w:szCs w:val="24"/>
        </w:rPr>
        <w:t>współżycia społecznego i norm etycznych oraz obo</w:t>
      </w:r>
      <w:r w:rsidR="001B431F">
        <w:rPr>
          <w:rFonts w:ascii="Calibri" w:hAnsi="Calibri" w:cs="Calibri"/>
          <w:b w:val="0"/>
          <w:szCs w:val="24"/>
        </w:rPr>
        <w:t xml:space="preserve">wiązków określonych w statucie </w:t>
      </w:r>
      <w:r w:rsidR="002B4D27" w:rsidRPr="00F04074">
        <w:rPr>
          <w:rFonts w:ascii="Calibri" w:hAnsi="Calibri" w:cs="Calibri"/>
          <w:b w:val="0"/>
          <w:szCs w:val="24"/>
        </w:rPr>
        <w:t>szkoły.</w:t>
      </w:r>
    </w:p>
    <w:p w:rsidR="002B4D27" w:rsidRPr="00F04074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3. </w:t>
      </w:r>
      <w:r w:rsidR="002B4D27" w:rsidRPr="00F04074">
        <w:rPr>
          <w:rFonts w:ascii="Calibri" w:hAnsi="Calibri" w:cs="Calibri"/>
          <w:b w:val="0"/>
          <w:szCs w:val="24"/>
        </w:rPr>
        <w:t>Ocenianie wewnątrzszkolne obejmuje:</w:t>
      </w:r>
    </w:p>
    <w:p w:rsidR="002B4D27" w:rsidRPr="00F04074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1) </w:t>
      </w:r>
      <w:r w:rsidR="002B4D27" w:rsidRPr="00F04074">
        <w:rPr>
          <w:rFonts w:ascii="Calibri" w:hAnsi="Calibri" w:cs="Calibri"/>
          <w:b w:val="0"/>
          <w:szCs w:val="24"/>
        </w:rPr>
        <w:t xml:space="preserve">formułowanie wymagań edukacyjnych przez nauczycieli oraz informowanie </w:t>
      </w:r>
      <w:r w:rsidR="001B431F">
        <w:rPr>
          <w:rFonts w:ascii="Calibri" w:hAnsi="Calibri" w:cs="Calibri"/>
          <w:b w:val="0"/>
          <w:szCs w:val="24"/>
        </w:rPr>
        <w:br/>
      </w:r>
      <w:r>
        <w:rPr>
          <w:rFonts w:ascii="Calibri" w:hAnsi="Calibri" w:cs="Calibri"/>
          <w:b w:val="0"/>
          <w:szCs w:val="24"/>
        </w:rPr>
        <w:t xml:space="preserve">             </w:t>
      </w:r>
      <w:r w:rsidR="002B4D27" w:rsidRPr="00F04074">
        <w:rPr>
          <w:rFonts w:ascii="Calibri" w:hAnsi="Calibri" w:cs="Calibri"/>
          <w:b w:val="0"/>
          <w:szCs w:val="24"/>
        </w:rPr>
        <w:t>o nich uczniów i rodziców;</w:t>
      </w:r>
    </w:p>
    <w:p w:rsidR="002B4D27" w:rsidRPr="00F04074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2)  </w:t>
      </w:r>
      <w:r w:rsidR="002B4D27" w:rsidRPr="00F04074">
        <w:rPr>
          <w:rFonts w:ascii="Calibri" w:hAnsi="Calibri" w:cs="Calibri"/>
          <w:b w:val="0"/>
          <w:szCs w:val="24"/>
        </w:rPr>
        <w:t>ustalanie kryteriów oceniania zachowania;</w:t>
      </w:r>
    </w:p>
    <w:p w:rsidR="00FC0542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3) </w:t>
      </w:r>
      <w:r w:rsidR="002B4D27" w:rsidRPr="00F04074">
        <w:rPr>
          <w:rFonts w:ascii="Calibri" w:hAnsi="Calibri" w:cs="Calibri"/>
          <w:b w:val="0"/>
          <w:szCs w:val="24"/>
        </w:rPr>
        <w:t xml:space="preserve">bieżące ocenianie i śródroczne klasyfikowanie w oparciu o następujące sposoby i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2B4D27" w:rsidRPr="00F04074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      </w:t>
      </w:r>
      <w:r w:rsidR="002B4D27" w:rsidRPr="00F04074">
        <w:rPr>
          <w:rFonts w:ascii="Calibri" w:hAnsi="Calibri" w:cs="Calibri"/>
          <w:b w:val="0"/>
          <w:szCs w:val="24"/>
        </w:rPr>
        <w:t>metody oceniania:</w:t>
      </w:r>
    </w:p>
    <w:p w:rsidR="002B4D27" w:rsidRPr="00F04074" w:rsidRDefault="002B4D27" w:rsidP="00DA4B37">
      <w:pPr>
        <w:pStyle w:val="1Rozdzialy"/>
        <w:spacing w:before="0" w:after="0" w:line="276" w:lineRule="auto"/>
        <w:ind w:left="108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a)</w:t>
      </w:r>
      <w:r w:rsidR="001B431F">
        <w:rPr>
          <w:rFonts w:ascii="Calibri" w:hAnsi="Calibri" w:cs="Calibri"/>
          <w:b w:val="0"/>
          <w:szCs w:val="24"/>
        </w:rPr>
        <w:t xml:space="preserve"> </w:t>
      </w:r>
      <w:r w:rsidRPr="00F04074">
        <w:rPr>
          <w:rFonts w:ascii="Calibri" w:hAnsi="Calibri" w:cs="Calibri"/>
          <w:b w:val="0"/>
          <w:szCs w:val="24"/>
        </w:rPr>
        <w:t>odpowiedzi ustne</w:t>
      </w:r>
      <w:r w:rsidR="001B431F">
        <w:rPr>
          <w:rFonts w:ascii="Calibri" w:hAnsi="Calibri" w:cs="Calibri"/>
          <w:b w:val="0"/>
          <w:szCs w:val="24"/>
        </w:rPr>
        <w:t>;</w:t>
      </w:r>
    </w:p>
    <w:p w:rsidR="002B4D27" w:rsidRPr="00F04074" w:rsidRDefault="002B4D27" w:rsidP="00DA4B37">
      <w:pPr>
        <w:pStyle w:val="1Rozdzialy"/>
        <w:spacing w:before="0" w:after="0" w:line="276" w:lineRule="auto"/>
        <w:ind w:left="108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b)</w:t>
      </w:r>
      <w:r w:rsidR="001B431F">
        <w:rPr>
          <w:rFonts w:ascii="Calibri" w:hAnsi="Calibri" w:cs="Calibri"/>
          <w:b w:val="0"/>
          <w:szCs w:val="24"/>
        </w:rPr>
        <w:t xml:space="preserve"> prace pisemne (testy, sprawdziany, opracowania</w:t>
      </w:r>
      <w:r w:rsidRPr="00F04074">
        <w:rPr>
          <w:rFonts w:ascii="Calibri" w:hAnsi="Calibri" w:cs="Calibri"/>
          <w:b w:val="0"/>
          <w:szCs w:val="24"/>
        </w:rPr>
        <w:t>, zadania domowe, prace kontrolne)</w:t>
      </w:r>
      <w:r w:rsidR="001B431F">
        <w:rPr>
          <w:rFonts w:ascii="Calibri" w:hAnsi="Calibri" w:cs="Calibri"/>
          <w:b w:val="0"/>
          <w:szCs w:val="24"/>
        </w:rPr>
        <w:t>;</w:t>
      </w:r>
    </w:p>
    <w:p w:rsidR="002B4D27" w:rsidRPr="00F04074" w:rsidRDefault="002B4D27" w:rsidP="00DA4B37">
      <w:pPr>
        <w:pStyle w:val="1Rozdzialy"/>
        <w:spacing w:before="0" w:after="0" w:line="276" w:lineRule="auto"/>
        <w:ind w:left="108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c) zadania praktyczne</w:t>
      </w:r>
      <w:r w:rsidR="001B431F">
        <w:rPr>
          <w:rFonts w:ascii="Calibri" w:hAnsi="Calibri" w:cs="Calibri"/>
          <w:b w:val="0"/>
          <w:szCs w:val="24"/>
        </w:rPr>
        <w:t>;</w:t>
      </w:r>
    </w:p>
    <w:p w:rsidR="002B4D27" w:rsidRPr="00F04074" w:rsidRDefault="002B4D27" w:rsidP="00DA4B37">
      <w:pPr>
        <w:pStyle w:val="1Rozdzialy"/>
        <w:spacing w:before="0" w:after="0" w:line="276" w:lineRule="auto"/>
        <w:ind w:left="108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d) różne formy pracy na lekcji</w:t>
      </w:r>
      <w:r w:rsidR="001B431F">
        <w:rPr>
          <w:rFonts w:ascii="Calibri" w:hAnsi="Calibri" w:cs="Calibri"/>
          <w:b w:val="0"/>
          <w:szCs w:val="24"/>
        </w:rPr>
        <w:t>;</w:t>
      </w:r>
    </w:p>
    <w:p w:rsidR="002B4D27" w:rsidRPr="00F04074" w:rsidRDefault="002B4D27" w:rsidP="00DA4B37">
      <w:pPr>
        <w:pStyle w:val="1Rozdzialy"/>
        <w:spacing w:before="0" w:after="0" w:line="276" w:lineRule="auto"/>
        <w:ind w:left="108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e)</w:t>
      </w:r>
      <w:r w:rsidR="001B431F">
        <w:rPr>
          <w:rFonts w:ascii="Calibri" w:hAnsi="Calibri" w:cs="Calibri"/>
          <w:b w:val="0"/>
          <w:szCs w:val="24"/>
        </w:rPr>
        <w:t xml:space="preserve"> </w:t>
      </w:r>
      <w:r w:rsidRPr="00F04074">
        <w:rPr>
          <w:rFonts w:ascii="Calibri" w:hAnsi="Calibri" w:cs="Calibri"/>
          <w:b w:val="0"/>
          <w:szCs w:val="24"/>
        </w:rPr>
        <w:t>analiza efektów końcowych pracy ucznia np. projekty</w:t>
      </w:r>
      <w:r w:rsidR="001B431F">
        <w:rPr>
          <w:rFonts w:ascii="Calibri" w:hAnsi="Calibri" w:cs="Calibri"/>
          <w:b w:val="0"/>
          <w:szCs w:val="24"/>
        </w:rPr>
        <w:t>;</w:t>
      </w:r>
    </w:p>
    <w:p w:rsidR="002B4D27" w:rsidRPr="00F04074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</w:t>
      </w:r>
      <w:r w:rsidR="002B4D27" w:rsidRPr="00F04074">
        <w:rPr>
          <w:rFonts w:ascii="Calibri" w:hAnsi="Calibri" w:cs="Calibri"/>
          <w:b w:val="0"/>
          <w:szCs w:val="24"/>
        </w:rPr>
        <w:t>4) przeprowadzanie egzaminów klasyfikacyjnych;</w:t>
      </w:r>
    </w:p>
    <w:p w:rsidR="00FC0542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 </w:t>
      </w:r>
      <w:r w:rsidR="002B4D27" w:rsidRPr="00F04074">
        <w:rPr>
          <w:rFonts w:ascii="Calibri" w:hAnsi="Calibri" w:cs="Calibri"/>
          <w:b w:val="0"/>
          <w:szCs w:val="24"/>
        </w:rPr>
        <w:t>5)</w:t>
      </w:r>
      <w:r w:rsidR="001B431F">
        <w:rPr>
          <w:rFonts w:ascii="Calibri" w:hAnsi="Calibri" w:cs="Calibri"/>
          <w:b w:val="0"/>
          <w:szCs w:val="24"/>
        </w:rPr>
        <w:t xml:space="preserve"> </w:t>
      </w:r>
      <w:r w:rsidR="002B4D27" w:rsidRPr="00F04074">
        <w:rPr>
          <w:rFonts w:ascii="Calibri" w:hAnsi="Calibri" w:cs="Calibri"/>
          <w:b w:val="0"/>
          <w:szCs w:val="24"/>
        </w:rPr>
        <w:t xml:space="preserve">ustalanie ocen klasyfikacyjnych z zajęć z zajęć edukacyjnych i </w:t>
      </w:r>
      <w:r w:rsidR="001B431F">
        <w:rPr>
          <w:rFonts w:ascii="Calibri" w:hAnsi="Calibri" w:cs="Calibri"/>
          <w:b w:val="0"/>
          <w:szCs w:val="24"/>
        </w:rPr>
        <w:t xml:space="preserve">zachowania na koniec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2B4D27" w:rsidRPr="00F04074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      </w:t>
      </w:r>
      <w:r w:rsidR="001B431F">
        <w:rPr>
          <w:rFonts w:ascii="Calibri" w:hAnsi="Calibri" w:cs="Calibri"/>
          <w:b w:val="0"/>
          <w:szCs w:val="24"/>
        </w:rPr>
        <w:t>semestru (roku szkolnego);</w:t>
      </w:r>
    </w:p>
    <w:p w:rsidR="00FC0542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 </w:t>
      </w:r>
      <w:r w:rsidR="002B4D27" w:rsidRPr="00F04074">
        <w:rPr>
          <w:rFonts w:ascii="Calibri" w:hAnsi="Calibri" w:cs="Calibri"/>
          <w:b w:val="0"/>
          <w:szCs w:val="24"/>
        </w:rPr>
        <w:t xml:space="preserve">6) ustalanie warunków i trybu uzyskania wyższych niż przewidywane </w:t>
      </w:r>
      <w:r w:rsidR="001B431F">
        <w:rPr>
          <w:rFonts w:ascii="Calibri" w:hAnsi="Calibri" w:cs="Calibri"/>
          <w:b w:val="0"/>
          <w:szCs w:val="24"/>
        </w:rPr>
        <w:t xml:space="preserve">rocznych ocen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2B4D27" w:rsidRPr="00F04074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    </w:t>
      </w:r>
      <w:r w:rsidR="001B431F">
        <w:rPr>
          <w:rFonts w:ascii="Calibri" w:hAnsi="Calibri" w:cs="Calibri"/>
          <w:b w:val="0"/>
          <w:szCs w:val="24"/>
        </w:rPr>
        <w:t xml:space="preserve">klasyfikacyjnych </w:t>
      </w:r>
      <w:r w:rsidR="002B4D27" w:rsidRPr="00F04074">
        <w:rPr>
          <w:rFonts w:ascii="Calibri" w:hAnsi="Calibri" w:cs="Calibri"/>
          <w:b w:val="0"/>
          <w:szCs w:val="24"/>
        </w:rPr>
        <w:t>z zajęć edukacyjnych i zachowania</w:t>
      </w:r>
      <w:r w:rsidR="001B431F">
        <w:rPr>
          <w:rFonts w:ascii="Calibri" w:hAnsi="Calibri" w:cs="Calibri"/>
          <w:b w:val="0"/>
          <w:szCs w:val="24"/>
        </w:rPr>
        <w:t>;</w:t>
      </w:r>
    </w:p>
    <w:p w:rsidR="00FC0542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 </w:t>
      </w:r>
      <w:r w:rsidR="002B4D27" w:rsidRPr="00F04074">
        <w:rPr>
          <w:rFonts w:ascii="Calibri" w:hAnsi="Calibri" w:cs="Calibri"/>
          <w:b w:val="0"/>
          <w:szCs w:val="24"/>
        </w:rPr>
        <w:t>7) ustalanie warunków i s</w:t>
      </w:r>
      <w:r w:rsidR="001B431F">
        <w:rPr>
          <w:rFonts w:ascii="Calibri" w:hAnsi="Calibri" w:cs="Calibri"/>
          <w:b w:val="0"/>
          <w:szCs w:val="24"/>
        </w:rPr>
        <w:t>posobu przekazywania rodzicom (</w:t>
      </w:r>
      <w:r w:rsidR="002B4D27" w:rsidRPr="00F04074">
        <w:rPr>
          <w:rFonts w:ascii="Calibri" w:hAnsi="Calibri" w:cs="Calibri"/>
          <w:b w:val="0"/>
          <w:szCs w:val="24"/>
        </w:rPr>
        <w:t xml:space="preserve">opiekunom prawnym)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2B4D27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     </w:t>
      </w:r>
      <w:r w:rsidR="002B4D27" w:rsidRPr="00F04074">
        <w:rPr>
          <w:rFonts w:ascii="Calibri" w:hAnsi="Calibri" w:cs="Calibri"/>
          <w:b w:val="0"/>
          <w:szCs w:val="24"/>
        </w:rPr>
        <w:t>informacji o postępach i trudnościach ucznia w nauce.</w:t>
      </w:r>
    </w:p>
    <w:p w:rsidR="00FC0542" w:rsidRPr="00F04074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</w:p>
    <w:p w:rsidR="00FC0542" w:rsidRDefault="00FC0542" w:rsidP="00DA4B37">
      <w:pPr>
        <w:pStyle w:val="1Rozdzialy"/>
        <w:spacing w:before="0" w:after="0" w:line="276" w:lineRule="auto"/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 55</w:t>
      </w:r>
      <w:r w:rsidR="002B4D27" w:rsidRPr="00F04074">
        <w:rPr>
          <w:rFonts w:ascii="Calibri" w:hAnsi="Calibri" w:cs="Calibri"/>
          <w:szCs w:val="24"/>
        </w:rPr>
        <w:t xml:space="preserve">. </w:t>
      </w:r>
    </w:p>
    <w:p w:rsidR="002B4D27" w:rsidRPr="00F04074" w:rsidRDefault="002B4D27" w:rsidP="00DA4B37">
      <w:pPr>
        <w:pStyle w:val="1Rozdzialy"/>
        <w:spacing w:before="0" w:after="0" w:line="276" w:lineRule="auto"/>
        <w:ind w:left="567" w:hanging="567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1. Uczeń w trakcie nauki w szkole otrzymuje oceny:</w:t>
      </w:r>
    </w:p>
    <w:p w:rsidR="002B4D27" w:rsidRPr="00F04074" w:rsidRDefault="002B4D27" w:rsidP="008656B1">
      <w:pPr>
        <w:pStyle w:val="ZPKTzmpktartykuempunktem"/>
        <w:numPr>
          <w:ilvl w:val="0"/>
          <w:numId w:val="61"/>
        </w:numPr>
        <w:tabs>
          <w:tab w:val="left" w:pos="-1349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bieżące;</w:t>
      </w:r>
    </w:p>
    <w:p w:rsidR="002B4D27" w:rsidRPr="00F04074" w:rsidRDefault="002B4D27" w:rsidP="008656B1">
      <w:pPr>
        <w:pStyle w:val="ZPKTzmpktartykuempunktem"/>
        <w:keepNext/>
        <w:numPr>
          <w:ilvl w:val="0"/>
          <w:numId w:val="61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klasyfikacyjne:</w:t>
      </w:r>
    </w:p>
    <w:p w:rsidR="002B4D27" w:rsidRPr="00F04074" w:rsidRDefault="002B4D27" w:rsidP="00DA4B37">
      <w:pPr>
        <w:pStyle w:val="ZLITwPKTzmlitwpktartykuempunktem"/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a)</w:t>
      </w:r>
      <w:r w:rsidRPr="00F04074">
        <w:rPr>
          <w:rFonts w:ascii="Calibri" w:hAnsi="Calibri" w:cs="Calibri"/>
          <w:szCs w:val="24"/>
        </w:rPr>
        <w:tab/>
        <w:t>śródroczne i roczne,</w:t>
      </w:r>
    </w:p>
    <w:p w:rsidR="002B4D27" w:rsidRPr="00F04074" w:rsidRDefault="002B4D27" w:rsidP="00DA4B37">
      <w:pPr>
        <w:pStyle w:val="ZLITwPKTzmlitwpktartykuempunktem"/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b)</w:t>
      </w:r>
      <w:r w:rsidRPr="00F04074">
        <w:rPr>
          <w:rFonts w:ascii="Calibri" w:hAnsi="Calibri" w:cs="Calibri"/>
          <w:szCs w:val="24"/>
        </w:rPr>
        <w:tab/>
        <w:t>końcowe.</w:t>
      </w:r>
    </w:p>
    <w:p w:rsidR="002B4D27" w:rsidRPr="00F04074" w:rsidRDefault="002B4D27" w:rsidP="008656B1">
      <w:pPr>
        <w:pStyle w:val="ZLITwPKTzmlitwpktartykuempunktem"/>
        <w:numPr>
          <w:ilvl w:val="0"/>
          <w:numId w:val="46"/>
        </w:numPr>
        <w:spacing w:line="276" w:lineRule="auto"/>
        <w:ind w:left="567" w:hanging="283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Oceny są jawne dla ucznia i jego rodziców.</w:t>
      </w:r>
    </w:p>
    <w:p w:rsidR="002B4D27" w:rsidRPr="00F04074" w:rsidRDefault="002B4D27" w:rsidP="008656B1">
      <w:pPr>
        <w:pStyle w:val="Akapitzlist"/>
        <w:numPr>
          <w:ilvl w:val="0"/>
          <w:numId w:val="46"/>
        </w:numPr>
        <w:tabs>
          <w:tab w:val="left" w:pos="567"/>
          <w:tab w:val="left" w:pos="1276"/>
        </w:tabs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 xml:space="preserve">Nauczyciel uzasadnia ustaloną ocenę, </w:t>
      </w:r>
      <w:r w:rsidRPr="00F04074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przekazując uczniowi informację, która odnosi się do uzyskanych przez niego efektów oraz wskazuje kierunki dalszej pracy. Informacj</w:t>
      </w:r>
      <w:r w:rsidR="001B431F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a zwrotna przekazywana uczniowi</w:t>
      </w:r>
      <w:r w:rsidRPr="00F04074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 xml:space="preserve"> przez nauczyciela, powinna mieć charakter </w:t>
      </w:r>
      <w:r w:rsidRPr="00F04074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lastRenderedPageBreak/>
        <w:t>motywujący ucznia do dalszej pracy. Uzasadnienie oceny dotyczy zarówno wypowiedzi ustnych, jak i prac pise</w:t>
      </w:r>
      <w:r w:rsidRPr="00F04074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m</w:t>
      </w:r>
      <w:r w:rsidRPr="00F04074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nych ucznia.</w:t>
      </w:r>
    </w:p>
    <w:p w:rsidR="002B4D27" w:rsidRPr="00F04074" w:rsidRDefault="002B4D27" w:rsidP="008656B1">
      <w:pPr>
        <w:pStyle w:val="Akapitzlist"/>
        <w:numPr>
          <w:ilvl w:val="0"/>
          <w:numId w:val="46"/>
        </w:numPr>
        <w:tabs>
          <w:tab w:val="left" w:pos="567"/>
          <w:tab w:val="left" w:pos="1276"/>
        </w:tabs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Sprawdzone i ocenione pisemne prace ucznia są udostępniane uczniowi i jego rodzicom.</w:t>
      </w:r>
    </w:p>
    <w:p w:rsidR="002B4D27" w:rsidRPr="00F04074" w:rsidRDefault="002B4D27" w:rsidP="008656B1">
      <w:pPr>
        <w:pStyle w:val="Akapitzlist"/>
        <w:numPr>
          <w:ilvl w:val="0"/>
          <w:numId w:val="46"/>
        </w:numPr>
        <w:tabs>
          <w:tab w:val="left" w:pos="567"/>
          <w:tab w:val="left" w:pos="1276"/>
        </w:tabs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Na wniosek ucznia lub jego rodziców dokumentacja dotycząca egzaminu klasyfikacyjnego, egzaminu poprawkowego oraz inna dokumentacja, stanowiąca załącznik do arkusza ocen, a dotycząca oceniania ucznia, jest udostępniania do wglądu uczniowi lub jego rodzicom. D</w:t>
      </w:r>
      <w:r w:rsidRPr="00F04074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o</w:t>
      </w:r>
      <w:r w:rsidRPr="00F04074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kumentację udostępnia do wglądu wychowawca oddziału lub dyrektor szkoły.</w:t>
      </w:r>
    </w:p>
    <w:p w:rsidR="002B4D27" w:rsidRPr="00F04074" w:rsidRDefault="002B4D27" w:rsidP="008656B1">
      <w:pPr>
        <w:pStyle w:val="Akapitzlist"/>
        <w:numPr>
          <w:ilvl w:val="0"/>
          <w:numId w:val="46"/>
        </w:numPr>
        <w:tabs>
          <w:tab w:val="left" w:pos="567"/>
          <w:tab w:val="left" w:pos="1276"/>
        </w:tabs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Dokumentacji, o której mowa w ust. 4</w:t>
      </w:r>
      <w:r w:rsidR="001B431F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.</w:t>
      </w:r>
      <w:r w:rsidRPr="00F04074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 xml:space="preserve"> i 5</w:t>
      </w:r>
      <w:r w:rsidR="001B431F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>.</w:t>
      </w:r>
      <w:r w:rsidRPr="00F04074">
        <w:rPr>
          <w:rFonts w:eastAsia="Times New Roman"/>
          <w:iCs/>
          <w:color w:val="000000"/>
          <w:kern w:val="3"/>
          <w:sz w:val="24"/>
          <w:szCs w:val="24"/>
          <w:lang w:eastAsia="pl-PL"/>
        </w:rPr>
        <w:t xml:space="preserve"> szkoła nie kseruje, nie powiela, jak również nie skanuje.</w:t>
      </w:r>
    </w:p>
    <w:p w:rsidR="002B4D27" w:rsidRPr="00F04074" w:rsidRDefault="002B4D27" w:rsidP="00DA4B37">
      <w:pPr>
        <w:pStyle w:val="1Rozdzialy"/>
        <w:spacing w:before="0" w:after="0" w:line="276" w:lineRule="auto"/>
        <w:ind w:left="567"/>
        <w:jc w:val="both"/>
        <w:rPr>
          <w:rFonts w:ascii="Calibri" w:hAnsi="Calibri" w:cs="Calibri"/>
          <w:szCs w:val="24"/>
        </w:rPr>
      </w:pPr>
    </w:p>
    <w:p w:rsidR="00FC0542" w:rsidRDefault="00FC0542" w:rsidP="00DA4B37">
      <w:pPr>
        <w:pStyle w:val="1Rozdzialy"/>
        <w:spacing w:before="0" w:after="0" w:line="276" w:lineRule="auto"/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 56</w:t>
      </w:r>
      <w:r w:rsidR="002B4D27" w:rsidRPr="00F04074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 xml:space="preserve">     </w:t>
      </w:r>
    </w:p>
    <w:p w:rsidR="002B4D27" w:rsidRPr="00F04074" w:rsidRDefault="002B4D27" w:rsidP="00DA4B37">
      <w:pPr>
        <w:pStyle w:val="1Rozdzialy"/>
        <w:spacing w:before="0" w:after="0" w:line="276" w:lineRule="auto"/>
        <w:ind w:left="567" w:hanging="567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1. Ocenianie bieżące ucznia ma na celu:</w:t>
      </w:r>
    </w:p>
    <w:p w:rsidR="002B4D27" w:rsidRPr="00F04074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1) </w:t>
      </w:r>
      <w:r w:rsidR="002B4D27" w:rsidRPr="00F04074">
        <w:rPr>
          <w:rFonts w:ascii="Calibri" w:hAnsi="Calibri" w:cs="Calibri"/>
          <w:b w:val="0"/>
          <w:szCs w:val="24"/>
        </w:rPr>
        <w:t>monitorowanie pracy ucznia;</w:t>
      </w:r>
    </w:p>
    <w:p w:rsidR="00FC0542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2) </w:t>
      </w:r>
      <w:r w:rsidR="002B4D27" w:rsidRPr="00F04074">
        <w:rPr>
          <w:rFonts w:ascii="Calibri" w:hAnsi="Calibri" w:cs="Calibri"/>
          <w:b w:val="0"/>
          <w:szCs w:val="24"/>
        </w:rPr>
        <w:t xml:space="preserve">informowanie ucznia o poziomie jego osiągnięć edukacyjnych pomagających mu </w:t>
      </w:r>
      <w:r w:rsidR="001B431F">
        <w:rPr>
          <w:rFonts w:ascii="Calibri" w:hAnsi="Calibri" w:cs="Calibri"/>
          <w:b w:val="0"/>
          <w:szCs w:val="24"/>
        </w:rPr>
        <w:br/>
      </w:r>
      <w:r>
        <w:rPr>
          <w:rFonts w:ascii="Calibri" w:hAnsi="Calibri" w:cs="Calibri"/>
          <w:b w:val="0"/>
          <w:szCs w:val="24"/>
        </w:rPr>
        <w:t xml:space="preserve">          </w:t>
      </w:r>
      <w:r w:rsidR="002B4D27" w:rsidRPr="00F04074">
        <w:rPr>
          <w:rFonts w:ascii="Calibri" w:hAnsi="Calibri" w:cs="Calibri"/>
          <w:b w:val="0"/>
          <w:szCs w:val="24"/>
        </w:rPr>
        <w:t xml:space="preserve">w uczeniu się, przez wskazanie, co wymaga poprawy, jak należy to poprawić i dalej się </w:t>
      </w:r>
      <w:r>
        <w:rPr>
          <w:rFonts w:ascii="Calibri" w:hAnsi="Calibri" w:cs="Calibri"/>
          <w:b w:val="0"/>
          <w:szCs w:val="24"/>
        </w:rPr>
        <w:t xml:space="preserve">  </w:t>
      </w:r>
    </w:p>
    <w:p w:rsidR="002B4D27" w:rsidRPr="00F04074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      </w:t>
      </w:r>
      <w:r w:rsidR="002B4D27" w:rsidRPr="00F04074">
        <w:rPr>
          <w:rFonts w:ascii="Calibri" w:hAnsi="Calibri" w:cs="Calibri"/>
          <w:b w:val="0"/>
          <w:szCs w:val="24"/>
        </w:rPr>
        <w:t>uczyć oraz o postępach w tym zakresie;</w:t>
      </w:r>
    </w:p>
    <w:p w:rsidR="002B4D27" w:rsidRPr="00F04074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3) </w:t>
      </w:r>
      <w:r w:rsidR="002B4D27" w:rsidRPr="00F04074">
        <w:rPr>
          <w:rFonts w:ascii="Calibri" w:hAnsi="Calibri" w:cs="Calibri"/>
          <w:b w:val="0"/>
          <w:szCs w:val="24"/>
        </w:rPr>
        <w:t>pomoc uczniom w samodzielnym planowaniu swojego rozwoju;</w:t>
      </w:r>
    </w:p>
    <w:p w:rsidR="002B4D27" w:rsidRPr="00F04074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4) </w:t>
      </w:r>
      <w:r w:rsidR="002B4D27" w:rsidRPr="00F04074">
        <w:rPr>
          <w:rFonts w:ascii="Calibri" w:hAnsi="Calibri" w:cs="Calibri"/>
          <w:b w:val="0"/>
          <w:szCs w:val="24"/>
        </w:rPr>
        <w:t>motywowanie do dalszej pracy</w:t>
      </w:r>
      <w:r w:rsidR="001B431F">
        <w:rPr>
          <w:rFonts w:ascii="Calibri" w:hAnsi="Calibri" w:cs="Calibri"/>
          <w:b w:val="0"/>
          <w:szCs w:val="24"/>
        </w:rPr>
        <w:t>;</w:t>
      </w:r>
    </w:p>
    <w:p w:rsidR="002B4D27" w:rsidRPr="00F04074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5)</w:t>
      </w:r>
      <w:r w:rsidR="002B4D27" w:rsidRPr="00F04074">
        <w:rPr>
          <w:rFonts w:ascii="Calibri" w:hAnsi="Calibri" w:cs="Calibri"/>
          <w:b w:val="0"/>
          <w:szCs w:val="24"/>
        </w:rPr>
        <w:t>dostarcza</w:t>
      </w:r>
      <w:r w:rsidR="001B431F">
        <w:rPr>
          <w:rFonts w:ascii="Calibri" w:hAnsi="Calibri" w:cs="Calibri"/>
          <w:b w:val="0"/>
          <w:szCs w:val="24"/>
        </w:rPr>
        <w:t>nie rodzicom (prawnym opiekunom</w:t>
      </w:r>
      <w:r w:rsidR="002B4D27" w:rsidRPr="00F04074">
        <w:rPr>
          <w:rFonts w:ascii="Calibri" w:hAnsi="Calibri" w:cs="Calibri"/>
          <w:b w:val="0"/>
          <w:szCs w:val="24"/>
        </w:rPr>
        <w:t xml:space="preserve">) i nauczycielom informacji </w:t>
      </w:r>
      <w:r w:rsidR="001B431F">
        <w:rPr>
          <w:rFonts w:ascii="Calibri" w:hAnsi="Calibri" w:cs="Calibri"/>
          <w:b w:val="0"/>
          <w:szCs w:val="24"/>
        </w:rPr>
        <w:br/>
      </w:r>
      <w:r>
        <w:rPr>
          <w:rFonts w:ascii="Calibri" w:hAnsi="Calibri" w:cs="Calibri"/>
          <w:b w:val="0"/>
          <w:szCs w:val="24"/>
        </w:rPr>
        <w:t xml:space="preserve">         </w:t>
      </w:r>
      <w:r w:rsidR="001B431F">
        <w:rPr>
          <w:rFonts w:ascii="Calibri" w:hAnsi="Calibri" w:cs="Calibri"/>
          <w:b w:val="0"/>
          <w:szCs w:val="24"/>
        </w:rPr>
        <w:t>o postępach</w:t>
      </w:r>
      <w:r w:rsidR="002B4D27" w:rsidRPr="00F04074">
        <w:rPr>
          <w:rFonts w:ascii="Calibri" w:hAnsi="Calibri" w:cs="Calibri"/>
          <w:b w:val="0"/>
          <w:szCs w:val="24"/>
        </w:rPr>
        <w:t>, trudnościach i specjalnych uzdolnieniach ucznia;</w:t>
      </w:r>
    </w:p>
    <w:p w:rsidR="00FC0542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6) </w:t>
      </w:r>
      <w:r w:rsidR="002B4D27" w:rsidRPr="00F04074">
        <w:rPr>
          <w:rFonts w:ascii="Calibri" w:hAnsi="Calibri" w:cs="Calibri"/>
          <w:b w:val="0"/>
          <w:szCs w:val="24"/>
        </w:rPr>
        <w:t>umożliwienie nauczycielom doskonalenie organizacji i metod pracy dydaktyczno-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2B4D27" w:rsidRPr="00F04074" w:rsidRDefault="00FC0542" w:rsidP="00FC0542">
      <w:pPr>
        <w:pStyle w:val="1Rozdzialy"/>
        <w:spacing w:before="0" w:after="0"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     </w:t>
      </w:r>
      <w:r w:rsidR="002B4D27" w:rsidRPr="00F04074">
        <w:rPr>
          <w:rFonts w:ascii="Calibri" w:hAnsi="Calibri" w:cs="Calibri"/>
          <w:b w:val="0"/>
          <w:szCs w:val="24"/>
        </w:rPr>
        <w:t>wychowawczej.</w:t>
      </w:r>
    </w:p>
    <w:p w:rsidR="002B4D27" w:rsidRPr="00F04074" w:rsidRDefault="002B4D27" w:rsidP="00DA4B37">
      <w:pPr>
        <w:pStyle w:val="1Rozdzialy"/>
        <w:spacing w:before="0" w:after="0" w:line="276" w:lineRule="auto"/>
        <w:ind w:left="567" w:firstLine="567"/>
        <w:jc w:val="both"/>
        <w:rPr>
          <w:rFonts w:ascii="Calibri" w:hAnsi="Calibri" w:cs="Calibri"/>
          <w:szCs w:val="24"/>
        </w:rPr>
      </w:pPr>
    </w:p>
    <w:p w:rsidR="00FC0542" w:rsidRDefault="00355AF4" w:rsidP="00DA4B37">
      <w:pPr>
        <w:pStyle w:val="1Rozdzialy"/>
        <w:spacing w:before="0" w:after="0" w:line="276" w:lineRule="auto"/>
        <w:ind w:left="567" w:hanging="567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szCs w:val="24"/>
        </w:rPr>
        <w:t xml:space="preserve">§ </w:t>
      </w:r>
      <w:r w:rsidR="00FC0542">
        <w:rPr>
          <w:rFonts w:ascii="Calibri" w:hAnsi="Calibri" w:cs="Calibri"/>
          <w:szCs w:val="24"/>
        </w:rPr>
        <w:t>57</w:t>
      </w:r>
      <w:r w:rsidR="002B4D27" w:rsidRPr="00F04074">
        <w:rPr>
          <w:rFonts w:ascii="Calibri" w:hAnsi="Calibri" w:cs="Calibri"/>
          <w:b w:val="0"/>
          <w:szCs w:val="24"/>
        </w:rPr>
        <w:t xml:space="preserve">. </w:t>
      </w:r>
    </w:p>
    <w:p w:rsidR="002B4D27" w:rsidRPr="00F04074" w:rsidRDefault="002B4D27" w:rsidP="00DA4B37">
      <w:pPr>
        <w:pStyle w:val="1Rozdzialy"/>
        <w:spacing w:before="0" w:after="0" w:line="276" w:lineRule="auto"/>
        <w:ind w:left="567" w:hanging="567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1.</w:t>
      </w:r>
      <w:r w:rsidR="00FC0542">
        <w:rPr>
          <w:rFonts w:ascii="Calibri" w:hAnsi="Calibri" w:cs="Calibri"/>
          <w:b w:val="0"/>
          <w:szCs w:val="24"/>
        </w:rPr>
        <w:t xml:space="preserve"> </w:t>
      </w:r>
      <w:r w:rsidRPr="00F04074">
        <w:rPr>
          <w:rFonts w:ascii="Calibri" w:hAnsi="Calibri" w:cs="Calibri"/>
          <w:b w:val="0"/>
          <w:szCs w:val="24"/>
        </w:rPr>
        <w:t>Nauczyciele na początku każdego roku szkolnego informują uczniów oraz ich rodziców o:</w:t>
      </w:r>
    </w:p>
    <w:p w:rsidR="002B4D27" w:rsidRPr="00F04074" w:rsidRDefault="002B4D27" w:rsidP="008656B1">
      <w:pPr>
        <w:pStyle w:val="ZPKTzmpktartykuempunktem"/>
        <w:numPr>
          <w:ilvl w:val="0"/>
          <w:numId w:val="62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wymaganiach edukacyjnych niezbędnych do otrzymania przez ucznia poszczególnych śródrocznych i rocznych ocen klasyfikacyjnych z zajęć edukacyjnych, wynikających z realizowanego przez siebie programu nauczania;</w:t>
      </w:r>
    </w:p>
    <w:p w:rsidR="002B4D27" w:rsidRPr="00F04074" w:rsidRDefault="002B4D27" w:rsidP="008656B1">
      <w:pPr>
        <w:pStyle w:val="ZPKTzmpktartykuempunktem"/>
        <w:numPr>
          <w:ilvl w:val="0"/>
          <w:numId w:val="62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sposobach sprawdzania osiągnięć edukacyjnych uczniów;</w:t>
      </w:r>
    </w:p>
    <w:p w:rsidR="002B4D27" w:rsidRPr="00F04074" w:rsidRDefault="002B4D27" w:rsidP="008656B1">
      <w:pPr>
        <w:pStyle w:val="ZPKTzmpktartykuempunktem"/>
        <w:numPr>
          <w:ilvl w:val="0"/>
          <w:numId w:val="62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warunkach i trybie uzyskiwania wyższej niż przewidywana rocznej oceny klasyfikacy</w:t>
      </w:r>
      <w:r w:rsidRPr="00F04074">
        <w:rPr>
          <w:rFonts w:ascii="Calibri" w:hAnsi="Calibri" w:cs="Calibri"/>
          <w:szCs w:val="24"/>
        </w:rPr>
        <w:t>j</w:t>
      </w:r>
      <w:r w:rsidRPr="00F04074">
        <w:rPr>
          <w:rFonts w:ascii="Calibri" w:hAnsi="Calibri" w:cs="Calibri"/>
          <w:szCs w:val="24"/>
        </w:rPr>
        <w:t>nej z zajęć edukacyjnych.</w:t>
      </w:r>
    </w:p>
    <w:p w:rsidR="002B4D27" w:rsidRPr="00F04074" w:rsidRDefault="002B4D27" w:rsidP="008656B1">
      <w:pPr>
        <w:pStyle w:val="ZPKTzmpktartykuempunktem"/>
        <w:numPr>
          <w:ilvl w:val="0"/>
          <w:numId w:val="47"/>
        </w:numPr>
        <w:spacing w:line="276" w:lineRule="auto"/>
        <w:ind w:left="567" w:hanging="141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Do zadań nauczycieli związanych z ocenianiem, należy ponadto:</w:t>
      </w:r>
    </w:p>
    <w:p w:rsidR="002B4D27" w:rsidRPr="00F04074" w:rsidRDefault="002B4D27" w:rsidP="008656B1">
      <w:pPr>
        <w:pStyle w:val="ZPKTzmpktartykuempunktem"/>
        <w:numPr>
          <w:ilvl w:val="0"/>
          <w:numId w:val="4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indywidualizowanie pracy z uczniem;</w:t>
      </w:r>
    </w:p>
    <w:p w:rsidR="002B4D27" w:rsidRPr="00F04074" w:rsidRDefault="002B4D27" w:rsidP="008656B1">
      <w:pPr>
        <w:pStyle w:val="ZPKTzmpktartykuempunktem"/>
        <w:numPr>
          <w:ilvl w:val="0"/>
          <w:numId w:val="4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dostosowanie metod i form pracy do możliwości psychofizycznych ucznia;</w:t>
      </w:r>
    </w:p>
    <w:p w:rsidR="002B4D27" w:rsidRPr="00F04074" w:rsidRDefault="002B4D27" w:rsidP="008656B1">
      <w:pPr>
        <w:pStyle w:val="ZPKTzmpktartykuempunktem"/>
        <w:numPr>
          <w:ilvl w:val="0"/>
          <w:numId w:val="4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ustalenie ocen bieżących, śródrocznych i rocznych z prowadzonego przez siebie prze</w:t>
      </w:r>
      <w:r w:rsidRPr="00F04074">
        <w:rPr>
          <w:rFonts w:ascii="Calibri" w:hAnsi="Calibri" w:cs="Calibri"/>
          <w:szCs w:val="24"/>
        </w:rPr>
        <w:t>d</w:t>
      </w:r>
      <w:r w:rsidRPr="00F04074">
        <w:rPr>
          <w:rFonts w:ascii="Calibri" w:hAnsi="Calibri" w:cs="Calibri"/>
          <w:szCs w:val="24"/>
        </w:rPr>
        <w:t>miotu;</w:t>
      </w:r>
    </w:p>
    <w:p w:rsidR="002B4D27" w:rsidRPr="00F04074" w:rsidRDefault="00FC4C12" w:rsidP="00FC4C12">
      <w:pPr>
        <w:pStyle w:val="ZPKTzmpktartykuempunktem"/>
        <w:spacing w:line="276" w:lineRule="auto"/>
        <w:ind w:left="567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4) </w:t>
      </w:r>
      <w:r w:rsidR="002B4D27" w:rsidRPr="00F04074">
        <w:rPr>
          <w:rFonts w:ascii="Calibri" w:hAnsi="Calibri" w:cs="Calibri"/>
          <w:szCs w:val="24"/>
        </w:rPr>
        <w:t>dla uczniów niepełnosprawnych, niedostosowanych społecznie i zagrożonych niedost</w:t>
      </w:r>
      <w:r w:rsidR="002B4D27" w:rsidRPr="00F04074">
        <w:rPr>
          <w:rFonts w:ascii="Calibri" w:hAnsi="Calibri" w:cs="Calibri"/>
          <w:szCs w:val="24"/>
        </w:rPr>
        <w:t>o</w:t>
      </w:r>
      <w:r w:rsidR="002B4D27" w:rsidRPr="00F04074">
        <w:rPr>
          <w:rFonts w:ascii="Calibri" w:hAnsi="Calibri" w:cs="Calibri"/>
          <w:szCs w:val="24"/>
        </w:rPr>
        <w:t>sowaniem społecznym, ustalenie śródrocznej i rocznej oceny klasyfikacyjnej z zajęć edukacyjnych przez nauczyciela prowadzącego dane zajęcia edukacyjne</w:t>
      </w:r>
      <w:r w:rsidR="00C707EB">
        <w:rPr>
          <w:rFonts w:ascii="Calibri" w:hAnsi="Calibri" w:cs="Calibri"/>
          <w:szCs w:val="24"/>
        </w:rPr>
        <w:t>.</w:t>
      </w:r>
    </w:p>
    <w:p w:rsidR="002B4D27" w:rsidRPr="00F04074" w:rsidRDefault="00FC4C12" w:rsidP="00FC4C12">
      <w:pPr>
        <w:pStyle w:val="ZPKTzmpktartykuempunktem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5) </w:t>
      </w:r>
      <w:r w:rsidR="002B4D27" w:rsidRPr="00F04074">
        <w:rPr>
          <w:rFonts w:ascii="Calibri" w:hAnsi="Calibri" w:cs="Calibri"/>
          <w:szCs w:val="24"/>
        </w:rPr>
        <w:t xml:space="preserve">ustalenie warunków i sposobu przekazywania rodzicom informacji o postępach </w:t>
      </w:r>
      <w:r w:rsidR="001B431F">
        <w:rPr>
          <w:rFonts w:ascii="Calibri" w:hAnsi="Calibri" w:cs="Calibri"/>
          <w:szCs w:val="24"/>
        </w:rPr>
        <w:br/>
      </w:r>
      <w:r w:rsidR="002B4D27" w:rsidRPr="00F04074">
        <w:rPr>
          <w:rFonts w:ascii="Calibri" w:hAnsi="Calibri" w:cs="Calibri"/>
          <w:szCs w:val="24"/>
        </w:rPr>
        <w:t>i tru</w:t>
      </w:r>
      <w:r w:rsidR="002B4D27" w:rsidRPr="00F04074">
        <w:rPr>
          <w:rFonts w:ascii="Calibri" w:hAnsi="Calibri" w:cs="Calibri"/>
          <w:szCs w:val="24"/>
        </w:rPr>
        <w:t>d</w:t>
      </w:r>
      <w:r w:rsidR="002B4D27" w:rsidRPr="00F04074">
        <w:rPr>
          <w:rFonts w:ascii="Calibri" w:hAnsi="Calibri" w:cs="Calibri"/>
          <w:szCs w:val="24"/>
        </w:rPr>
        <w:t>nościach w nauce oraz o szczególnych uzdolnieniach ucznia;</w:t>
      </w:r>
    </w:p>
    <w:p w:rsidR="002B4D27" w:rsidRPr="00F04074" w:rsidRDefault="00FC4C12" w:rsidP="00FC4C12">
      <w:pPr>
        <w:pStyle w:val="ZPKTzmpktartykuempunktem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6) </w:t>
      </w:r>
      <w:r w:rsidR="002B4D27" w:rsidRPr="00F04074">
        <w:rPr>
          <w:rFonts w:ascii="Calibri" w:hAnsi="Calibri" w:cs="Calibri"/>
          <w:szCs w:val="24"/>
        </w:rPr>
        <w:t>umożliwienie uczniowi uzupełnienia braków, jeśli w wyniku klasyfikacji śródrocznej okaże się, że uczeń może nie otrzymać promocji do klasy programowo wyższej;</w:t>
      </w:r>
    </w:p>
    <w:p w:rsidR="002B4D27" w:rsidRPr="00F04074" w:rsidRDefault="00FC4C12" w:rsidP="00FC4C12">
      <w:pPr>
        <w:pStyle w:val="ZPKTzmpktartykuempunktem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7) </w:t>
      </w:r>
      <w:r w:rsidR="002B4D27" w:rsidRPr="00F04074">
        <w:rPr>
          <w:rFonts w:ascii="Calibri" w:hAnsi="Calibri" w:cs="Calibri"/>
          <w:szCs w:val="24"/>
        </w:rPr>
        <w:t>na dwa tygodnie przed rocznym posiedzeniem rady pedagogicznej poinformowanie ucznia i jego rodziców o przewidywanej dla ucznia rocznej ocenie klasyfikacyjnej z n</w:t>
      </w:r>
      <w:r w:rsidR="002B4D27" w:rsidRPr="00F04074">
        <w:rPr>
          <w:rFonts w:ascii="Calibri" w:hAnsi="Calibri" w:cs="Calibri"/>
          <w:szCs w:val="24"/>
        </w:rPr>
        <w:t>a</w:t>
      </w:r>
      <w:r w:rsidR="002B4D27" w:rsidRPr="00F04074">
        <w:rPr>
          <w:rFonts w:ascii="Calibri" w:hAnsi="Calibri" w:cs="Calibri"/>
          <w:szCs w:val="24"/>
        </w:rPr>
        <w:t>uczanego przedmiotu;</w:t>
      </w:r>
    </w:p>
    <w:p w:rsidR="002B4D27" w:rsidRPr="00F04074" w:rsidRDefault="00FC4C12" w:rsidP="00FC4C12">
      <w:pPr>
        <w:pStyle w:val="Nagwek5"/>
        <w:keepNext w:val="0"/>
        <w:numPr>
          <w:ilvl w:val="0"/>
          <w:numId w:val="0"/>
        </w:numPr>
        <w:autoSpaceDN w:val="0"/>
        <w:spacing w:line="276" w:lineRule="auto"/>
        <w:ind w:left="720"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            8) </w:t>
      </w:r>
      <w:r w:rsidR="002B4D27" w:rsidRPr="00F04074">
        <w:rPr>
          <w:rFonts w:ascii="Calibri" w:hAnsi="Calibri" w:cs="Calibri"/>
          <w:sz w:val="24"/>
          <w:szCs w:val="24"/>
        </w:rPr>
        <w:t xml:space="preserve">ustalanie na koniec każdego półrocza śródrocznych i rocznych ocen klasyfikacyjnych </w:t>
      </w:r>
      <w:r w:rsidR="002B4D27" w:rsidRPr="00F04074">
        <w:rPr>
          <w:rFonts w:ascii="Calibri" w:hAnsi="Calibri" w:cs="Calibri"/>
          <w:sz w:val="24"/>
          <w:szCs w:val="24"/>
        </w:rPr>
        <w:br/>
        <w:t>z zajęć edukacyjnych i przedstawianie ich na posiedzeniu klasyfikacyjnym rady ped</w:t>
      </w:r>
      <w:r w:rsidR="002B4D27" w:rsidRPr="00F04074">
        <w:rPr>
          <w:rFonts w:ascii="Calibri" w:hAnsi="Calibri" w:cs="Calibri"/>
          <w:sz w:val="24"/>
          <w:szCs w:val="24"/>
        </w:rPr>
        <w:t>a</w:t>
      </w:r>
      <w:r w:rsidR="002B4D27" w:rsidRPr="00F04074">
        <w:rPr>
          <w:rFonts w:ascii="Calibri" w:hAnsi="Calibri" w:cs="Calibri"/>
          <w:sz w:val="24"/>
          <w:szCs w:val="24"/>
        </w:rPr>
        <w:t>gogicznej.</w:t>
      </w:r>
    </w:p>
    <w:p w:rsidR="002B4D27" w:rsidRPr="00F04074" w:rsidRDefault="00FC4C12" w:rsidP="00FC4C12">
      <w:pPr>
        <w:pStyle w:val="ZUSTzmus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3. </w:t>
      </w:r>
      <w:r w:rsidR="002B4D27" w:rsidRPr="00F04074">
        <w:rPr>
          <w:rFonts w:ascii="Calibri" w:hAnsi="Calibri" w:cs="Calibri"/>
          <w:szCs w:val="24"/>
        </w:rPr>
        <w:t xml:space="preserve">Wychowawca oddziału na początku każdego roku szkolnego informuje uczniów </w:t>
      </w:r>
      <w:r w:rsidR="002B4D27" w:rsidRPr="00F04074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 xml:space="preserve">       </w:t>
      </w:r>
      <w:r w:rsidR="002B4D27" w:rsidRPr="00F04074">
        <w:rPr>
          <w:rFonts w:ascii="Calibri" w:hAnsi="Calibri" w:cs="Calibri"/>
          <w:szCs w:val="24"/>
        </w:rPr>
        <w:t>i rodziców o:</w:t>
      </w:r>
    </w:p>
    <w:p w:rsidR="002B4D27" w:rsidRPr="00F04074" w:rsidRDefault="002B4D27" w:rsidP="008656B1">
      <w:pPr>
        <w:pStyle w:val="ZUSTzmustartykuempunktem"/>
        <w:numPr>
          <w:ilvl w:val="0"/>
          <w:numId w:val="49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warunkach i sposobie oraz kryteriach oceniania zachowania;</w:t>
      </w:r>
    </w:p>
    <w:p w:rsidR="002B4D27" w:rsidRPr="00F04074" w:rsidRDefault="002B4D27" w:rsidP="008656B1">
      <w:pPr>
        <w:pStyle w:val="ZUSTzmustartykuempunktem"/>
        <w:numPr>
          <w:ilvl w:val="0"/>
          <w:numId w:val="49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warunkach i trybie uzyskiwania wyższej niż przewidywana rocznej oceny klasyfikacyjnej zachowania.</w:t>
      </w:r>
    </w:p>
    <w:p w:rsidR="002B4D27" w:rsidRPr="00F04074" w:rsidRDefault="00FC4C12" w:rsidP="00FC4C12">
      <w:pPr>
        <w:pStyle w:val="ZUSTzmus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4. </w:t>
      </w:r>
      <w:r w:rsidR="002B4D27" w:rsidRPr="00F04074">
        <w:rPr>
          <w:rFonts w:ascii="Calibri" w:hAnsi="Calibri" w:cs="Calibri"/>
          <w:szCs w:val="24"/>
        </w:rPr>
        <w:t>Do zadań wychowawcy w zakresie oceniania należy w szczególności:</w:t>
      </w:r>
    </w:p>
    <w:p w:rsidR="002B4D27" w:rsidRPr="00F04074" w:rsidRDefault="002B4D27" w:rsidP="008656B1">
      <w:pPr>
        <w:pStyle w:val="ZUSTzmustartykuempunktem"/>
        <w:numPr>
          <w:ilvl w:val="0"/>
          <w:numId w:val="50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ustalenie śródrocznej i rocznej oceny klasyfikacyjnej zachowania ucznia </w:t>
      </w:r>
      <w:r w:rsidRPr="00F04074">
        <w:rPr>
          <w:rFonts w:ascii="Calibri" w:hAnsi="Calibri" w:cs="Calibri"/>
          <w:szCs w:val="24"/>
        </w:rPr>
        <w:br/>
        <w:t>po zasięgnięciu opinii: nauczycieli uczących w danym oddziale, uczniów danego oddziału i ocenianego ucznia;</w:t>
      </w:r>
    </w:p>
    <w:p w:rsidR="002B4D27" w:rsidRPr="00F04074" w:rsidRDefault="002B4D27" w:rsidP="008656B1">
      <w:pPr>
        <w:pStyle w:val="ZUSTzmustartykuempunktem"/>
        <w:numPr>
          <w:ilvl w:val="0"/>
          <w:numId w:val="50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przed rocznym zebraniem rady pedagogicznej poinfor</w:t>
      </w:r>
      <w:r w:rsidR="00975A81">
        <w:rPr>
          <w:rFonts w:ascii="Calibri" w:hAnsi="Calibri" w:cs="Calibri"/>
          <w:szCs w:val="24"/>
        </w:rPr>
        <w:t xml:space="preserve">mowanie ucznia i jego rodziców </w:t>
      </w:r>
      <w:r w:rsidRPr="00F04074">
        <w:rPr>
          <w:rFonts w:ascii="Calibri" w:hAnsi="Calibri" w:cs="Calibri"/>
          <w:szCs w:val="24"/>
        </w:rPr>
        <w:t>o przewidywanej dla niego rocznej oceny klasyfikacyjnej z zachowania;</w:t>
      </w:r>
    </w:p>
    <w:p w:rsidR="002B4D27" w:rsidRPr="00F04074" w:rsidRDefault="002B4D27" w:rsidP="008656B1">
      <w:pPr>
        <w:pStyle w:val="Nagwek5"/>
        <w:keepNext w:val="0"/>
        <w:numPr>
          <w:ilvl w:val="0"/>
          <w:numId w:val="50"/>
        </w:numPr>
        <w:autoSpaceDN w:val="0"/>
        <w:spacing w:line="276" w:lineRule="auto"/>
        <w:ind w:left="1134" w:hanging="567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sz w:val="24"/>
          <w:szCs w:val="24"/>
        </w:rPr>
        <w:t>ustalenie na koniec każdego półrocza śródrocznych i rocznych ocen klasyfikacyjnych zachowania i przedstawienie ich na posiedzeniu klasyfikacyjnym rady pedagogicznej.</w:t>
      </w:r>
    </w:p>
    <w:p w:rsidR="002B4D27" w:rsidRPr="00F04074" w:rsidRDefault="00FC4C12" w:rsidP="00FC4C12">
      <w:pPr>
        <w:pStyle w:val="ZUSTzmus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5. </w:t>
      </w:r>
      <w:r w:rsidR="002B4D27" w:rsidRPr="00F04074">
        <w:rPr>
          <w:rFonts w:ascii="Calibri" w:hAnsi="Calibri" w:cs="Calibri"/>
          <w:szCs w:val="24"/>
        </w:rPr>
        <w:t>Do zadań dyrektora szkoły związanych z ocenianiem należy w sz</w:t>
      </w:r>
      <w:r w:rsidR="001B431F">
        <w:rPr>
          <w:rFonts w:ascii="Calibri" w:hAnsi="Calibri" w:cs="Calibri"/>
          <w:szCs w:val="24"/>
        </w:rPr>
        <w:t>czególności zwalnianie ucznia z</w:t>
      </w:r>
      <w:r w:rsidR="002B4D27" w:rsidRPr="00F04074">
        <w:rPr>
          <w:rFonts w:ascii="Calibri" w:hAnsi="Calibri" w:cs="Calibri"/>
          <w:szCs w:val="24"/>
        </w:rPr>
        <w:t>:</w:t>
      </w:r>
    </w:p>
    <w:p w:rsidR="002B4D27" w:rsidRPr="00F04074" w:rsidRDefault="002B4D27" w:rsidP="008656B1">
      <w:pPr>
        <w:pStyle w:val="ZUSTzmustartykuempunktem"/>
        <w:numPr>
          <w:ilvl w:val="0"/>
          <w:numId w:val="5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realizowania danych obowiązkowych zajęć edukacyjnych, jeśli były zrealizowane na wcześniejszym etapie edukacyjnym;</w:t>
      </w:r>
    </w:p>
    <w:p w:rsidR="002B4D27" w:rsidRPr="00F04074" w:rsidRDefault="002B4D27" w:rsidP="008656B1">
      <w:pPr>
        <w:pStyle w:val="ZUSTzmustartykuempunktem"/>
        <w:numPr>
          <w:ilvl w:val="0"/>
          <w:numId w:val="5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wykonywania określonych ćwiczeń fizycznych na zajęciach wychowania fizycznego, na wniosek rodziców oraz na podstawie opinii </w:t>
      </w:r>
      <w:r w:rsidRPr="00F04074">
        <w:rPr>
          <w:rFonts w:ascii="Calibri" w:hAnsi="Calibri" w:cs="Calibri"/>
          <w:szCs w:val="24"/>
        </w:rPr>
        <w:br/>
        <w:t>o ograniczonych możliwościach wykonywania przez ucznia określonych ćwiczeń, wydanej przez lekarza na czas określony w tej opinii;</w:t>
      </w:r>
    </w:p>
    <w:p w:rsidR="002B4D27" w:rsidRPr="00F04074" w:rsidRDefault="002B4D27" w:rsidP="008656B1">
      <w:pPr>
        <w:pStyle w:val="ZUSTzmustartykuempunktem"/>
        <w:numPr>
          <w:ilvl w:val="0"/>
          <w:numId w:val="5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realizacji zajęć wychowania fizy</w:t>
      </w:r>
      <w:r w:rsidR="001B431F">
        <w:rPr>
          <w:rFonts w:ascii="Calibri" w:hAnsi="Calibri" w:cs="Calibri"/>
          <w:szCs w:val="24"/>
        </w:rPr>
        <w:t>cznego, edukacji informatycznej</w:t>
      </w:r>
      <w:r w:rsidRPr="00F04074">
        <w:rPr>
          <w:rFonts w:ascii="Calibri" w:hAnsi="Calibri" w:cs="Calibri"/>
          <w:szCs w:val="24"/>
        </w:rPr>
        <w:t xml:space="preserve"> lub informatyki, na wniosek rodzica, na podstawie opinii o braku możliwości uczestniczenia ucznia w tych zajęciach wydanej przez lekarza, na czas określony w tej opinii </w:t>
      </w:r>
      <w:r w:rsidR="001B431F">
        <w:rPr>
          <w:rFonts w:ascii="Calibri" w:hAnsi="Calibri" w:cs="Calibri"/>
          <w:szCs w:val="24"/>
        </w:rPr>
        <w:t>w</w:t>
      </w:r>
      <w:r w:rsidRPr="00F04074">
        <w:rPr>
          <w:rFonts w:ascii="Calibri" w:hAnsi="Calibri" w:cs="Calibri"/>
          <w:szCs w:val="24"/>
        </w:rPr>
        <w:t xml:space="preserve"> miejscu oceny należy wpisać – zwolniony;</w:t>
      </w:r>
    </w:p>
    <w:p w:rsidR="002B4D27" w:rsidRPr="00F04074" w:rsidRDefault="002B4D27" w:rsidP="008656B1">
      <w:pPr>
        <w:pStyle w:val="ZUSTzmustartykuempunktem"/>
        <w:numPr>
          <w:ilvl w:val="0"/>
          <w:numId w:val="5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lastRenderedPageBreak/>
        <w:t xml:space="preserve">nauki drugiego języka obcego nowożytnego, do końca danego etapu edukacyjnego ucznia z wadą słuchu, z głęboką dysleksją rozwojową, z afazją,  </w:t>
      </w:r>
      <w:r w:rsidR="001B431F">
        <w:rPr>
          <w:rFonts w:ascii="Calibri" w:hAnsi="Calibri" w:cs="Calibri"/>
          <w:szCs w:val="24"/>
        </w:rPr>
        <w:br/>
      </w:r>
      <w:r w:rsidRPr="00F04074">
        <w:rPr>
          <w:rFonts w:ascii="Calibri" w:hAnsi="Calibri" w:cs="Calibri"/>
          <w:szCs w:val="24"/>
        </w:rPr>
        <w:t xml:space="preserve">z niepełnosprawnościami sprzężonymi, z autyzmem, w tym z zespołem Aspergera na wniosek rodziców, na podstawie opinii poradni psychologiczno-pedagogicznej, w tym poradni specjalistycznej; w przypadku ucznia posiadającego orzeczenie </w:t>
      </w:r>
      <w:r w:rsidR="001B431F">
        <w:rPr>
          <w:rFonts w:ascii="Calibri" w:hAnsi="Calibri" w:cs="Calibri"/>
          <w:szCs w:val="24"/>
        </w:rPr>
        <w:br/>
      </w:r>
      <w:r w:rsidRPr="00F04074">
        <w:rPr>
          <w:rFonts w:ascii="Calibri" w:hAnsi="Calibri" w:cs="Calibri"/>
          <w:szCs w:val="24"/>
        </w:rPr>
        <w:t>o potrzebie kształcenia specjalnego lub orzeczenie o potrzebie indywidualnego nauczania zwolnienie z nauki drugiego języka obcego nowożytnego może nastąpić na podstawie tego orzeczenia.</w:t>
      </w:r>
    </w:p>
    <w:p w:rsidR="002B4D27" w:rsidRPr="00F04074" w:rsidRDefault="00FC4C12" w:rsidP="00FC4C12">
      <w:pPr>
        <w:pStyle w:val="ZUSTzmus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6. </w:t>
      </w:r>
      <w:r w:rsidR="002B4D27" w:rsidRPr="00F04074">
        <w:rPr>
          <w:rFonts w:ascii="Calibri" w:hAnsi="Calibri" w:cs="Calibri"/>
          <w:szCs w:val="24"/>
        </w:rPr>
        <w:t>Do zadań rady pedagogicznej, związanych z klasyfikacją i promowaniem uczniów należy:</w:t>
      </w:r>
    </w:p>
    <w:p w:rsidR="002B4D27" w:rsidRPr="00F04074" w:rsidRDefault="002B4D27" w:rsidP="008656B1">
      <w:pPr>
        <w:pStyle w:val="ZUSTzmustartykuempunktem"/>
        <w:numPr>
          <w:ilvl w:val="0"/>
          <w:numId w:val="52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podejmowanie uchwał w sprawie wyników klasyfikacji i promocji uczniów;</w:t>
      </w:r>
    </w:p>
    <w:p w:rsidR="002B4D27" w:rsidRPr="00F04074" w:rsidRDefault="002B4D27" w:rsidP="008656B1">
      <w:pPr>
        <w:pStyle w:val="Akapitzlist"/>
        <w:numPr>
          <w:ilvl w:val="0"/>
          <w:numId w:val="52"/>
        </w:numPr>
        <w:tabs>
          <w:tab w:val="left" w:pos="993"/>
          <w:tab w:val="left" w:pos="1134"/>
        </w:tabs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bCs/>
          <w:sz w:val="24"/>
          <w:szCs w:val="24"/>
        </w:rPr>
        <w:t xml:space="preserve">wyrażenie zgody na egzamin klasyfikacyjny </w:t>
      </w:r>
      <w:r w:rsidRPr="00F04074">
        <w:rPr>
          <w:sz w:val="24"/>
          <w:szCs w:val="24"/>
        </w:rPr>
        <w:t xml:space="preserve">uczniowi nieklasyfikowanemu </w:t>
      </w:r>
      <w:r w:rsidR="001B431F">
        <w:rPr>
          <w:sz w:val="24"/>
          <w:szCs w:val="24"/>
        </w:rPr>
        <w:br/>
      </w:r>
      <w:r w:rsidRPr="00F04074">
        <w:rPr>
          <w:sz w:val="24"/>
          <w:szCs w:val="24"/>
        </w:rPr>
        <w:t>z powodu nieusprawiedliwionej nieobecności;</w:t>
      </w:r>
    </w:p>
    <w:p w:rsidR="002B4D27" w:rsidRPr="00F04074" w:rsidRDefault="002B4D27" w:rsidP="008656B1">
      <w:pPr>
        <w:pStyle w:val="Akapitzlist"/>
        <w:numPr>
          <w:ilvl w:val="0"/>
          <w:numId w:val="52"/>
        </w:numPr>
        <w:tabs>
          <w:tab w:val="left" w:pos="1134"/>
        </w:tabs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jeden raz na danym etapie edukacyjnym, biorąc pod uwagę możliwości edukacyjne ucznia, </w:t>
      </w:r>
      <w:r w:rsidRPr="00F04074">
        <w:rPr>
          <w:bCs/>
          <w:sz w:val="24"/>
          <w:szCs w:val="24"/>
        </w:rPr>
        <w:t>wyrażenie zgody na promowanie ucznia do klasy programowo wyższej</w:t>
      </w:r>
      <w:r w:rsidRPr="00F04074">
        <w:rPr>
          <w:sz w:val="24"/>
          <w:szCs w:val="24"/>
        </w:rPr>
        <w:t xml:space="preserve">, </w:t>
      </w:r>
      <w:r w:rsidRPr="00F04074">
        <w:rPr>
          <w:bCs/>
          <w:sz w:val="24"/>
          <w:szCs w:val="24"/>
        </w:rPr>
        <w:t xml:space="preserve">który nie zdał egzaminu poprawkowego z jednych obowiązkowych zajęć edukacyjnych, </w:t>
      </w:r>
      <w:r w:rsidRPr="00F04074">
        <w:rPr>
          <w:sz w:val="24"/>
          <w:szCs w:val="24"/>
        </w:rPr>
        <w:t>pod warunkiem, że te zajęcia są realizowane w klasie programowo wyższej;</w:t>
      </w:r>
    </w:p>
    <w:p w:rsidR="002B4D27" w:rsidRPr="00F04074" w:rsidRDefault="002B4D27" w:rsidP="008656B1">
      <w:pPr>
        <w:pStyle w:val="Akapitzlist"/>
        <w:numPr>
          <w:ilvl w:val="0"/>
          <w:numId w:val="52"/>
        </w:numPr>
        <w:tabs>
          <w:tab w:val="left" w:pos="1134"/>
        </w:tabs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bCs/>
          <w:color w:val="000000"/>
          <w:sz w:val="24"/>
          <w:szCs w:val="24"/>
        </w:rPr>
        <w:t>przedłużenia okresu nauki uczniowi niepełnosprawnemu.</w:t>
      </w:r>
    </w:p>
    <w:p w:rsidR="002B4D27" w:rsidRPr="00F04074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2B4D27" w:rsidRPr="00F04074">
        <w:rPr>
          <w:rFonts w:ascii="Calibri" w:hAnsi="Calibri" w:cs="Calibri"/>
        </w:rPr>
        <w:t>Ustala się następujące kryteria oceniania:</w:t>
      </w:r>
    </w:p>
    <w:p w:rsidR="001B431F" w:rsidRDefault="002B4D27" w:rsidP="008656B1">
      <w:pPr>
        <w:pStyle w:val="NormalnyWeb"/>
        <w:numPr>
          <w:ilvl w:val="2"/>
          <w:numId w:val="28"/>
        </w:numPr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oce</w:t>
      </w:r>
      <w:r w:rsidR="00FC03E4">
        <w:rPr>
          <w:rFonts w:ascii="Calibri" w:hAnsi="Calibri" w:cs="Calibri"/>
        </w:rPr>
        <w:t>nę celującą (6) otrzymuje uczeń</w:t>
      </w:r>
      <w:r w:rsidRPr="00F04074">
        <w:rPr>
          <w:rFonts w:ascii="Calibri" w:hAnsi="Calibri" w:cs="Calibri"/>
        </w:rPr>
        <w:t>, który posiadł wiedzę z umiejętności znacznie wykraczających</w:t>
      </w:r>
      <w:r w:rsidR="00FC03E4">
        <w:rPr>
          <w:rFonts w:ascii="Calibri" w:hAnsi="Calibri" w:cs="Calibri"/>
        </w:rPr>
        <w:t xml:space="preserve"> </w:t>
      </w:r>
      <w:r w:rsidRPr="00F04074">
        <w:rPr>
          <w:rFonts w:ascii="Calibri" w:hAnsi="Calibri" w:cs="Calibri"/>
        </w:rPr>
        <w:t>poza program nauczania przedmiotów w danym oddziale, samodzielnie i twó</w:t>
      </w:r>
      <w:r w:rsidR="00FC03E4">
        <w:rPr>
          <w:rFonts w:ascii="Calibri" w:hAnsi="Calibri" w:cs="Calibri"/>
        </w:rPr>
        <w:t>rczo rozwija własne uzdolnienia</w:t>
      </w:r>
      <w:r w:rsidRPr="00F04074">
        <w:rPr>
          <w:rFonts w:ascii="Calibri" w:hAnsi="Calibri" w:cs="Calibri"/>
        </w:rPr>
        <w:t xml:space="preserve">, biegle posługuje się zdobytymi wiadomościami i umiejętnościami w rozwiązywaniu problemów teoretycznych </w:t>
      </w:r>
      <w:r w:rsidR="00FC03E4">
        <w:rPr>
          <w:rFonts w:ascii="Calibri" w:hAnsi="Calibri" w:cs="Calibri"/>
        </w:rPr>
        <w:br/>
        <w:t>i praktycznych</w:t>
      </w:r>
      <w:r w:rsidRPr="00F04074">
        <w:rPr>
          <w:rFonts w:ascii="Calibri" w:hAnsi="Calibri" w:cs="Calibri"/>
        </w:rPr>
        <w:t>, osiąga sukcesy w konkursac</w:t>
      </w:r>
      <w:r w:rsidR="00FC03E4">
        <w:rPr>
          <w:rFonts w:ascii="Calibri" w:hAnsi="Calibri" w:cs="Calibri"/>
        </w:rPr>
        <w:t>h i olimpiadach przedmiotowych</w:t>
      </w:r>
      <w:r w:rsidRPr="00F04074">
        <w:rPr>
          <w:rFonts w:ascii="Calibri" w:hAnsi="Calibri" w:cs="Calibri"/>
        </w:rPr>
        <w:t>,</w:t>
      </w:r>
      <w:r w:rsidR="00FC03E4">
        <w:rPr>
          <w:rFonts w:ascii="Calibri" w:hAnsi="Calibri" w:cs="Calibri"/>
        </w:rPr>
        <w:t xml:space="preserve"> </w:t>
      </w:r>
      <w:r w:rsidRPr="00F04074">
        <w:rPr>
          <w:rFonts w:ascii="Calibri" w:hAnsi="Calibri" w:cs="Calibri"/>
        </w:rPr>
        <w:t>zawodach sportowych i innych;</w:t>
      </w:r>
    </w:p>
    <w:p w:rsidR="002B4D27" w:rsidRPr="001B431F" w:rsidRDefault="00FC03E4" w:rsidP="008656B1">
      <w:pPr>
        <w:pStyle w:val="NormalnyWeb"/>
        <w:numPr>
          <w:ilvl w:val="2"/>
          <w:numId w:val="28"/>
        </w:numPr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ocenę bardzo dobrą (5) otrzymuje uczeń</w:t>
      </w:r>
      <w:r w:rsidR="002B4D27" w:rsidRPr="001B431F">
        <w:rPr>
          <w:rFonts w:ascii="Calibri" w:hAnsi="Calibri" w:cs="Calibri"/>
        </w:rPr>
        <w:t>, który opanował pełny zakres wiedzy i umiejętnośc</w:t>
      </w:r>
      <w:r>
        <w:rPr>
          <w:rFonts w:ascii="Calibri" w:hAnsi="Calibri" w:cs="Calibri"/>
        </w:rPr>
        <w:t>i określone programem nauczania</w:t>
      </w:r>
      <w:r w:rsidR="002B4D27" w:rsidRPr="001B431F">
        <w:rPr>
          <w:rFonts w:ascii="Calibri" w:hAnsi="Calibri" w:cs="Calibri"/>
        </w:rPr>
        <w:t>, sprawnie posług</w:t>
      </w:r>
      <w:r>
        <w:rPr>
          <w:rFonts w:ascii="Calibri" w:hAnsi="Calibri" w:cs="Calibri"/>
        </w:rPr>
        <w:t>uje się zdobytymi wiadomościami</w:t>
      </w:r>
      <w:r w:rsidR="002B4D27" w:rsidRPr="001B431F">
        <w:rPr>
          <w:rFonts w:ascii="Calibri" w:hAnsi="Calibri" w:cs="Calibri"/>
        </w:rPr>
        <w:t xml:space="preserve">, samodzielnie rozwiązuje problemy teoretyczne i praktyczne ujęte </w:t>
      </w:r>
      <w:r>
        <w:rPr>
          <w:rFonts w:ascii="Calibri" w:hAnsi="Calibri" w:cs="Calibri"/>
        </w:rPr>
        <w:br/>
      </w:r>
      <w:r w:rsidR="002B4D27" w:rsidRPr="001B431F">
        <w:rPr>
          <w:rFonts w:ascii="Calibri" w:hAnsi="Calibri" w:cs="Calibri"/>
        </w:rPr>
        <w:t>w programie nauczania, potrafi stosować posiadaną wiedzę do rozwiązywania zadań i problemów w nowych sytuacjach;</w:t>
      </w:r>
    </w:p>
    <w:p w:rsidR="00FC4C12" w:rsidRDefault="00FC4C12" w:rsidP="00DA4B37">
      <w:pPr>
        <w:pStyle w:val="NormalnyWeb"/>
        <w:spacing w:before="0" w:after="0" w:line="276" w:lineRule="auto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9109B">
        <w:rPr>
          <w:rFonts w:ascii="Calibri" w:hAnsi="Calibri" w:cs="Calibri"/>
        </w:rPr>
        <w:t>3)</w:t>
      </w:r>
      <w:r w:rsidR="00FC03E4">
        <w:rPr>
          <w:rFonts w:ascii="Calibri" w:hAnsi="Calibri" w:cs="Calibri"/>
        </w:rPr>
        <w:t>ocenę dobrą (4) otrzymuje uczeń</w:t>
      </w:r>
      <w:r w:rsidR="002B4D27" w:rsidRPr="00F04074">
        <w:rPr>
          <w:rFonts w:ascii="Calibri" w:hAnsi="Calibri" w:cs="Calibri"/>
        </w:rPr>
        <w:t xml:space="preserve">, który nie opanował w pełni wiadomości </w:t>
      </w:r>
      <w:r w:rsidR="00FC03E4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</w:t>
      </w:r>
      <w:r w:rsidR="002B4D27" w:rsidRPr="00F04074">
        <w:rPr>
          <w:rFonts w:ascii="Calibri" w:hAnsi="Calibri" w:cs="Calibri"/>
        </w:rPr>
        <w:t>i umiejętności określon</w:t>
      </w:r>
      <w:r w:rsidR="00FC03E4">
        <w:rPr>
          <w:rFonts w:ascii="Calibri" w:hAnsi="Calibri" w:cs="Calibri"/>
        </w:rPr>
        <w:t>ych</w:t>
      </w:r>
      <w:r w:rsidR="002B4D27" w:rsidRPr="00F04074">
        <w:rPr>
          <w:rFonts w:ascii="Calibri" w:hAnsi="Calibri" w:cs="Calibri"/>
        </w:rPr>
        <w:t xml:space="preserve"> pro</w:t>
      </w:r>
      <w:r w:rsidR="00FC03E4">
        <w:rPr>
          <w:rFonts w:ascii="Calibri" w:hAnsi="Calibri" w:cs="Calibri"/>
        </w:rPr>
        <w:t>gramem nauczania w danej klasie</w:t>
      </w:r>
      <w:r w:rsidR="002B4D27" w:rsidRPr="00F04074">
        <w:rPr>
          <w:rFonts w:ascii="Calibri" w:hAnsi="Calibri" w:cs="Calibri"/>
        </w:rPr>
        <w:t xml:space="preserve">, opanował je na </w:t>
      </w:r>
      <w:r>
        <w:rPr>
          <w:rFonts w:ascii="Calibri" w:hAnsi="Calibri" w:cs="Calibri"/>
        </w:rPr>
        <w:t xml:space="preserve">   </w:t>
      </w:r>
    </w:p>
    <w:p w:rsidR="00FC4C12" w:rsidRDefault="00FC4C12" w:rsidP="00DA4B37">
      <w:pPr>
        <w:pStyle w:val="NormalnyWeb"/>
        <w:spacing w:before="0" w:after="0" w:line="276" w:lineRule="auto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2B4D27" w:rsidRPr="00F04074">
        <w:rPr>
          <w:rFonts w:ascii="Calibri" w:hAnsi="Calibri" w:cs="Calibri"/>
        </w:rPr>
        <w:t>poziomie przekraczającym wymagania zawarte w podstawie programowej or</w:t>
      </w:r>
      <w:r w:rsidR="00FC03E4">
        <w:rPr>
          <w:rFonts w:ascii="Calibri" w:hAnsi="Calibri" w:cs="Calibri"/>
        </w:rPr>
        <w:t xml:space="preserve">az </w:t>
      </w:r>
    </w:p>
    <w:p w:rsidR="00FC4C12" w:rsidRDefault="00FC4C12" w:rsidP="00DA4B37">
      <w:pPr>
        <w:pStyle w:val="NormalnyWeb"/>
        <w:spacing w:before="0" w:after="0" w:line="276" w:lineRule="auto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FC03E4">
        <w:rPr>
          <w:rFonts w:ascii="Calibri" w:hAnsi="Calibri" w:cs="Calibri"/>
        </w:rPr>
        <w:t>poprawnie stosuje wiadomości, samodzielnie rozwiązuje (</w:t>
      </w:r>
      <w:r w:rsidR="002B4D27" w:rsidRPr="00F04074">
        <w:rPr>
          <w:rFonts w:ascii="Calibri" w:hAnsi="Calibri" w:cs="Calibri"/>
        </w:rPr>
        <w:t xml:space="preserve">wykonuje) typowe zadania </w:t>
      </w:r>
    </w:p>
    <w:p w:rsidR="002B4D27" w:rsidRPr="00F04074" w:rsidRDefault="00FC4C12" w:rsidP="00DA4B37">
      <w:pPr>
        <w:pStyle w:val="NormalnyWeb"/>
        <w:spacing w:before="0" w:after="0" w:line="276" w:lineRule="auto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2B4D27" w:rsidRPr="00F04074">
        <w:rPr>
          <w:rFonts w:ascii="Calibri" w:hAnsi="Calibri" w:cs="Calibri"/>
        </w:rPr>
        <w:t>teoretyczne i praktyczne;</w:t>
      </w:r>
    </w:p>
    <w:p w:rsidR="00FC4C12" w:rsidRDefault="00FC4C12" w:rsidP="00DA4B37">
      <w:pPr>
        <w:pStyle w:val="NormalnyWeb"/>
        <w:spacing w:before="0" w:after="0" w:line="276" w:lineRule="auto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9109B">
        <w:rPr>
          <w:rFonts w:ascii="Calibri" w:hAnsi="Calibri" w:cs="Calibri"/>
        </w:rPr>
        <w:t xml:space="preserve">4) </w:t>
      </w:r>
      <w:r w:rsidR="002B4D27" w:rsidRPr="00F04074">
        <w:rPr>
          <w:rFonts w:ascii="Calibri" w:hAnsi="Calibri" w:cs="Calibri"/>
        </w:rPr>
        <w:t>oc</w:t>
      </w:r>
      <w:r w:rsidR="00FC03E4">
        <w:rPr>
          <w:rFonts w:ascii="Calibri" w:hAnsi="Calibri" w:cs="Calibri"/>
        </w:rPr>
        <w:t>enę dostateczną (3) otrzymuje uczeń, który opanował</w:t>
      </w:r>
      <w:r w:rsidR="002B4D27" w:rsidRPr="00F04074">
        <w:rPr>
          <w:rFonts w:ascii="Calibri" w:hAnsi="Calibri" w:cs="Calibri"/>
        </w:rPr>
        <w:t xml:space="preserve"> wiadomości i umiejętności </w:t>
      </w:r>
    </w:p>
    <w:p w:rsidR="00FC4C12" w:rsidRDefault="00FC4C12" w:rsidP="00DA4B37">
      <w:pPr>
        <w:pStyle w:val="NormalnyWeb"/>
        <w:spacing w:before="0" w:after="0" w:line="276" w:lineRule="auto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2B4D27" w:rsidRPr="00F04074">
        <w:rPr>
          <w:rFonts w:ascii="Calibri" w:hAnsi="Calibri" w:cs="Calibri"/>
        </w:rPr>
        <w:t xml:space="preserve">określone programem nauczania w danej klasie na poziomie nie przekraczającym </w:t>
      </w:r>
      <w:r>
        <w:rPr>
          <w:rFonts w:ascii="Calibri" w:hAnsi="Calibri" w:cs="Calibri"/>
        </w:rPr>
        <w:t xml:space="preserve"> </w:t>
      </w:r>
    </w:p>
    <w:p w:rsidR="00FC4C12" w:rsidRDefault="00FC4C12" w:rsidP="00DA4B37">
      <w:pPr>
        <w:pStyle w:val="NormalnyWeb"/>
        <w:spacing w:before="0" w:after="0" w:line="276" w:lineRule="auto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2B4D27" w:rsidRPr="00F04074">
        <w:rPr>
          <w:rFonts w:ascii="Calibri" w:hAnsi="Calibri" w:cs="Calibri"/>
        </w:rPr>
        <w:t>wymagań za</w:t>
      </w:r>
      <w:r w:rsidR="00FC03E4">
        <w:rPr>
          <w:rFonts w:ascii="Calibri" w:hAnsi="Calibri" w:cs="Calibri"/>
        </w:rPr>
        <w:t>wartych w podstawie programowej</w:t>
      </w:r>
      <w:r w:rsidR="002B4D27" w:rsidRPr="00F04074">
        <w:rPr>
          <w:rFonts w:ascii="Calibri" w:hAnsi="Calibri" w:cs="Calibri"/>
        </w:rPr>
        <w:t xml:space="preserve">, rozwiązuje (wykonuje) typowe </w:t>
      </w:r>
    </w:p>
    <w:p w:rsidR="002B4D27" w:rsidRPr="00F04074" w:rsidRDefault="00FC4C12" w:rsidP="00DA4B37">
      <w:pPr>
        <w:pStyle w:val="NormalnyWeb"/>
        <w:spacing w:before="0" w:after="0" w:line="276" w:lineRule="auto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2B4D27" w:rsidRPr="00F04074">
        <w:rPr>
          <w:rFonts w:ascii="Calibri" w:hAnsi="Calibri" w:cs="Calibri"/>
        </w:rPr>
        <w:t>zadania teoretyczne i praktyczne o średnim stopniu trudności;</w:t>
      </w:r>
    </w:p>
    <w:p w:rsidR="00FC4C12" w:rsidRDefault="0029109B" w:rsidP="00DA4B37">
      <w:pPr>
        <w:pStyle w:val="NormalnyWeb"/>
        <w:spacing w:before="0" w:after="0" w:line="276" w:lineRule="auto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r w:rsidR="002B4D27" w:rsidRPr="00F04074">
        <w:rPr>
          <w:rFonts w:ascii="Calibri" w:hAnsi="Calibri" w:cs="Calibri"/>
        </w:rPr>
        <w:t>ocenę dopuszczając</w:t>
      </w:r>
      <w:r w:rsidR="00FC03E4">
        <w:rPr>
          <w:rFonts w:ascii="Calibri" w:hAnsi="Calibri" w:cs="Calibri"/>
        </w:rPr>
        <w:t>ą (2) otrzymuje uczeń</w:t>
      </w:r>
      <w:r w:rsidR="002B4D27" w:rsidRPr="00F04074">
        <w:rPr>
          <w:rFonts w:ascii="Calibri" w:hAnsi="Calibri" w:cs="Calibri"/>
        </w:rPr>
        <w:t xml:space="preserve">, który ma braki w </w:t>
      </w:r>
      <w:r w:rsidR="00FC03E4">
        <w:rPr>
          <w:rFonts w:ascii="Calibri" w:hAnsi="Calibri" w:cs="Calibri"/>
        </w:rPr>
        <w:t xml:space="preserve">opanowaniu podstawy </w:t>
      </w:r>
      <w:r w:rsidR="00FC4C12">
        <w:rPr>
          <w:rFonts w:ascii="Calibri" w:hAnsi="Calibri" w:cs="Calibri"/>
        </w:rPr>
        <w:t xml:space="preserve"> </w:t>
      </w:r>
    </w:p>
    <w:p w:rsidR="00FC4C12" w:rsidRDefault="00FC4C12" w:rsidP="00DA4B37">
      <w:pPr>
        <w:pStyle w:val="NormalnyWeb"/>
        <w:spacing w:before="0" w:after="0" w:line="276" w:lineRule="auto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</w:t>
      </w:r>
      <w:r w:rsidR="00FC03E4">
        <w:rPr>
          <w:rFonts w:ascii="Calibri" w:hAnsi="Calibri" w:cs="Calibri"/>
        </w:rPr>
        <w:t>programowej</w:t>
      </w:r>
      <w:r w:rsidR="002B4D27" w:rsidRPr="00F04074">
        <w:rPr>
          <w:rFonts w:ascii="Calibri" w:hAnsi="Calibri" w:cs="Calibri"/>
        </w:rPr>
        <w:t xml:space="preserve">, ale umożliwiają one uzyskanie podstawowej wiedzy z danego </w:t>
      </w:r>
      <w:r>
        <w:rPr>
          <w:rFonts w:ascii="Calibri" w:hAnsi="Calibri" w:cs="Calibri"/>
        </w:rPr>
        <w:t xml:space="preserve">  </w:t>
      </w:r>
    </w:p>
    <w:p w:rsidR="002B4D27" w:rsidRPr="00F04074" w:rsidRDefault="00FC4C12" w:rsidP="00DA4B37">
      <w:pPr>
        <w:pStyle w:val="NormalnyWeb"/>
        <w:spacing w:before="0" w:after="0" w:line="276" w:lineRule="auto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2B4D27" w:rsidRPr="00F04074">
        <w:rPr>
          <w:rFonts w:ascii="Calibri" w:hAnsi="Calibri" w:cs="Calibri"/>
        </w:rPr>
        <w:t>p</w:t>
      </w:r>
      <w:r w:rsidR="00FC03E4">
        <w:rPr>
          <w:rFonts w:ascii="Calibri" w:hAnsi="Calibri" w:cs="Calibri"/>
        </w:rPr>
        <w:t>rzedmiotu w ciągu dalszej nauki, uczeń rozwiązuje (wykonuje</w:t>
      </w:r>
      <w:r w:rsidR="002B4D27" w:rsidRPr="00F04074">
        <w:rPr>
          <w:rFonts w:ascii="Calibri" w:hAnsi="Calibri" w:cs="Calibri"/>
        </w:rPr>
        <w:t xml:space="preserve">) zadania teoretyczne </w:t>
      </w:r>
      <w:r w:rsidR="00FC03E4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</w:t>
      </w:r>
      <w:r w:rsidR="00FC03E4">
        <w:rPr>
          <w:rFonts w:ascii="Calibri" w:hAnsi="Calibri" w:cs="Calibri"/>
        </w:rPr>
        <w:t>i</w:t>
      </w:r>
      <w:r w:rsidR="002B4D27" w:rsidRPr="00F04074">
        <w:rPr>
          <w:rFonts w:ascii="Calibri" w:hAnsi="Calibri" w:cs="Calibri"/>
        </w:rPr>
        <w:t xml:space="preserve"> praktyczne o niewielkim stopniu trudności;</w:t>
      </w:r>
    </w:p>
    <w:p w:rsidR="00FC4C12" w:rsidRDefault="0029109B" w:rsidP="00DA4B37">
      <w:pPr>
        <w:pStyle w:val="NormalnyWeb"/>
        <w:spacing w:before="0" w:after="0" w:line="276" w:lineRule="auto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6)</w:t>
      </w:r>
      <w:r w:rsidR="00FC4C12">
        <w:rPr>
          <w:rFonts w:ascii="Calibri" w:hAnsi="Calibri" w:cs="Calibri"/>
        </w:rPr>
        <w:t xml:space="preserve"> </w:t>
      </w:r>
      <w:r w:rsidR="002B4D27" w:rsidRPr="00F04074">
        <w:rPr>
          <w:rFonts w:ascii="Calibri" w:hAnsi="Calibri" w:cs="Calibri"/>
        </w:rPr>
        <w:t>ocenę niedostateczn</w:t>
      </w:r>
      <w:r w:rsidR="00FC03E4">
        <w:rPr>
          <w:rFonts w:ascii="Calibri" w:hAnsi="Calibri" w:cs="Calibri"/>
        </w:rPr>
        <w:t>ą (1) otrzymuje uczeń</w:t>
      </w:r>
      <w:r w:rsidR="002B4D27" w:rsidRPr="00F04074">
        <w:rPr>
          <w:rFonts w:ascii="Calibri" w:hAnsi="Calibri" w:cs="Calibri"/>
        </w:rPr>
        <w:t xml:space="preserve">, który nie opanował wiadomości </w:t>
      </w:r>
      <w:r w:rsidR="00FC03E4">
        <w:rPr>
          <w:rFonts w:ascii="Calibri" w:hAnsi="Calibri" w:cs="Calibri"/>
        </w:rPr>
        <w:br/>
      </w:r>
      <w:r w:rsidR="00FC4C12">
        <w:rPr>
          <w:rFonts w:ascii="Calibri" w:hAnsi="Calibri" w:cs="Calibri"/>
        </w:rPr>
        <w:t xml:space="preserve">     </w:t>
      </w:r>
      <w:r w:rsidR="002B4D27" w:rsidRPr="00F04074">
        <w:rPr>
          <w:rFonts w:ascii="Calibri" w:hAnsi="Calibri" w:cs="Calibri"/>
        </w:rPr>
        <w:t>i umiejętności zawartych w podstawie programowej d</w:t>
      </w:r>
      <w:r w:rsidR="00FC03E4">
        <w:rPr>
          <w:rFonts w:ascii="Calibri" w:hAnsi="Calibri" w:cs="Calibri"/>
        </w:rPr>
        <w:t xml:space="preserve">anego przedmiotu w danej </w:t>
      </w:r>
      <w:r w:rsidR="00FC4C12">
        <w:rPr>
          <w:rFonts w:ascii="Calibri" w:hAnsi="Calibri" w:cs="Calibri"/>
        </w:rPr>
        <w:t xml:space="preserve">  </w:t>
      </w:r>
    </w:p>
    <w:p w:rsidR="00FC4C12" w:rsidRDefault="00FC4C12" w:rsidP="00DA4B37">
      <w:pPr>
        <w:pStyle w:val="NormalnyWeb"/>
        <w:spacing w:before="0" w:after="0" w:line="276" w:lineRule="auto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FC03E4">
        <w:rPr>
          <w:rFonts w:ascii="Calibri" w:hAnsi="Calibri" w:cs="Calibri"/>
        </w:rPr>
        <w:t>klasie</w:t>
      </w:r>
      <w:r w:rsidR="002B4D27" w:rsidRPr="00F04074">
        <w:rPr>
          <w:rFonts w:ascii="Calibri" w:hAnsi="Calibri" w:cs="Calibri"/>
        </w:rPr>
        <w:t xml:space="preserve">, a braki w wiadomościach i umiejętnościach uniemożliwiają dalsze zdobywanie </w:t>
      </w:r>
    </w:p>
    <w:p w:rsidR="00FC4C12" w:rsidRDefault="00FC4C12" w:rsidP="00FC4C12">
      <w:pPr>
        <w:pStyle w:val="NormalnyWeb"/>
        <w:spacing w:before="0" w:after="0" w:line="276" w:lineRule="auto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2B4D27" w:rsidRPr="00F04074">
        <w:rPr>
          <w:rFonts w:ascii="Calibri" w:hAnsi="Calibri" w:cs="Calibri"/>
        </w:rPr>
        <w:t>wiedzy z tego przedmiotu i ucze</w:t>
      </w:r>
      <w:r w:rsidR="00FC03E4">
        <w:rPr>
          <w:rFonts w:ascii="Calibri" w:hAnsi="Calibri" w:cs="Calibri"/>
        </w:rPr>
        <w:t>ń nie jest w stanie rozwiązać (</w:t>
      </w:r>
      <w:r w:rsidR="002B4D27" w:rsidRPr="00F04074">
        <w:rPr>
          <w:rFonts w:ascii="Calibri" w:hAnsi="Calibri" w:cs="Calibri"/>
        </w:rPr>
        <w:t xml:space="preserve">wykonać) zadań </w:t>
      </w:r>
      <w:r w:rsidR="00FC03E4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</w:t>
      </w:r>
      <w:r w:rsidR="002B4D27" w:rsidRPr="00F04074">
        <w:rPr>
          <w:rFonts w:ascii="Calibri" w:hAnsi="Calibri" w:cs="Calibri"/>
        </w:rPr>
        <w:t xml:space="preserve">o niewielkim stopniu trudności nawet przy pomocy nauczyciela, sprawdzające </w:t>
      </w:r>
      <w:r>
        <w:rPr>
          <w:rFonts w:ascii="Calibri" w:hAnsi="Calibri" w:cs="Calibri"/>
        </w:rPr>
        <w:t xml:space="preserve">  </w:t>
      </w:r>
    </w:p>
    <w:p w:rsidR="002B4D27" w:rsidRPr="00F04074" w:rsidRDefault="00FC4C12" w:rsidP="00FC4C12">
      <w:pPr>
        <w:pStyle w:val="NormalnyWeb"/>
        <w:spacing w:before="0" w:after="0" w:line="276" w:lineRule="auto"/>
        <w:ind w:left="426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2B4D27" w:rsidRPr="00F04074">
        <w:rPr>
          <w:rFonts w:ascii="Calibri" w:hAnsi="Calibri" w:cs="Calibri"/>
        </w:rPr>
        <w:t>zadania wykonuje niesamodzielnie.</w:t>
      </w:r>
    </w:p>
    <w:p w:rsidR="002B4D27" w:rsidRPr="00F04074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="002B4D27" w:rsidRPr="00F04074">
        <w:rPr>
          <w:rFonts w:ascii="Calibri" w:hAnsi="Calibri" w:cs="Calibri"/>
        </w:rPr>
        <w:t>Częstotliwość i rodzaje oceniania:</w:t>
      </w:r>
    </w:p>
    <w:p w:rsidR="00FC03E4" w:rsidRDefault="002B4D27" w:rsidP="008656B1">
      <w:pPr>
        <w:pStyle w:val="NormalnyWeb"/>
        <w:numPr>
          <w:ilvl w:val="0"/>
          <w:numId w:val="127"/>
        </w:numPr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ocenianie bieżące;</w:t>
      </w:r>
    </w:p>
    <w:p w:rsidR="00FC03E4" w:rsidRDefault="00FC03E4" w:rsidP="008656B1">
      <w:pPr>
        <w:pStyle w:val="NormalnyWeb"/>
        <w:numPr>
          <w:ilvl w:val="0"/>
          <w:numId w:val="127"/>
        </w:numPr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sumujące (</w:t>
      </w:r>
      <w:r w:rsidR="002B4D27" w:rsidRPr="00FC03E4">
        <w:rPr>
          <w:rFonts w:ascii="Calibri" w:hAnsi="Calibri" w:cs="Calibri"/>
        </w:rPr>
        <w:t>przed zakończeniem poszczególnych etapów nauczania)</w:t>
      </w:r>
      <w:r>
        <w:rPr>
          <w:rFonts w:ascii="Calibri" w:hAnsi="Calibri" w:cs="Calibri"/>
        </w:rPr>
        <w:t>;</w:t>
      </w:r>
    </w:p>
    <w:p w:rsidR="00FC03E4" w:rsidRDefault="00FC03E4" w:rsidP="008656B1">
      <w:pPr>
        <w:pStyle w:val="NormalnyWeb"/>
        <w:numPr>
          <w:ilvl w:val="0"/>
          <w:numId w:val="127"/>
        </w:numPr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kontrolne (</w:t>
      </w:r>
      <w:r w:rsidR="002B4D27" w:rsidRPr="00FC03E4">
        <w:rPr>
          <w:rFonts w:ascii="Calibri" w:hAnsi="Calibri" w:cs="Calibri"/>
        </w:rPr>
        <w:t>po zakończeniu określonej partii materiału);</w:t>
      </w:r>
    </w:p>
    <w:p w:rsidR="00FC03E4" w:rsidRDefault="002B4D27" w:rsidP="008656B1">
      <w:pPr>
        <w:pStyle w:val="NormalnyWeb"/>
        <w:numPr>
          <w:ilvl w:val="0"/>
          <w:numId w:val="127"/>
        </w:numPr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 w:rsidRPr="00FC03E4">
        <w:rPr>
          <w:rFonts w:ascii="Calibri" w:hAnsi="Calibri" w:cs="Calibri"/>
        </w:rPr>
        <w:t>w semestrze przeprowadza si</w:t>
      </w:r>
      <w:r w:rsidR="00FC03E4">
        <w:rPr>
          <w:rFonts w:ascii="Calibri" w:hAnsi="Calibri" w:cs="Calibri"/>
        </w:rPr>
        <w:t>ę co najmniej 2 prace kontrolne</w:t>
      </w:r>
      <w:r w:rsidRPr="00FC03E4">
        <w:rPr>
          <w:rFonts w:ascii="Calibri" w:hAnsi="Calibri" w:cs="Calibri"/>
        </w:rPr>
        <w:t>;</w:t>
      </w:r>
    </w:p>
    <w:p w:rsidR="00FC03E4" w:rsidRDefault="002B4D27" w:rsidP="008656B1">
      <w:pPr>
        <w:pStyle w:val="NormalnyWeb"/>
        <w:numPr>
          <w:ilvl w:val="0"/>
          <w:numId w:val="127"/>
        </w:numPr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 w:rsidRPr="00FC03E4">
        <w:rPr>
          <w:rFonts w:ascii="Calibri" w:hAnsi="Calibri" w:cs="Calibri"/>
        </w:rPr>
        <w:t>w ciągu jednego dnia uczeń nie może mieć</w:t>
      </w:r>
      <w:r w:rsidR="00FC03E4">
        <w:rPr>
          <w:rFonts w:ascii="Calibri" w:hAnsi="Calibri" w:cs="Calibri"/>
        </w:rPr>
        <w:t xml:space="preserve"> więcej niż jedną pracę klasową, w ciągu tygodnia</w:t>
      </w:r>
      <w:r w:rsidRPr="00FC03E4">
        <w:rPr>
          <w:rFonts w:ascii="Calibri" w:hAnsi="Calibri" w:cs="Calibri"/>
        </w:rPr>
        <w:t xml:space="preserve"> najwyżej trzy;</w:t>
      </w:r>
    </w:p>
    <w:p w:rsidR="002B4D27" w:rsidRPr="00FC03E4" w:rsidRDefault="002B4D27" w:rsidP="008656B1">
      <w:pPr>
        <w:pStyle w:val="NormalnyWeb"/>
        <w:numPr>
          <w:ilvl w:val="0"/>
          <w:numId w:val="127"/>
        </w:numPr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 w:rsidRPr="00FC03E4">
        <w:rPr>
          <w:rFonts w:ascii="Calibri" w:hAnsi="Calibri" w:cs="Calibri"/>
        </w:rPr>
        <w:t>sprawdzian obejmujący szers</w:t>
      </w:r>
      <w:r w:rsidR="00FC03E4">
        <w:rPr>
          <w:rFonts w:ascii="Calibri" w:hAnsi="Calibri" w:cs="Calibri"/>
        </w:rPr>
        <w:t>zy zakres materiału nauczania (</w:t>
      </w:r>
      <w:r w:rsidRPr="00FC03E4">
        <w:rPr>
          <w:rFonts w:ascii="Calibri" w:hAnsi="Calibri" w:cs="Calibri"/>
        </w:rPr>
        <w:t>więcej niż jednostki lekcyjne) winien być zapowiedziany z co najmniej tygodni</w:t>
      </w:r>
      <w:r w:rsidR="00FC03E4">
        <w:rPr>
          <w:rFonts w:ascii="Calibri" w:hAnsi="Calibri" w:cs="Calibri"/>
        </w:rPr>
        <w:t>owym wyprzedzeniem, kartkówki (</w:t>
      </w:r>
      <w:r w:rsidRPr="00FC03E4">
        <w:rPr>
          <w:rFonts w:ascii="Calibri" w:hAnsi="Calibri" w:cs="Calibri"/>
        </w:rPr>
        <w:t>obejmuje okres do 3 jednostek lekcyjnych) nie muszą być zapowiadane;</w:t>
      </w:r>
    </w:p>
    <w:p w:rsidR="00FC4C12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="002B4D27" w:rsidRPr="00F04074">
        <w:rPr>
          <w:rFonts w:ascii="Calibri" w:hAnsi="Calibri" w:cs="Calibri"/>
        </w:rPr>
        <w:t xml:space="preserve">Uczniowie nieobecni z powodów usprawiedliwionych na sprawdzianie mogą ubiegać się o </w:t>
      </w:r>
      <w:r>
        <w:rPr>
          <w:rFonts w:ascii="Calibri" w:hAnsi="Calibri" w:cs="Calibri"/>
        </w:rPr>
        <w:t xml:space="preserve">   </w:t>
      </w:r>
    </w:p>
    <w:p w:rsidR="002B4D27" w:rsidRPr="00FC4C12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B4D27" w:rsidRPr="00FC4C12">
        <w:rPr>
          <w:rFonts w:ascii="Calibri" w:hAnsi="Calibri" w:cs="Calibri"/>
        </w:rPr>
        <w:t>ocenę w terminie ustalonym przez nauczyciela.</w:t>
      </w:r>
    </w:p>
    <w:p w:rsidR="002B4D27" w:rsidRPr="00F04074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 </w:t>
      </w:r>
      <w:r w:rsidR="002B4D27" w:rsidRPr="00F04074">
        <w:rPr>
          <w:rFonts w:ascii="Calibri" w:hAnsi="Calibri" w:cs="Calibri"/>
        </w:rPr>
        <w:t>Nauczyciel przechowuje prace klasowe uczniów do końca roku szkolnego.</w:t>
      </w:r>
    </w:p>
    <w:p w:rsidR="00FC4C12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="00FC03E4">
        <w:rPr>
          <w:rFonts w:ascii="Calibri" w:hAnsi="Calibri" w:cs="Calibri"/>
        </w:rPr>
        <w:t>Uczniowi</w:t>
      </w:r>
      <w:r w:rsidR="002B4D27" w:rsidRPr="00F04074">
        <w:rPr>
          <w:rFonts w:ascii="Calibri" w:hAnsi="Calibri" w:cs="Calibri"/>
        </w:rPr>
        <w:t>, który uzyskał cząstkową ocenę niedostateczną</w:t>
      </w:r>
      <w:r w:rsidR="00FC03E4">
        <w:rPr>
          <w:rFonts w:ascii="Calibri" w:hAnsi="Calibri" w:cs="Calibri"/>
        </w:rPr>
        <w:t>,</w:t>
      </w:r>
      <w:r w:rsidR="002B4D27" w:rsidRPr="00F04074">
        <w:rPr>
          <w:rFonts w:ascii="Calibri" w:hAnsi="Calibri" w:cs="Calibri"/>
        </w:rPr>
        <w:t xml:space="preserve"> przysługuje prawo do jej </w:t>
      </w:r>
      <w:r>
        <w:rPr>
          <w:rFonts w:ascii="Calibri" w:hAnsi="Calibri" w:cs="Calibri"/>
        </w:rPr>
        <w:t xml:space="preserve"> </w:t>
      </w:r>
    </w:p>
    <w:p w:rsidR="002B4D27" w:rsidRPr="00F04074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2B4D27" w:rsidRPr="00F04074">
        <w:rPr>
          <w:rFonts w:ascii="Calibri" w:hAnsi="Calibri" w:cs="Calibri"/>
        </w:rPr>
        <w:t>poprawy w terminie ustalonym z nauczycielem.</w:t>
      </w:r>
    </w:p>
    <w:p w:rsidR="00FC4C12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="002B4D27" w:rsidRPr="00F04074">
        <w:rPr>
          <w:rFonts w:ascii="Calibri" w:hAnsi="Calibri" w:cs="Calibri"/>
        </w:rPr>
        <w:t>Nauczyciel jest zobowiązany do dostosowania wymagań edukacyjnych d</w:t>
      </w:r>
      <w:r w:rsidR="00FC03E4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 xml:space="preserve"> </w:t>
      </w:r>
    </w:p>
    <w:p w:rsidR="00FC4C12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FC03E4">
        <w:rPr>
          <w:rFonts w:ascii="Calibri" w:hAnsi="Calibri" w:cs="Calibri"/>
        </w:rPr>
        <w:t>indywidualnych potrzeb ucznia</w:t>
      </w:r>
      <w:r w:rsidR="002B4D27" w:rsidRPr="00F04074">
        <w:rPr>
          <w:rFonts w:ascii="Calibri" w:hAnsi="Calibri" w:cs="Calibri"/>
        </w:rPr>
        <w:t>, na podstawie pisemnej opinii poradni psychologiczno-</w:t>
      </w:r>
      <w:r>
        <w:rPr>
          <w:rFonts w:ascii="Calibri" w:hAnsi="Calibri" w:cs="Calibri"/>
        </w:rPr>
        <w:t xml:space="preserve"> </w:t>
      </w:r>
    </w:p>
    <w:p w:rsidR="002B4D27" w:rsidRPr="00F04074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2B4D27" w:rsidRPr="00F04074">
        <w:rPr>
          <w:rFonts w:ascii="Calibri" w:hAnsi="Calibri" w:cs="Calibri"/>
        </w:rPr>
        <w:t>pedagogicznej lub innej poradni specjalistycznej.</w:t>
      </w:r>
    </w:p>
    <w:p w:rsidR="00FC4C12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r w:rsidR="002B4D27" w:rsidRPr="00F04074">
        <w:rPr>
          <w:rFonts w:ascii="Calibri" w:hAnsi="Calibri" w:cs="Calibri"/>
        </w:rPr>
        <w:t>Uczeń posiadający opinię poradni psychologiczno-pedago</w:t>
      </w:r>
      <w:r w:rsidR="00FC03E4">
        <w:rPr>
          <w:rFonts w:ascii="Calibri" w:hAnsi="Calibri" w:cs="Calibri"/>
        </w:rPr>
        <w:t>gicznej, dostarcza ją do szkoły</w:t>
      </w:r>
      <w:r w:rsidR="002B4D27" w:rsidRPr="00F0407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 </w:t>
      </w:r>
    </w:p>
    <w:p w:rsidR="00FC4C12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2B4D27" w:rsidRPr="00F04074">
        <w:rPr>
          <w:rFonts w:ascii="Calibri" w:hAnsi="Calibri" w:cs="Calibri"/>
        </w:rPr>
        <w:t xml:space="preserve">a </w:t>
      </w:r>
      <w:r w:rsidR="00FC03E4">
        <w:rPr>
          <w:rFonts w:ascii="Calibri" w:hAnsi="Calibri" w:cs="Calibri"/>
        </w:rPr>
        <w:t>wychowawca</w:t>
      </w:r>
      <w:r w:rsidR="002B4D27" w:rsidRPr="00F04074">
        <w:rPr>
          <w:rFonts w:ascii="Calibri" w:hAnsi="Calibri" w:cs="Calibri"/>
        </w:rPr>
        <w:t xml:space="preserve"> powiadamia o treści opinii zainteresowanych nauczycieli. Kopię opinii </w:t>
      </w:r>
      <w:r>
        <w:rPr>
          <w:rFonts w:ascii="Calibri" w:hAnsi="Calibri" w:cs="Calibri"/>
        </w:rPr>
        <w:t xml:space="preserve"> </w:t>
      </w:r>
    </w:p>
    <w:p w:rsidR="002B4D27" w:rsidRPr="00F04074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2B4D27" w:rsidRPr="00F04074">
        <w:rPr>
          <w:rFonts w:ascii="Calibri" w:hAnsi="Calibri" w:cs="Calibri"/>
        </w:rPr>
        <w:t>przechowuje pedagog szkolny przez okres nauki ucznia w szkole.</w:t>
      </w:r>
    </w:p>
    <w:p w:rsidR="00FC4C12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r w:rsidR="002B4D27" w:rsidRPr="00F04074">
        <w:rPr>
          <w:rFonts w:ascii="Calibri" w:hAnsi="Calibri" w:cs="Calibri"/>
        </w:rPr>
        <w:t>Oceny są j</w:t>
      </w:r>
      <w:r w:rsidR="00FC03E4">
        <w:rPr>
          <w:rFonts w:ascii="Calibri" w:hAnsi="Calibri" w:cs="Calibri"/>
        </w:rPr>
        <w:t>awne dla ucznia i jego rodziców</w:t>
      </w:r>
      <w:r w:rsidR="002B4D27" w:rsidRPr="00F04074">
        <w:rPr>
          <w:rFonts w:ascii="Calibri" w:hAnsi="Calibri" w:cs="Calibri"/>
        </w:rPr>
        <w:t xml:space="preserve">. Na wniosek ucznia lub jego rodzica </w:t>
      </w:r>
      <w:r>
        <w:rPr>
          <w:rFonts w:ascii="Calibri" w:hAnsi="Calibri" w:cs="Calibri"/>
        </w:rPr>
        <w:t xml:space="preserve">  </w:t>
      </w:r>
    </w:p>
    <w:p w:rsidR="00FC4C12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2B4D27" w:rsidRPr="00F04074">
        <w:rPr>
          <w:rFonts w:ascii="Calibri" w:hAnsi="Calibri" w:cs="Calibri"/>
        </w:rPr>
        <w:t>sprawdzone i ocenione prace kontrolne ucze</w:t>
      </w:r>
      <w:r w:rsidR="00FC03E4">
        <w:rPr>
          <w:rFonts w:ascii="Calibri" w:hAnsi="Calibri" w:cs="Calibri"/>
        </w:rPr>
        <w:t>ń i jego rodzice otrzymują do w</w:t>
      </w:r>
      <w:r w:rsidR="002B4D27" w:rsidRPr="00F04074">
        <w:rPr>
          <w:rFonts w:ascii="Calibri" w:hAnsi="Calibri" w:cs="Calibri"/>
        </w:rPr>
        <w:t xml:space="preserve">glądu na </w:t>
      </w:r>
    </w:p>
    <w:p w:rsidR="002B4D27" w:rsidRPr="00F04074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2B4D27" w:rsidRPr="00F04074">
        <w:rPr>
          <w:rFonts w:ascii="Calibri" w:hAnsi="Calibri" w:cs="Calibri"/>
        </w:rPr>
        <w:t>zasadach określonych przez nauczyciela.</w:t>
      </w:r>
    </w:p>
    <w:p w:rsidR="00FC4C12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r w:rsidR="002B4D27" w:rsidRPr="00F04074">
        <w:rPr>
          <w:rFonts w:ascii="Calibri" w:hAnsi="Calibri" w:cs="Calibri"/>
        </w:rPr>
        <w:t xml:space="preserve">Na prośbę ucznia bądź jego rodziców nauczyciel jest zobowiązany do uzasadnienia oceny </w:t>
      </w:r>
      <w:r>
        <w:rPr>
          <w:rFonts w:ascii="Calibri" w:hAnsi="Calibri" w:cs="Calibri"/>
        </w:rPr>
        <w:t xml:space="preserve"> </w:t>
      </w:r>
    </w:p>
    <w:p w:rsidR="002B4D27" w:rsidRPr="00F04074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2B4D27" w:rsidRPr="00F04074">
        <w:rPr>
          <w:rFonts w:ascii="Calibri" w:hAnsi="Calibri" w:cs="Calibri"/>
        </w:rPr>
        <w:t>(</w:t>
      </w:r>
      <w:r w:rsidR="00FC03E4">
        <w:rPr>
          <w:rFonts w:ascii="Calibri" w:hAnsi="Calibri" w:cs="Calibri"/>
        </w:rPr>
        <w:t>u</w:t>
      </w:r>
      <w:r w:rsidR="002B4D27" w:rsidRPr="00F04074">
        <w:rPr>
          <w:rFonts w:ascii="Calibri" w:hAnsi="Calibri" w:cs="Calibri"/>
        </w:rPr>
        <w:t>stnie lub pisemnie).</w:t>
      </w:r>
    </w:p>
    <w:p w:rsidR="00FC4C12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r w:rsidR="002B4D27" w:rsidRPr="00F04074">
        <w:rPr>
          <w:rFonts w:ascii="Calibri" w:hAnsi="Calibri" w:cs="Calibri"/>
        </w:rPr>
        <w:t xml:space="preserve">Podstawową dokumentację oceniania jest zapis prowadzony w dzienniku lekcyjnym </w:t>
      </w:r>
      <w:r w:rsidR="00FC03E4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 </w:t>
      </w:r>
      <w:r w:rsidR="002B4D27" w:rsidRPr="00F04074">
        <w:rPr>
          <w:rFonts w:ascii="Calibri" w:hAnsi="Calibri" w:cs="Calibri"/>
        </w:rPr>
        <w:t>i w dzienniku zajęć pozalekcyjnych.</w:t>
      </w:r>
    </w:p>
    <w:p w:rsidR="00FC4C12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r w:rsidR="002B4D27" w:rsidRPr="00F04074">
        <w:rPr>
          <w:rFonts w:ascii="Calibri" w:hAnsi="Calibri" w:cs="Calibri"/>
        </w:rPr>
        <w:t>Wychowawca klasy jest zobowiązany do informowania rodziców ucznia o postępach</w:t>
      </w:r>
      <w:r>
        <w:rPr>
          <w:rFonts w:ascii="Calibri" w:hAnsi="Calibri" w:cs="Calibri"/>
        </w:rPr>
        <w:t xml:space="preserve">                     </w:t>
      </w:r>
      <w:r w:rsidR="002B4D27" w:rsidRPr="00F040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FC4C12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2B4D27" w:rsidRPr="00F04074">
        <w:rPr>
          <w:rFonts w:ascii="Calibri" w:hAnsi="Calibri" w:cs="Calibri"/>
        </w:rPr>
        <w:t>w nauce oraz do zorganizowania przynajmniej trzech zebrań ze wszystkimi rod</w:t>
      </w:r>
      <w:r w:rsidR="00FC03E4">
        <w:rPr>
          <w:rFonts w:ascii="Calibri" w:hAnsi="Calibri" w:cs="Calibri"/>
        </w:rPr>
        <w:t xml:space="preserve">zicami </w:t>
      </w:r>
      <w:r>
        <w:rPr>
          <w:rFonts w:ascii="Calibri" w:hAnsi="Calibri" w:cs="Calibri"/>
        </w:rPr>
        <w:t xml:space="preserve">                  </w:t>
      </w:r>
    </w:p>
    <w:p w:rsidR="00FC4C12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</w:t>
      </w:r>
      <w:r w:rsidR="00FC03E4">
        <w:rPr>
          <w:rFonts w:ascii="Calibri" w:hAnsi="Calibri" w:cs="Calibri"/>
        </w:rPr>
        <w:t>w ciągu roku szkolnego (</w:t>
      </w:r>
      <w:r w:rsidR="002B4D27" w:rsidRPr="00F04074">
        <w:rPr>
          <w:rFonts w:ascii="Calibri" w:hAnsi="Calibri" w:cs="Calibri"/>
        </w:rPr>
        <w:t>w połowie s</w:t>
      </w:r>
      <w:r w:rsidR="00FC03E4">
        <w:rPr>
          <w:rFonts w:ascii="Calibri" w:hAnsi="Calibri" w:cs="Calibri"/>
        </w:rPr>
        <w:t>emestru, na koniec semestru</w:t>
      </w:r>
      <w:r w:rsidR="002B4D27" w:rsidRPr="00F04074">
        <w:rPr>
          <w:rFonts w:ascii="Calibri" w:hAnsi="Calibri" w:cs="Calibri"/>
        </w:rPr>
        <w:t xml:space="preserve">, w II połowie </w:t>
      </w:r>
    </w:p>
    <w:p w:rsidR="002B4D27" w:rsidRPr="00F04074" w:rsidRDefault="00FC4C12" w:rsidP="00FC4C12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2B4D27" w:rsidRPr="00F04074">
        <w:rPr>
          <w:rFonts w:ascii="Calibri" w:hAnsi="Calibri" w:cs="Calibri"/>
        </w:rPr>
        <w:t>semestru).</w:t>
      </w:r>
    </w:p>
    <w:p w:rsidR="002B4D27" w:rsidRPr="00F04074" w:rsidRDefault="00FC4C12" w:rsidP="00FC4C12">
      <w:pPr>
        <w:pStyle w:val="Akapitzlist"/>
        <w:tabs>
          <w:tab w:val="left" w:pos="1134"/>
        </w:tabs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18. </w:t>
      </w:r>
      <w:r w:rsidR="002B4D27" w:rsidRPr="00F04074">
        <w:rPr>
          <w:bCs/>
          <w:color w:val="000000"/>
          <w:sz w:val="24"/>
          <w:szCs w:val="24"/>
        </w:rPr>
        <w:t>Ewaluacja systemu oceniania dokonywana jest przez:</w:t>
      </w:r>
    </w:p>
    <w:p w:rsidR="00FC4C12" w:rsidRDefault="00FC4C12" w:rsidP="00FC4C12">
      <w:pPr>
        <w:pStyle w:val="Akapitzlist"/>
        <w:tabs>
          <w:tab w:val="left" w:pos="1134"/>
        </w:tabs>
        <w:autoSpaceDN w:val="0"/>
        <w:spacing w:after="0"/>
        <w:ind w:left="0"/>
        <w:contextualSpacing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="002B4D27" w:rsidRPr="00F04074">
        <w:rPr>
          <w:bCs/>
          <w:color w:val="000000"/>
          <w:sz w:val="24"/>
          <w:szCs w:val="24"/>
        </w:rPr>
        <w:t>1)</w:t>
      </w:r>
      <w:r w:rsidR="00FC03E4">
        <w:rPr>
          <w:bCs/>
          <w:color w:val="000000"/>
          <w:sz w:val="24"/>
          <w:szCs w:val="24"/>
        </w:rPr>
        <w:t xml:space="preserve"> </w:t>
      </w:r>
      <w:r w:rsidR="002B4D27" w:rsidRPr="00F04074">
        <w:rPr>
          <w:bCs/>
          <w:color w:val="000000"/>
          <w:sz w:val="24"/>
          <w:szCs w:val="24"/>
        </w:rPr>
        <w:t>uczniów poprzez ankiety, dysk</w:t>
      </w:r>
      <w:r w:rsidR="00FC03E4">
        <w:rPr>
          <w:bCs/>
          <w:color w:val="000000"/>
          <w:sz w:val="24"/>
          <w:szCs w:val="24"/>
        </w:rPr>
        <w:t>usje na godzinach wychowawczych</w:t>
      </w:r>
      <w:r w:rsidR="002B4D27" w:rsidRPr="00F04074">
        <w:rPr>
          <w:bCs/>
          <w:color w:val="000000"/>
          <w:sz w:val="24"/>
          <w:szCs w:val="24"/>
        </w:rPr>
        <w:t xml:space="preserve">, zebraniach </w:t>
      </w:r>
      <w:r>
        <w:rPr>
          <w:bCs/>
          <w:color w:val="000000"/>
          <w:sz w:val="24"/>
          <w:szCs w:val="24"/>
        </w:rPr>
        <w:t xml:space="preserve"> </w:t>
      </w:r>
    </w:p>
    <w:p w:rsidR="002B4D27" w:rsidRPr="00F04074" w:rsidRDefault="00FC4C12" w:rsidP="00FC4C12">
      <w:pPr>
        <w:pStyle w:val="Akapitzlist"/>
        <w:tabs>
          <w:tab w:val="left" w:pos="1134"/>
        </w:tabs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</w:t>
      </w:r>
      <w:r w:rsidR="002B4D27" w:rsidRPr="00F04074">
        <w:rPr>
          <w:bCs/>
          <w:color w:val="000000"/>
          <w:sz w:val="24"/>
          <w:szCs w:val="24"/>
        </w:rPr>
        <w:t>samorządu szkolnego;</w:t>
      </w:r>
    </w:p>
    <w:p w:rsidR="002B4D27" w:rsidRPr="00F04074" w:rsidRDefault="002B4D27" w:rsidP="00DA4B37">
      <w:pPr>
        <w:pStyle w:val="Akapitzlist"/>
        <w:tabs>
          <w:tab w:val="left" w:pos="1134"/>
        </w:tabs>
        <w:autoSpaceDN w:val="0"/>
        <w:spacing w:after="0"/>
        <w:ind w:left="567"/>
        <w:contextualSpacing w:val="0"/>
        <w:jc w:val="both"/>
        <w:rPr>
          <w:sz w:val="24"/>
          <w:szCs w:val="24"/>
        </w:rPr>
      </w:pPr>
      <w:r w:rsidRPr="00F04074">
        <w:rPr>
          <w:bCs/>
          <w:color w:val="000000"/>
          <w:sz w:val="24"/>
          <w:szCs w:val="24"/>
        </w:rPr>
        <w:t>2)</w:t>
      </w:r>
      <w:r w:rsidR="00FC03E4">
        <w:rPr>
          <w:bCs/>
          <w:color w:val="000000"/>
          <w:sz w:val="24"/>
          <w:szCs w:val="24"/>
        </w:rPr>
        <w:t xml:space="preserve"> </w:t>
      </w:r>
      <w:r w:rsidRPr="00F04074">
        <w:rPr>
          <w:bCs/>
          <w:color w:val="000000"/>
          <w:sz w:val="24"/>
          <w:szCs w:val="24"/>
        </w:rPr>
        <w:t>rodziców poprzez ankiety i dyskusje na zebraniach;</w:t>
      </w:r>
    </w:p>
    <w:p w:rsidR="002B4D27" w:rsidRPr="00F04074" w:rsidRDefault="002B4D27" w:rsidP="00DA4B37">
      <w:pPr>
        <w:pStyle w:val="Akapitzlist"/>
        <w:tabs>
          <w:tab w:val="left" w:pos="1134"/>
        </w:tabs>
        <w:autoSpaceDN w:val="0"/>
        <w:spacing w:after="0"/>
        <w:ind w:left="567"/>
        <w:contextualSpacing w:val="0"/>
        <w:jc w:val="both"/>
        <w:rPr>
          <w:sz w:val="24"/>
          <w:szCs w:val="24"/>
        </w:rPr>
      </w:pPr>
      <w:r w:rsidRPr="00F04074">
        <w:rPr>
          <w:bCs/>
          <w:color w:val="000000"/>
          <w:sz w:val="24"/>
          <w:szCs w:val="24"/>
        </w:rPr>
        <w:t>3)</w:t>
      </w:r>
      <w:r w:rsidR="00FC03E4">
        <w:rPr>
          <w:bCs/>
          <w:color w:val="000000"/>
          <w:sz w:val="24"/>
          <w:szCs w:val="24"/>
        </w:rPr>
        <w:t xml:space="preserve"> </w:t>
      </w:r>
      <w:r w:rsidRPr="00F04074">
        <w:rPr>
          <w:bCs/>
          <w:color w:val="000000"/>
          <w:sz w:val="24"/>
          <w:szCs w:val="24"/>
        </w:rPr>
        <w:t>nauczycieli stosujących dany system;</w:t>
      </w:r>
    </w:p>
    <w:p w:rsidR="002B4D27" w:rsidRPr="00F04074" w:rsidRDefault="002B4D27" w:rsidP="00DA4B37">
      <w:pPr>
        <w:pStyle w:val="Akapitzlist"/>
        <w:tabs>
          <w:tab w:val="left" w:pos="1134"/>
        </w:tabs>
        <w:autoSpaceDN w:val="0"/>
        <w:spacing w:after="0"/>
        <w:ind w:left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4)</w:t>
      </w:r>
      <w:r w:rsidR="00FC03E4">
        <w:rPr>
          <w:sz w:val="24"/>
          <w:szCs w:val="24"/>
        </w:rPr>
        <w:t xml:space="preserve"> </w:t>
      </w:r>
      <w:r w:rsidRPr="00F04074">
        <w:rPr>
          <w:sz w:val="24"/>
          <w:szCs w:val="24"/>
        </w:rPr>
        <w:t>sprawdzenie systemu po roku i po trzech latach;</w:t>
      </w:r>
    </w:p>
    <w:p w:rsidR="002B4D27" w:rsidRPr="00F04074" w:rsidRDefault="002B4D27" w:rsidP="00DA4B37">
      <w:pPr>
        <w:pStyle w:val="Akapitzlist"/>
        <w:tabs>
          <w:tab w:val="left" w:pos="1134"/>
        </w:tabs>
        <w:autoSpaceDN w:val="0"/>
        <w:spacing w:after="0"/>
        <w:ind w:left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5)</w:t>
      </w:r>
      <w:r w:rsidR="00FC03E4">
        <w:rPr>
          <w:sz w:val="24"/>
          <w:szCs w:val="24"/>
        </w:rPr>
        <w:t xml:space="preserve"> </w:t>
      </w:r>
      <w:r w:rsidRPr="00F04074">
        <w:rPr>
          <w:sz w:val="24"/>
          <w:szCs w:val="24"/>
        </w:rPr>
        <w:t>dokonanie analizy wyników ewaluacji i poprawę systemu;</w:t>
      </w:r>
    </w:p>
    <w:p w:rsidR="002B4D27" w:rsidRPr="00F04074" w:rsidRDefault="002B4D27" w:rsidP="00DA4B37">
      <w:pPr>
        <w:pStyle w:val="Akapitzlist"/>
        <w:tabs>
          <w:tab w:val="left" w:pos="1134"/>
        </w:tabs>
        <w:autoSpaceDN w:val="0"/>
        <w:spacing w:after="0"/>
        <w:ind w:left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6)</w:t>
      </w:r>
      <w:r w:rsidR="00FC03E4">
        <w:rPr>
          <w:sz w:val="24"/>
          <w:szCs w:val="24"/>
        </w:rPr>
        <w:t xml:space="preserve"> </w:t>
      </w:r>
      <w:r w:rsidRPr="00F04074">
        <w:rPr>
          <w:sz w:val="24"/>
          <w:szCs w:val="24"/>
        </w:rPr>
        <w:t>badanie wyników nauczania na poszczególnych poziomach kształcenia.</w:t>
      </w:r>
    </w:p>
    <w:p w:rsidR="002B4D27" w:rsidRPr="00F04074" w:rsidRDefault="002B4D27" w:rsidP="00DA4B37">
      <w:pPr>
        <w:pStyle w:val="Akapitzlist"/>
        <w:tabs>
          <w:tab w:val="left" w:pos="1134"/>
        </w:tabs>
        <w:spacing w:after="0"/>
        <w:ind w:left="1134" w:hanging="567"/>
        <w:jc w:val="both"/>
        <w:rPr>
          <w:sz w:val="24"/>
          <w:szCs w:val="24"/>
        </w:rPr>
      </w:pPr>
    </w:p>
    <w:p w:rsidR="002B4D27" w:rsidRPr="00F04074" w:rsidRDefault="00FC4C12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58</w:t>
      </w:r>
      <w:r w:rsidR="002B4D27" w:rsidRPr="00F04074">
        <w:rPr>
          <w:rFonts w:ascii="Calibri" w:hAnsi="Calibri" w:cs="Calibri"/>
          <w:sz w:val="24"/>
          <w:szCs w:val="24"/>
        </w:rPr>
        <w:t>.</w:t>
      </w:r>
    </w:p>
    <w:p w:rsidR="00FC4C12" w:rsidRDefault="00FC4C12" w:rsidP="00DA4B37">
      <w:pPr>
        <w:pStyle w:val="2Paragrafy"/>
        <w:spacing w:before="0" w:after="0" w:line="276" w:lineRule="auto"/>
        <w:jc w:val="both"/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1. </w:t>
      </w:r>
      <w:r w:rsidR="002B4D27"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>Przy ustalaniu oceny z wychowania fizycznego, techniki</w:t>
      </w:r>
      <w:r w:rsidR="002B4D27"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 xml:space="preserve">, </w:t>
      </w:r>
      <w:r w:rsidR="002B4D27"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plastyki </w:t>
      </w:r>
      <w:r w:rsidR="002B4D27"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      </w:t>
      </w:r>
      <w:r w:rsidR="002B4D27"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i muzyki </w:t>
      </w:r>
      <w:r w:rsidR="002B4D27"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 xml:space="preserve">należy przede wszystkim </w:t>
      </w:r>
      <w:r w:rsidR="002B4D27"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>brać pod uwagę wysiłe</w:t>
      </w:r>
      <w:r w:rsidR="002B4D27"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 xml:space="preserve">k wkładany przez ucznia </w:t>
      </w:r>
      <w:r w:rsidR="00FC03E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 xml:space="preserve">      </w:t>
      </w:r>
      <w:r w:rsidR="002B4D27"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 xml:space="preserve">w </w:t>
      </w:r>
      <w:r w:rsidR="002B4D27"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>wywi</w:t>
      </w:r>
      <w:r w:rsidR="002B4D27"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>ą</w:t>
      </w:r>
      <w:r w:rsidR="002B4D27"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zywanie się z obowiązków </w:t>
      </w:r>
      <w:r w:rsidR="002B4D27"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 xml:space="preserve">wynikających ze specyfiki tych zajęć; </w:t>
      </w:r>
      <w:r w:rsidR="002B4D27"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a w przypadku </w:t>
      </w:r>
      <w:r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  </w:t>
      </w:r>
    </w:p>
    <w:p w:rsidR="00FC4C12" w:rsidRDefault="00FC4C12" w:rsidP="00DA4B37">
      <w:pPr>
        <w:pStyle w:val="2Paragrafy"/>
        <w:spacing w:before="0" w:after="0" w:line="276" w:lineRule="auto"/>
        <w:jc w:val="both"/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      </w:t>
      </w:r>
      <w:r w:rsidR="002B4D27"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>wychowania fizycznego,</w:t>
      </w:r>
      <w:r w:rsidR="002B4D27"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 xml:space="preserve"> także </w:t>
      </w:r>
      <w:r w:rsidR="002B4D27"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>systematyczność</w:t>
      </w:r>
      <w:r w:rsidR="002B4D27"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 xml:space="preserve"> udziału ucznia w zajęciach oraz </w:t>
      </w:r>
      <w:r w:rsidR="002B4D27"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aktywność </w:t>
      </w:r>
      <w:r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  </w:t>
      </w:r>
    </w:p>
    <w:p w:rsidR="002B4D27" w:rsidRPr="00F04074" w:rsidRDefault="00FC4C12" w:rsidP="00DA4B37">
      <w:pPr>
        <w:pStyle w:val="2Paragrafy"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      </w:t>
      </w:r>
      <w:r w:rsidR="002B4D27" w:rsidRPr="00F04074">
        <w:rPr>
          <w:rFonts w:ascii="Calibri" w:eastAsia="Times New Roman" w:hAnsi="Calibri" w:cs="Calibri"/>
          <w:b w:val="0"/>
          <w:bCs w:val="0"/>
          <w:color w:val="000000"/>
          <w:kern w:val="3"/>
          <w:sz w:val="24"/>
          <w:szCs w:val="24"/>
          <w:lang w:eastAsia="pl-PL"/>
        </w:rPr>
        <w:t xml:space="preserve">ucznia </w:t>
      </w:r>
      <w:r w:rsidR="002B4D27"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>w dzi</w:t>
      </w:r>
      <w:r w:rsidR="002B4D27"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>a</w:t>
      </w:r>
      <w:r w:rsidR="002B4D27" w:rsidRPr="00F04074">
        <w:rPr>
          <w:rFonts w:ascii="Calibri" w:eastAsia="Times New Roman" w:hAnsi="Calibri" w:cs="Calibri"/>
          <w:b w:val="0"/>
          <w:color w:val="000000"/>
          <w:kern w:val="3"/>
          <w:sz w:val="24"/>
          <w:szCs w:val="24"/>
          <w:lang w:eastAsia="pl-PL"/>
        </w:rPr>
        <w:t>łaniach podejmowanych przez szkołę na rzecz kultury fizycznej.</w:t>
      </w:r>
    </w:p>
    <w:p w:rsidR="00DA4B37" w:rsidRDefault="00DA4B37" w:rsidP="00DA4B37">
      <w:pPr>
        <w:pStyle w:val="ZARTzmartartykuempunktem"/>
        <w:spacing w:line="276" w:lineRule="auto"/>
        <w:ind w:left="0" w:firstLine="0"/>
        <w:rPr>
          <w:rFonts w:ascii="Calibri" w:hAnsi="Calibri" w:cs="Calibri"/>
          <w:b/>
          <w:szCs w:val="24"/>
        </w:rPr>
      </w:pPr>
    </w:p>
    <w:p w:rsidR="00DA4B37" w:rsidRDefault="00DA4B37" w:rsidP="00DA4B37">
      <w:pPr>
        <w:pStyle w:val="ZARTzmartartykuempunktem"/>
        <w:spacing w:line="276" w:lineRule="auto"/>
        <w:ind w:left="0" w:firstLine="0"/>
        <w:rPr>
          <w:rFonts w:ascii="Calibri" w:hAnsi="Calibri" w:cs="Calibri"/>
          <w:b/>
          <w:szCs w:val="24"/>
        </w:rPr>
      </w:pPr>
    </w:p>
    <w:p w:rsidR="002B4D27" w:rsidRPr="00F04074" w:rsidRDefault="002B4D27" w:rsidP="00DA4B37">
      <w:pPr>
        <w:pStyle w:val="ZARTzmartartykuempunktem"/>
        <w:spacing w:line="276" w:lineRule="auto"/>
        <w:ind w:left="0" w:firstLine="0"/>
        <w:rPr>
          <w:rFonts w:ascii="Calibri" w:hAnsi="Calibri" w:cs="Calibri"/>
          <w:b/>
          <w:szCs w:val="24"/>
        </w:rPr>
      </w:pPr>
      <w:r w:rsidRPr="00F04074">
        <w:rPr>
          <w:rFonts w:ascii="Calibri" w:hAnsi="Calibri" w:cs="Calibri"/>
          <w:b/>
          <w:szCs w:val="24"/>
        </w:rPr>
        <w:t>Rozdział 2</w:t>
      </w:r>
    </w:p>
    <w:p w:rsidR="002B4D27" w:rsidRPr="00F04074" w:rsidRDefault="002B4D27" w:rsidP="00DA4B37">
      <w:pPr>
        <w:pStyle w:val="ZARTzmartartykuempunktem"/>
        <w:spacing w:line="276" w:lineRule="auto"/>
        <w:ind w:left="0" w:firstLine="0"/>
        <w:rPr>
          <w:rFonts w:ascii="Calibri" w:hAnsi="Calibri" w:cs="Calibri"/>
          <w:b/>
          <w:szCs w:val="24"/>
        </w:rPr>
      </w:pPr>
      <w:r w:rsidRPr="00F04074">
        <w:rPr>
          <w:rFonts w:ascii="Calibri" w:hAnsi="Calibri" w:cs="Calibri"/>
          <w:b/>
          <w:szCs w:val="24"/>
        </w:rPr>
        <w:t>Ocenianie uczniów w klasach I-III</w:t>
      </w:r>
    </w:p>
    <w:p w:rsidR="002B4D27" w:rsidRPr="007204BD" w:rsidRDefault="002B4D27" w:rsidP="00DA4B37">
      <w:pPr>
        <w:pStyle w:val="ZARTzmartartykuempunktem"/>
        <w:spacing w:line="276" w:lineRule="auto"/>
        <w:ind w:left="567" w:firstLine="0"/>
        <w:rPr>
          <w:rFonts w:ascii="Calibri" w:hAnsi="Calibri" w:cs="Calibri"/>
          <w:b/>
          <w:szCs w:val="24"/>
        </w:rPr>
      </w:pPr>
    </w:p>
    <w:p w:rsidR="00AE0715" w:rsidRDefault="00F1439E" w:rsidP="00DA4B37">
      <w:pPr>
        <w:pStyle w:val="ZARTzmartartykuempunktem"/>
        <w:spacing w:line="276" w:lineRule="auto"/>
        <w:ind w:left="567" w:hanging="567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§ </w:t>
      </w:r>
      <w:r w:rsidR="00AE0715">
        <w:rPr>
          <w:rFonts w:ascii="Calibri" w:hAnsi="Calibri" w:cs="Calibri"/>
          <w:b/>
          <w:szCs w:val="24"/>
        </w:rPr>
        <w:t>59</w:t>
      </w:r>
      <w:r w:rsidR="002B4D27" w:rsidRPr="00AE0715">
        <w:rPr>
          <w:rFonts w:ascii="Calibri" w:hAnsi="Calibri" w:cs="Calibri"/>
          <w:szCs w:val="24"/>
        </w:rPr>
        <w:t>.</w:t>
      </w:r>
      <w:r w:rsidR="002B4D27" w:rsidRPr="007204BD">
        <w:rPr>
          <w:rFonts w:ascii="Calibri" w:hAnsi="Calibri" w:cs="Calibri"/>
          <w:b/>
          <w:szCs w:val="24"/>
        </w:rPr>
        <w:t xml:space="preserve"> </w:t>
      </w:r>
    </w:p>
    <w:p w:rsidR="007204BD" w:rsidRPr="007204BD" w:rsidRDefault="002B4D27" w:rsidP="00311AD6">
      <w:pPr>
        <w:pStyle w:val="ZARTzmartartykuempunktem"/>
        <w:spacing w:line="276" w:lineRule="auto"/>
        <w:ind w:left="567" w:hanging="567"/>
        <w:jc w:val="left"/>
        <w:rPr>
          <w:rFonts w:ascii="Calibri" w:hAnsi="Calibri" w:cs="Calibri"/>
          <w:szCs w:val="24"/>
        </w:rPr>
      </w:pPr>
      <w:r w:rsidRPr="007204BD">
        <w:rPr>
          <w:rFonts w:ascii="Calibri" w:hAnsi="Calibri" w:cs="Calibri"/>
          <w:szCs w:val="24"/>
        </w:rPr>
        <w:t>1. W klasach I-</w:t>
      </w:r>
      <w:r w:rsidR="005713CD" w:rsidRPr="007204BD">
        <w:rPr>
          <w:rFonts w:ascii="Calibri" w:hAnsi="Calibri" w:cs="Calibri"/>
          <w:szCs w:val="24"/>
        </w:rPr>
        <w:t xml:space="preserve">III oceny bieżące, śródroczne, </w:t>
      </w:r>
      <w:r w:rsidR="007204BD" w:rsidRPr="007204BD">
        <w:rPr>
          <w:rFonts w:ascii="Calibri" w:hAnsi="Calibri" w:cs="Calibri"/>
          <w:szCs w:val="24"/>
        </w:rPr>
        <w:t xml:space="preserve">roczne oceny klasyfikacyjne </w:t>
      </w:r>
      <w:r w:rsidR="007204BD" w:rsidRPr="007204BD">
        <w:rPr>
          <w:rFonts w:ascii="Calibri" w:hAnsi="Calibri" w:cs="Calibri"/>
          <w:szCs w:val="24"/>
        </w:rPr>
        <w:br/>
      </w:r>
      <w:r w:rsidRPr="007204BD">
        <w:rPr>
          <w:rFonts w:ascii="Calibri" w:hAnsi="Calibri" w:cs="Calibri"/>
          <w:szCs w:val="24"/>
        </w:rPr>
        <w:t xml:space="preserve">z obowiązkowych i dodatkowych zajęć edukacyjnych oraz zajęć religii, etyki, jeśli </w:t>
      </w:r>
      <w:proofErr w:type="gramStart"/>
      <w:r w:rsidRPr="007204BD">
        <w:rPr>
          <w:rFonts w:ascii="Calibri" w:hAnsi="Calibri" w:cs="Calibri"/>
          <w:szCs w:val="24"/>
        </w:rPr>
        <w:t>uczeń  w</w:t>
      </w:r>
      <w:proofErr w:type="gramEnd"/>
      <w:r w:rsidRPr="007204BD">
        <w:rPr>
          <w:rFonts w:ascii="Calibri" w:hAnsi="Calibri" w:cs="Calibri"/>
          <w:szCs w:val="24"/>
        </w:rPr>
        <w:t xml:space="preserve"> nich uczestniczy, a także śródroczna i roczna ocena klasyfikacyjna zachowania są ocenami opisowymi.</w:t>
      </w:r>
    </w:p>
    <w:p w:rsidR="007204BD" w:rsidRPr="007204BD" w:rsidRDefault="005D3ACB" w:rsidP="00311AD6">
      <w:pPr>
        <w:pStyle w:val="ZARTzmartartykuempunktem"/>
        <w:spacing w:line="276" w:lineRule="auto"/>
        <w:ind w:left="567" w:hanging="567"/>
        <w:jc w:val="left"/>
        <w:rPr>
          <w:rFonts w:ascii="Calibri" w:hAnsi="Calibri" w:cs="Calibri"/>
          <w:szCs w:val="24"/>
        </w:rPr>
      </w:pPr>
      <w:r w:rsidRPr="007204BD">
        <w:rPr>
          <w:rFonts w:ascii="Calibri" w:hAnsi="Calibri" w:cs="Calibri"/>
          <w:szCs w:val="24"/>
        </w:rPr>
        <w:t>2</w:t>
      </w:r>
      <w:r w:rsidRPr="007204BD">
        <w:rPr>
          <w:rFonts w:ascii="Calibri" w:hAnsi="Calibri" w:cs="Calibri"/>
          <w:b/>
          <w:szCs w:val="24"/>
        </w:rPr>
        <w:t>.</w:t>
      </w:r>
      <w:r w:rsidRPr="007204BD">
        <w:rPr>
          <w:rFonts w:ascii="Calibri" w:hAnsi="Calibri" w:cs="Calibri"/>
          <w:szCs w:val="24"/>
        </w:rPr>
        <w:t xml:space="preserve"> Ocenianie bieżące prowadzone jest przez naucz</w:t>
      </w:r>
      <w:r w:rsidR="007204BD" w:rsidRPr="007204BD">
        <w:rPr>
          <w:rFonts w:ascii="Calibri" w:hAnsi="Calibri" w:cs="Calibri"/>
          <w:szCs w:val="24"/>
        </w:rPr>
        <w:t xml:space="preserve">yciela na podstawie obserwacji </w:t>
      </w:r>
      <w:r w:rsidRPr="007204BD">
        <w:rPr>
          <w:rFonts w:ascii="Calibri" w:hAnsi="Calibri" w:cs="Calibri"/>
          <w:szCs w:val="24"/>
        </w:rPr>
        <w:t xml:space="preserve">  </w:t>
      </w:r>
      <w:r w:rsidR="007204BD" w:rsidRPr="007204BD">
        <w:rPr>
          <w:rFonts w:ascii="Calibri" w:hAnsi="Calibri" w:cs="Calibri"/>
          <w:szCs w:val="24"/>
        </w:rPr>
        <w:t xml:space="preserve">ucznia, </w:t>
      </w:r>
      <w:r w:rsidRPr="007204BD">
        <w:rPr>
          <w:rFonts w:ascii="Calibri" w:hAnsi="Calibri" w:cs="Calibri"/>
          <w:szCs w:val="24"/>
        </w:rPr>
        <w:t>wyników jego sprawdzianów, prac pisemnych oraz innych wytworów.</w:t>
      </w:r>
    </w:p>
    <w:p w:rsidR="00AE0715" w:rsidRDefault="007204BD" w:rsidP="00311AD6">
      <w:pPr>
        <w:rPr>
          <w:sz w:val="24"/>
          <w:szCs w:val="24"/>
        </w:rPr>
      </w:pPr>
      <w:r w:rsidRPr="007204BD">
        <w:rPr>
          <w:sz w:val="24"/>
          <w:szCs w:val="24"/>
        </w:rPr>
        <w:t>3</w:t>
      </w:r>
      <w:r>
        <w:t xml:space="preserve">. </w:t>
      </w:r>
      <w:r w:rsidR="005D3ACB" w:rsidRPr="007204BD">
        <w:rPr>
          <w:sz w:val="24"/>
          <w:szCs w:val="24"/>
        </w:rPr>
        <w:t>Zadaniem oceniania</w:t>
      </w:r>
      <w:r w:rsidRPr="007204BD">
        <w:rPr>
          <w:sz w:val="24"/>
          <w:szCs w:val="24"/>
        </w:rPr>
        <w:t xml:space="preserve"> bieżącego z zajęć edukacyjnych</w:t>
      </w:r>
      <w:r w:rsidR="005D3ACB" w:rsidRPr="007204BD">
        <w:rPr>
          <w:sz w:val="24"/>
          <w:szCs w:val="24"/>
        </w:rPr>
        <w:t xml:space="preserve">, jest monitorowanie pracy ucznia oraz </w:t>
      </w:r>
      <w:r w:rsidR="00AE0715">
        <w:rPr>
          <w:sz w:val="24"/>
          <w:szCs w:val="24"/>
        </w:rPr>
        <w:t xml:space="preserve"> </w:t>
      </w:r>
    </w:p>
    <w:p w:rsidR="00AE0715" w:rsidRDefault="00AE0715" w:rsidP="00311AD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3ACB" w:rsidRPr="007204BD">
        <w:rPr>
          <w:sz w:val="24"/>
          <w:szCs w:val="24"/>
        </w:rPr>
        <w:t xml:space="preserve">przekazywanie uczniowi </w:t>
      </w:r>
      <w:r w:rsidR="007204BD" w:rsidRPr="007204BD">
        <w:rPr>
          <w:sz w:val="24"/>
          <w:szCs w:val="24"/>
        </w:rPr>
        <w:t xml:space="preserve">informacji o jego osiągnięciach </w:t>
      </w:r>
      <w:r w:rsidR="007204BD">
        <w:rPr>
          <w:sz w:val="24"/>
          <w:szCs w:val="24"/>
        </w:rPr>
        <w:t xml:space="preserve">edukacyjnych pomagających </w:t>
      </w:r>
      <w:r w:rsidR="007204BD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7204BD">
        <w:rPr>
          <w:sz w:val="24"/>
          <w:szCs w:val="24"/>
        </w:rPr>
        <w:t xml:space="preserve">w </w:t>
      </w:r>
      <w:r w:rsidR="005D3ACB" w:rsidRPr="007204BD">
        <w:rPr>
          <w:sz w:val="24"/>
          <w:szCs w:val="24"/>
        </w:rPr>
        <w:t>uczeniu się, poprzez wskazywanie,</w:t>
      </w:r>
      <w:r w:rsidR="007204BD" w:rsidRPr="007204BD">
        <w:rPr>
          <w:sz w:val="24"/>
          <w:szCs w:val="24"/>
        </w:rPr>
        <w:t xml:space="preserve"> co uczeń robi dobrze, co i jak </w:t>
      </w:r>
      <w:r w:rsidR="005D3ACB" w:rsidRPr="007204BD">
        <w:rPr>
          <w:sz w:val="24"/>
          <w:szCs w:val="24"/>
        </w:rPr>
        <w:t xml:space="preserve">wymaga poprawy oraz </w:t>
      </w:r>
      <w:r>
        <w:rPr>
          <w:sz w:val="24"/>
          <w:szCs w:val="24"/>
        </w:rPr>
        <w:t xml:space="preserve">  </w:t>
      </w:r>
    </w:p>
    <w:p w:rsidR="005D3ACB" w:rsidRPr="007204BD" w:rsidRDefault="00AE0715" w:rsidP="00311AD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3ACB" w:rsidRPr="007204BD">
        <w:rPr>
          <w:sz w:val="24"/>
          <w:szCs w:val="24"/>
        </w:rPr>
        <w:t>jak powinien dobrze się uczyć.</w:t>
      </w:r>
    </w:p>
    <w:p w:rsidR="00AE0715" w:rsidRDefault="007204BD" w:rsidP="00311AD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713CD" w:rsidRPr="007204BD">
        <w:rPr>
          <w:sz w:val="24"/>
          <w:szCs w:val="24"/>
        </w:rPr>
        <w:t>Wzór oceny opisowej za pierwsze półrocze określ</w:t>
      </w:r>
      <w:r>
        <w:rPr>
          <w:sz w:val="24"/>
          <w:szCs w:val="24"/>
        </w:rPr>
        <w:t>a rokrocznie zespół nauczycieli</w:t>
      </w:r>
      <w:r w:rsidR="005D3ACB" w:rsidRPr="007204BD">
        <w:rPr>
          <w:sz w:val="24"/>
          <w:szCs w:val="24"/>
        </w:rPr>
        <w:t xml:space="preserve">   </w:t>
      </w:r>
      <w:r w:rsidR="005713CD" w:rsidRPr="007204BD">
        <w:rPr>
          <w:sz w:val="24"/>
          <w:szCs w:val="24"/>
        </w:rPr>
        <w:t xml:space="preserve">edukacji </w:t>
      </w:r>
      <w:r w:rsidR="00AE0715">
        <w:rPr>
          <w:sz w:val="24"/>
          <w:szCs w:val="24"/>
        </w:rPr>
        <w:t xml:space="preserve"> </w:t>
      </w:r>
    </w:p>
    <w:p w:rsidR="00AE0715" w:rsidRDefault="00AE0715" w:rsidP="00311AD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13CD" w:rsidRPr="007204BD">
        <w:rPr>
          <w:sz w:val="24"/>
          <w:szCs w:val="24"/>
        </w:rPr>
        <w:t xml:space="preserve">wczesnoszkolnej. Ze wzorem należy zapoznać rodziców na pierwszym </w:t>
      </w:r>
      <w:r w:rsidR="007204BD" w:rsidRPr="007204BD">
        <w:rPr>
          <w:sz w:val="24"/>
          <w:szCs w:val="24"/>
        </w:rPr>
        <w:t xml:space="preserve">spotkaniu w danym </w:t>
      </w:r>
      <w:r>
        <w:rPr>
          <w:sz w:val="24"/>
          <w:szCs w:val="24"/>
        </w:rPr>
        <w:t xml:space="preserve"> </w:t>
      </w:r>
    </w:p>
    <w:p w:rsidR="00AE0715" w:rsidRDefault="00AE0715" w:rsidP="00311AD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04BD" w:rsidRPr="007204BD">
        <w:rPr>
          <w:sz w:val="24"/>
          <w:szCs w:val="24"/>
        </w:rPr>
        <w:t>roku szkolnym.</w:t>
      </w:r>
    </w:p>
    <w:p w:rsidR="00AE0715" w:rsidRDefault="00AE0715" w:rsidP="00311AD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713CD" w:rsidRPr="007204BD">
        <w:rPr>
          <w:sz w:val="24"/>
          <w:szCs w:val="24"/>
        </w:rPr>
        <w:t xml:space="preserve">Roczna ocena klasyfikacyjna z zajęć edukacyjnych w klasach I – III </w:t>
      </w:r>
      <w:proofErr w:type="gramStart"/>
      <w:r w:rsidR="005713CD" w:rsidRPr="007204BD">
        <w:rPr>
          <w:sz w:val="24"/>
          <w:szCs w:val="24"/>
        </w:rPr>
        <w:t xml:space="preserve">uwzględnia </w:t>
      </w:r>
      <w:r w:rsidR="007204BD">
        <w:rPr>
          <w:sz w:val="24"/>
          <w:szCs w:val="24"/>
        </w:rPr>
        <w:t xml:space="preserve"> </w:t>
      </w:r>
      <w:r w:rsidR="005713CD" w:rsidRPr="007204BD">
        <w:rPr>
          <w:sz w:val="24"/>
          <w:szCs w:val="24"/>
        </w:rPr>
        <w:t>poziom</w:t>
      </w:r>
      <w:proofErr w:type="gramEnd"/>
      <w:r w:rsidR="005713CD" w:rsidRPr="007204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713CD" w:rsidRPr="007204BD" w:rsidRDefault="005713CD" w:rsidP="00AE0715">
      <w:pPr>
        <w:ind w:left="360"/>
        <w:jc w:val="both"/>
        <w:rPr>
          <w:sz w:val="24"/>
          <w:szCs w:val="24"/>
        </w:rPr>
      </w:pPr>
      <w:r w:rsidRPr="007204BD">
        <w:rPr>
          <w:sz w:val="24"/>
          <w:szCs w:val="24"/>
        </w:rPr>
        <w:lastRenderedPageBreak/>
        <w:t xml:space="preserve">opanowania przez ucznia wiadomości z zakresu wymagań </w:t>
      </w:r>
      <w:proofErr w:type="gramStart"/>
      <w:r w:rsidRPr="007204BD">
        <w:rPr>
          <w:sz w:val="24"/>
          <w:szCs w:val="24"/>
        </w:rPr>
        <w:t xml:space="preserve">określonych </w:t>
      </w:r>
      <w:r w:rsidR="007204BD">
        <w:rPr>
          <w:sz w:val="24"/>
          <w:szCs w:val="24"/>
        </w:rPr>
        <w:t xml:space="preserve"> </w:t>
      </w:r>
      <w:r w:rsidRPr="007204BD">
        <w:rPr>
          <w:sz w:val="24"/>
          <w:szCs w:val="24"/>
        </w:rPr>
        <w:t>w</w:t>
      </w:r>
      <w:proofErr w:type="gramEnd"/>
      <w:r w:rsidRPr="007204BD">
        <w:rPr>
          <w:sz w:val="24"/>
          <w:szCs w:val="24"/>
        </w:rPr>
        <w:t xml:space="preserve"> podstawie programowej kształcenia ogólnego dla </w:t>
      </w:r>
      <w:r w:rsidR="005D3ACB" w:rsidRPr="007204BD">
        <w:rPr>
          <w:sz w:val="24"/>
          <w:szCs w:val="24"/>
        </w:rPr>
        <w:t xml:space="preserve">szkoły podstawowej </w:t>
      </w:r>
      <w:r w:rsidRPr="007204BD">
        <w:rPr>
          <w:sz w:val="24"/>
          <w:szCs w:val="24"/>
        </w:rPr>
        <w:t xml:space="preserve">oraz </w:t>
      </w:r>
      <w:r w:rsidRPr="005564CF">
        <w:rPr>
          <w:sz w:val="24"/>
        </w:rPr>
        <w:t>wskazuje potrzeby rozwojowe i edukacyjne ucznia związane z przezwyciężaniem trudności w nauce lub rozwijaniem uzdolnień.</w:t>
      </w:r>
    </w:p>
    <w:p w:rsidR="00AE0715" w:rsidRDefault="00AE0715" w:rsidP="00AE0715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6. </w:t>
      </w:r>
      <w:r w:rsidR="005D3ACB" w:rsidRPr="005D3ACB">
        <w:rPr>
          <w:rFonts w:ascii="Calibri" w:hAnsi="Calibri" w:cs="Calibri"/>
          <w:szCs w:val="24"/>
        </w:rPr>
        <w:t>Nauczyciel w bieżącym ocenianiu zajęć e</w:t>
      </w:r>
      <w:r w:rsidR="00B06974">
        <w:rPr>
          <w:rFonts w:ascii="Calibri" w:hAnsi="Calibri" w:cs="Calibri"/>
          <w:szCs w:val="24"/>
        </w:rPr>
        <w:t>dukacyjnych, może zamiast oceny</w:t>
      </w:r>
      <w:r w:rsidR="005D3ACB">
        <w:rPr>
          <w:rFonts w:ascii="Calibri" w:hAnsi="Calibri" w:cs="Calibri"/>
          <w:szCs w:val="24"/>
        </w:rPr>
        <w:t xml:space="preserve"> </w:t>
      </w:r>
      <w:r w:rsidR="005D3ACB" w:rsidRPr="005D3ACB">
        <w:rPr>
          <w:rFonts w:ascii="Calibri" w:hAnsi="Calibri" w:cs="Calibri"/>
          <w:szCs w:val="24"/>
        </w:rPr>
        <w:t xml:space="preserve">opisowej, </w:t>
      </w:r>
      <w:r>
        <w:rPr>
          <w:rFonts w:ascii="Calibri" w:hAnsi="Calibri" w:cs="Calibri"/>
          <w:szCs w:val="24"/>
        </w:rPr>
        <w:t xml:space="preserve"> </w:t>
      </w:r>
    </w:p>
    <w:p w:rsidR="002B4D27" w:rsidRDefault="005D3ACB" w:rsidP="00AE0715">
      <w:pPr>
        <w:pStyle w:val="ZARTzmartartykuempunktem"/>
        <w:spacing w:line="276" w:lineRule="auto"/>
        <w:ind w:firstLine="0"/>
        <w:rPr>
          <w:rFonts w:ascii="Calibri" w:hAnsi="Calibri" w:cs="Calibri"/>
          <w:szCs w:val="24"/>
        </w:rPr>
      </w:pPr>
      <w:r w:rsidRPr="005D3ACB">
        <w:rPr>
          <w:rFonts w:ascii="Calibri" w:hAnsi="Calibri" w:cs="Calibri"/>
          <w:szCs w:val="24"/>
        </w:rPr>
        <w:t>zastosowa</w:t>
      </w:r>
      <w:r w:rsidR="00EA7B8B">
        <w:rPr>
          <w:rFonts w:ascii="Calibri" w:hAnsi="Calibri" w:cs="Calibri"/>
          <w:szCs w:val="24"/>
        </w:rPr>
        <w:t>ć skalę ocen, o której mowa § 66</w:t>
      </w:r>
      <w:r w:rsidRPr="005D3ACB">
        <w:rPr>
          <w:rFonts w:ascii="Calibri" w:hAnsi="Calibri" w:cs="Calibri"/>
          <w:szCs w:val="24"/>
        </w:rPr>
        <w:t xml:space="preserve"> ust. 7</w:t>
      </w:r>
      <w:r w:rsidR="00B06974">
        <w:rPr>
          <w:rFonts w:ascii="Calibri" w:hAnsi="Calibri" w:cs="Calibri"/>
          <w:szCs w:val="24"/>
        </w:rPr>
        <w:t>.</w:t>
      </w:r>
      <w:r w:rsidRPr="005D3ACB">
        <w:rPr>
          <w:rFonts w:ascii="Calibri" w:hAnsi="Calibri" w:cs="Calibri"/>
          <w:szCs w:val="24"/>
        </w:rPr>
        <w:t>, informując o tym uczniów i rodziców uczniów.</w:t>
      </w:r>
    </w:p>
    <w:p w:rsidR="005D3ACB" w:rsidRPr="005D3ACB" w:rsidRDefault="005D3ACB" w:rsidP="00DA4B37">
      <w:pPr>
        <w:pStyle w:val="ZARTzmartartykuempunktem"/>
        <w:spacing w:line="276" w:lineRule="auto"/>
        <w:ind w:left="1069" w:firstLine="0"/>
        <w:rPr>
          <w:rFonts w:ascii="Calibri" w:hAnsi="Calibri" w:cs="Calibri"/>
          <w:szCs w:val="24"/>
        </w:rPr>
      </w:pPr>
    </w:p>
    <w:p w:rsidR="00AE0715" w:rsidRDefault="00AE0715" w:rsidP="00DA4B37">
      <w:pPr>
        <w:pStyle w:val="ZARTzmartartykuempunktem"/>
        <w:spacing w:line="276" w:lineRule="auto"/>
        <w:ind w:left="0" w:firstLine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§ 60</w:t>
      </w:r>
      <w:r w:rsidR="002B4D27" w:rsidRPr="00F04074">
        <w:rPr>
          <w:rFonts w:ascii="Calibri" w:hAnsi="Calibri" w:cs="Calibri"/>
          <w:b/>
          <w:szCs w:val="24"/>
        </w:rPr>
        <w:t xml:space="preserve">. </w:t>
      </w:r>
    </w:p>
    <w:p w:rsidR="00AE0715" w:rsidRDefault="002B4D27" w:rsidP="00DA4B37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 w:rsidRPr="00AE0715">
        <w:rPr>
          <w:rFonts w:ascii="Calibri" w:hAnsi="Calibri" w:cs="Calibri"/>
          <w:szCs w:val="24"/>
        </w:rPr>
        <w:t>1.</w:t>
      </w:r>
      <w:r w:rsidRPr="00F04074">
        <w:rPr>
          <w:rFonts w:ascii="Calibri" w:hAnsi="Calibri" w:cs="Calibri"/>
          <w:b/>
          <w:szCs w:val="24"/>
        </w:rPr>
        <w:t xml:space="preserve"> </w:t>
      </w:r>
      <w:r w:rsidRPr="00F04074">
        <w:rPr>
          <w:rFonts w:ascii="Calibri" w:hAnsi="Calibri" w:cs="Calibri"/>
          <w:szCs w:val="24"/>
        </w:rPr>
        <w:t xml:space="preserve">Oceny bieżące, śródroczne, roczne i końcowe z obowiązkowych oraz dodatkowych zajęć </w:t>
      </w:r>
      <w:r w:rsidR="00AE0715">
        <w:rPr>
          <w:rFonts w:ascii="Calibri" w:hAnsi="Calibri" w:cs="Calibri"/>
          <w:szCs w:val="24"/>
        </w:rPr>
        <w:t xml:space="preserve"> </w:t>
      </w:r>
    </w:p>
    <w:p w:rsidR="00AE0715" w:rsidRDefault="00AE0715" w:rsidP="00DA4B37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</w:t>
      </w:r>
      <w:r w:rsidR="002B4D27" w:rsidRPr="00F04074">
        <w:rPr>
          <w:rFonts w:ascii="Calibri" w:hAnsi="Calibri" w:cs="Calibri"/>
          <w:szCs w:val="24"/>
        </w:rPr>
        <w:t xml:space="preserve">edukacyjnych, a także religii i etyki, jeśli uczeń w nich uczestniczy, </w:t>
      </w:r>
      <w:r w:rsidR="005713CD">
        <w:rPr>
          <w:rFonts w:ascii="Calibri" w:hAnsi="Calibri" w:cs="Calibri"/>
          <w:szCs w:val="24"/>
        </w:rPr>
        <w:t xml:space="preserve">wystawiane są również </w:t>
      </w:r>
      <w:r>
        <w:rPr>
          <w:rFonts w:ascii="Calibri" w:hAnsi="Calibri" w:cs="Calibri"/>
          <w:szCs w:val="24"/>
        </w:rPr>
        <w:t xml:space="preserve"> </w:t>
      </w:r>
    </w:p>
    <w:p w:rsidR="002B4D27" w:rsidRPr="00F04074" w:rsidRDefault="00AE0715" w:rsidP="00DA4B37">
      <w:pPr>
        <w:pStyle w:val="ZARTzmartartykuempunktem"/>
        <w:spacing w:line="276" w:lineRule="auto"/>
        <w:ind w:left="0" w:firstLine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     </w:t>
      </w:r>
      <w:r w:rsidR="002B4D27" w:rsidRPr="00F04074">
        <w:rPr>
          <w:rFonts w:ascii="Calibri" w:hAnsi="Calibri" w:cs="Calibri"/>
          <w:szCs w:val="24"/>
        </w:rPr>
        <w:t>dla:</w:t>
      </w:r>
    </w:p>
    <w:p w:rsidR="002B4D27" w:rsidRPr="00F04074" w:rsidRDefault="002B4D27" w:rsidP="008656B1">
      <w:pPr>
        <w:pStyle w:val="ZARTzmartartykuempunktem"/>
        <w:numPr>
          <w:ilvl w:val="2"/>
          <w:numId w:val="63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ucznia posiadającego orzeczenie o potrzebie kształcenia specjalnego ze względu </w:t>
      </w:r>
      <w:r w:rsidRPr="00F04074">
        <w:rPr>
          <w:rFonts w:ascii="Calibri" w:hAnsi="Calibri" w:cs="Calibri"/>
          <w:szCs w:val="24"/>
        </w:rPr>
        <w:br/>
        <w:t>na niepełnosprawność intelektualną w stopniu umiarkowanym lub znacznym;</w:t>
      </w:r>
    </w:p>
    <w:p w:rsidR="002B4D27" w:rsidRPr="00F04074" w:rsidRDefault="002B4D27" w:rsidP="008656B1">
      <w:pPr>
        <w:pStyle w:val="ZARTzmartartykuempunktem"/>
        <w:numPr>
          <w:ilvl w:val="1"/>
          <w:numId w:val="63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ucznia posiadającego orzeczenie o potrzebie kształcenia specjalnego, wydanego </w:t>
      </w:r>
      <w:r w:rsidRPr="00F04074">
        <w:rPr>
          <w:rFonts w:ascii="Calibri" w:hAnsi="Calibri" w:cs="Calibri"/>
          <w:szCs w:val="24"/>
        </w:rPr>
        <w:br/>
        <w:t>ze względu</w:t>
      </w:r>
      <w:r w:rsidR="00B06974">
        <w:rPr>
          <w:rFonts w:ascii="Calibri" w:hAnsi="Calibri" w:cs="Calibri"/>
          <w:szCs w:val="24"/>
        </w:rPr>
        <w:t xml:space="preserve"> na niepełnosprawność sprzężoną.</w:t>
      </w:r>
    </w:p>
    <w:p w:rsidR="00664DD7" w:rsidRDefault="00664DD7" w:rsidP="00DA4B37">
      <w:pPr>
        <w:spacing w:after="0"/>
        <w:jc w:val="both"/>
        <w:rPr>
          <w:rFonts w:cs="Calibri"/>
          <w:b/>
          <w:sz w:val="24"/>
          <w:szCs w:val="24"/>
        </w:rPr>
      </w:pPr>
    </w:p>
    <w:p w:rsidR="00664DD7" w:rsidRDefault="00664DD7" w:rsidP="00DA4B37">
      <w:pPr>
        <w:spacing w:after="0"/>
        <w:jc w:val="both"/>
        <w:rPr>
          <w:rFonts w:cs="Calibri"/>
          <w:b/>
          <w:sz w:val="24"/>
          <w:szCs w:val="24"/>
        </w:rPr>
      </w:pP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Rozdział 3</w:t>
      </w: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Klasyfikowanie uczniów</w:t>
      </w: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</w:p>
    <w:p w:rsidR="00AE0715" w:rsidRDefault="00AE0715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61</w:t>
      </w:r>
      <w:r w:rsidR="002B4D27" w:rsidRPr="00F04074">
        <w:rPr>
          <w:rFonts w:ascii="Calibri" w:hAnsi="Calibri" w:cs="Calibri"/>
          <w:sz w:val="24"/>
          <w:szCs w:val="24"/>
        </w:rPr>
        <w:t xml:space="preserve">. </w:t>
      </w:r>
    </w:p>
    <w:p w:rsidR="002B4D27" w:rsidRPr="00F04074" w:rsidRDefault="002B4D27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b w:val="0"/>
          <w:sz w:val="24"/>
          <w:szCs w:val="24"/>
        </w:rPr>
      </w:pPr>
      <w:r w:rsidRPr="00B06974">
        <w:rPr>
          <w:rFonts w:ascii="Calibri" w:hAnsi="Calibri" w:cs="Calibri"/>
          <w:b w:val="0"/>
          <w:sz w:val="24"/>
          <w:szCs w:val="24"/>
        </w:rPr>
        <w:t>1</w:t>
      </w:r>
      <w:r w:rsidRPr="00F04074">
        <w:rPr>
          <w:rFonts w:ascii="Calibri" w:hAnsi="Calibri" w:cs="Calibri"/>
          <w:sz w:val="24"/>
          <w:szCs w:val="24"/>
        </w:rPr>
        <w:t>.</w:t>
      </w:r>
      <w:r w:rsidRPr="00F04074">
        <w:rPr>
          <w:rFonts w:ascii="Calibri" w:hAnsi="Calibri" w:cs="Calibri"/>
          <w:b w:val="0"/>
          <w:sz w:val="24"/>
          <w:szCs w:val="24"/>
        </w:rPr>
        <w:t xml:space="preserve"> Roczne oceny klasyfikacyjne z zajęć edukacyjnych są ustalone według następującej skali:</w:t>
      </w:r>
    </w:p>
    <w:p w:rsidR="002B4D27" w:rsidRPr="00F04074" w:rsidRDefault="002B4D27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</w:p>
    <w:tbl>
      <w:tblPr>
        <w:tblW w:w="8206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661"/>
        <w:gridCol w:w="2726"/>
        <w:gridCol w:w="2268"/>
      </w:tblGrid>
      <w:tr w:rsidR="002B4D27" w:rsidRPr="00F04074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42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right="-108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Stopień wyrażony cyfrą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Skrót oceny</w:t>
            </w:r>
          </w:p>
        </w:tc>
      </w:tr>
      <w:tr w:rsidR="002B4D27" w:rsidRPr="00F04074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42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celująca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cel</w:t>
            </w:r>
          </w:p>
        </w:tc>
      </w:tr>
      <w:tr w:rsidR="002B4D27" w:rsidRPr="00F04074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42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bdb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42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db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42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dostateczna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dst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42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dopuszczająca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B06974" w:rsidP="00DA4B37">
            <w:pPr>
              <w:pStyle w:val="2Paragrafy"/>
              <w:spacing w:before="0" w:after="0" w:line="276" w:lineRule="auto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d</w:t>
            </w:r>
            <w:r w:rsidR="002B4D27"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op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42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niedostateczna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ndst</w:t>
            </w:r>
            <w:proofErr w:type="spellEnd"/>
          </w:p>
        </w:tc>
      </w:tr>
    </w:tbl>
    <w:p w:rsidR="002B4D27" w:rsidRPr="00F04074" w:rsidRDefault="002B4D27" w:rsidP="00DA4B37">
      <w:pPr>
        <w:pStyle w:val="2Paragrafy"/>
        <w:spacing w:before="0" w:after="0" w:line="276" w:lineRule="auto"/>
        <w:ind w:left="567"/>
        <w:jc w:val="both"/>
        <w:rPr>
          <w:rFonts w:ascii="Calibri" w:hAnsi="Calibri" w:cs="Calibri"/>
          <w:b w:val="0"/>
          <w:sz w:val="24"/>
          <w:szCs w:val="24"/>
        </w:rPr>
      </w:pPr>
    </w:p>
    <w:p w:rsidR="00AE0715" w:rsidRDefault="00AE0715" w:rsidP="00DA4B37">
      <w:pPr>
        <w:pStyle w:val="2Paragrafy"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    </w:t>
      </w:r>
      <w:r w:rsidR="002B4D27" w:rsidRPr="00F04074">
        <w:rPr>
          <w:rFonts w:ascii="Calibri" w:hAnsi="Calibri" w:cs="Calibri"/>
          <w:b w:val="0"/>
          <w:sz w:val="24"/>
          <w:szCs w:val="24"/>
        </w:rPr>
        <w:t xml:space="preserve">Pozytywnymi ocenami klasyfikacyjnymi są oceny ustalone w stopniach, o których mowa </w:t>
      </w:r>
      <w:r w:rsidR="00BA6A54">
        <w:rPr>
          <w:rFonts w:ascii="Calibri" w:hAnsi="Calibri" w:cs="Calibri"/>
          <w:b w:val="0"/>
          <w:sz w:val="24"/>
          <w:szCs w:val="24"/>
        </w:rPr>
        <w:br/>
      </w:r>
      <w:r>
        <w:rPr>
          <w:rFonts w:ascii="Calibri" w:hAnsi="Calibri" w:cs="Calibri"/>
          <w:b w:val="0"/>
          <w:sz w:val="24"/>
          <w:szCs w:val="24"/>
        </w:rPr>
        <w:t xml:space="preserve">    </w:t>
      </w:r>
      <w:r w:rsidR="002B4D27" w:rsidRPr="00F04074">
        <w:rPr>
          <w:rFonts w:ascii="Calibri" w:hAnsi="Calibri" w:cs="Calibri"/>
          <w:b w:val="0"/>
          <w:sz w:val="24"/>
          <w:szCs w:val="24"/>
        </w:rPr>
        <w:t>w pkt 1–5 tabeli.</w:t>
      </w:r>
      <w:r w:rsidR="002B4D27" w:rsidRPr="00F04074">
        <w:rPr>
          <w:rFonts w:ascii="Calibri" w:hAnsi="Calibri" w:cs="Calibri"/>
          <w:sz w:val="24"/>
          <w:szCs w:val="24"/>
        </w:rPr>
        <w:t xml:space="preserve"> </w:t>
      </w:r>
      <w:r w:rsidR="002B4D27" w:rsidRPr="00F04074">
        <w:rPr>
          <w:rFonts w:ascii="Calibri" w:hAnsi="Calibri" w:cs="Calibri"/>
          <w:b w:val="0"/>
          <w:sz w:val="24"/>
          <w:szCs w:val="24"/>
        </w:rPr>
        <w:t xml:space="preserve">Negatywną oceną klasyfikacyjną jest ocena ustalona w stopniu, o którym </w:t>
      </w:r>
      <w:r>
        <w:rPr>
          <w:rFonts w:ascii="Calibri" w:hAnsi="Calibri" w:cs="Calibri"/>
          <w:b w:val="0"/>
          <w:sz w:val="24"/>
          <w:szCs w:val="24"/>
        </w:rPr>
        <w:t xml:space="preserve">  </w:t>
      </w:r>
    </w:p>
    <w:p w:rsidR="002B4D27" w:rsidRPr="00F04074" w:rsidRDefault="00AE0715" w:rsidP="00DA4B37">
      <w:pPr>
        <w:pStyle w:val="2Paragrafy"/>
        <w:spacing w:before="0"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    </w:t>
      </w:r>
      <w:r w:rsidR="002B4D27" w:rsidRPr="00F04074">
        <w:rPr>
          <w:rFonts w:ascii="Calibri" w:hAnsi="Calibri" w:cs="Calibri"/>
          <w:b w:val="0"/>
          <w:sz w:val="24"/>
          <w:szCs w:val="24"/>
        </w:rPr>
        <w:t>m</w:t>
      </w:r>
      <w:r w:rsidR="002B4D27" w:rsidRPr="00F04074">
        <w:rPr>
          <w:rFonts w:ascii="Calibri" w:hAnsi="Calibri" w:cs="Calibri"/>
          <w:b w:val="0"/>
          <w:sz w:val="24"/>
          <w:szCs w:val="24"/>
        </w:rPr>
        <w:t>o</w:t>
      </w:r>
      <w:r w:rsidR="002B4D27" w:rsidRPr="00F04074">
        <w:rPr>
          <w:rFonts w:ascii="Calibri" w:hAnsi="Calibri" w:cs="Calibri"/>
          <w:b w:val="0"/>
          <w:sz w:val="24"/>
          <w:szCs w:val="24"/>
        </w:rPr>
        <w:t>wa w pkt 6 tabeli.</w:t>
      </w:r>
    </w:p>
    <w:p w:rsidR="00AE0715" w:rsidRDefault="00364D27" w:rsidP="00DA4B37">
      <w:pPr>
        <w:pStyle w:val="Akapitzlist"/>
        <w:autoSpaceDE w:val="0"/>
        <w:autoSpaceDN w:val="0"/>
        <w:spacing w:after="0"/>
        <w:ind w:left="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B06974">
        <w:rPr>
          <w:color w:val="000000"/>
          <w:sz w:val="24"/>
          <w:szCs w:val="24"/>
        </w:rPr>
        <w:t xml:space="preserve"> </w:t>
      </w:r>
      <w:r w:rsidR="002B4D27" w:rsidRPr="00F04074">
        <w:rPr>
          <w:color w:val="000000"/>
          <w:sz w:val="24"/>
          <w:szCs w:val="24"/>
        </w:rPr>
        <w:t xml:space="preserve">Oceny bieżące, cząstkowe, okresowe i roczne oceny klasyfikacyjne z zajęć edukacyjnych </w:t>
      </w:r>
      <w:r w:rsidR="00AE0715">
        <w:rPr>
          <w:color w:val="000000"/>
          <w:sz w:val="24"/>
          <w:szCs w:val="24"/>
        </w:rPr>
        <w:t xml:space="preserve"> </w:t>
      </w:r>
    </w:p>
    <w:p w:rsidR="00AE0715" w:rsidRDefault="00AE0715" w:rsidP="00DA4B37">
      <w:pPr>
        <w:pStyle w:val="Akapitzlist"/>
        <w:autoSpaceDE w:val="0"/>
        <w:autoSpaceDN w:val="0"/>
        <w:spacing w:after="0"/>
        <w:ind w:left="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B4D27" w:rsidRPr="00F04074">
        <w:rPr>
          <w:color w:val="000000"/>
          <w:sz w:val="24"/>
          <w:szCs w:val="24"/>
        </w:rPr>
        <w:t xml:space="preserve">ustala nauczyciel danego przedmiotu w stopniach według skali przedstawionej w ust. l. </w:t>
      </w:r>
      <w:r>
        <w:rPr>
          <w:color w:val="000000"/>
          <w:sz w:val="24"/>
          <w:szCs w:val="24"/>
        </w:rPr>
        <w:t xml:space="preserve">  </w:t>
      </w:r>
    </w:p>
    <w:p w:rsidR="00AE0715" w:rsidRDefault="00AE0715" w:rsidP="00DA4B37">
      <w:pPr>
        <w:pStyle w:val="Akapitzlist"/>
        <w:autoSpaceDE w:val="0"/>
        <w:autoSpaceDN w:val="0"/>
        <w:spacing w:after="0"/>
        <w:ind w:left="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2B4D27" w:rsidRPr="00F04074">
        <w:rPr>
          <w:color w:val="000000"/>
          <w:sz w:val="24"/>
          <w:szCs w:val="24"/>
        </w:rPr>
        <w:t xml:space="preserve">Dopuszcza się dodawanie do oceny znaku „+" lub „-", przy czym „+” podwyższa ocenę o pół </w:t>
      </w:r>
      <w:r>
        <w:rPr>
          <w:color w:val="000000"/>
          <w:sz w:val="24"/>
          <w:szCs w:val="24"/>
        </w:rPr>
        <w:t xml:space="preserve">  </w:t>
      </w:r>
    </w:p>
    <w:p w:rsidR="002B4D27" w:rsidRPr="00F04074" w:rsidRDefault="00AE0715" w:rsidP="00DA4B37">
      <w:pPr>
        <w:pStyle w:val="Akapitzlist"/>
        <w:autoSpaceDE w:val="0"/>
        <w:autoSpaceDN w:val="0"/>
        <w:spacing w:after="0"/>
        <w:ind w:left="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</w:t>
      </w:r>
      <w:r w:rsidR="002B4D27" w:rsidRPr="00F04074">
        <w:rPr>
          <w:color w:val="000000"/>
          <w:sz w:val="24"/>
          <w:szCs w:val="24"/>
        </w:rPr>
        <w:t>stopnia, a „-” obniża ocenę o pół stopnia.</w:t>
      </w:r>
    </w:p>
    <w:p w:rsidR="002B4D27" w:rsidRPr="00F04074" w:rsidRDefault="002B4D27" w:rsidP="00DA4B37">
      <w:pPr>
        <w:autoSpaceDE w:val="0"/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color w:val="000000"/>
          <w:sz w:val="24"/>
          <w:szCs w:val="24"/>
        </w:rPr>
        <w:t xml:space="preserve">3. </w:t>
      </w:r>
      <w:r w:rsidRPr="00F04074">
        <w:rPr>
          <w:rFonts w:cs="Calibri"/>
          <w:sz w:val="24"/>
          <w:szCs w:val="24"/>
        </w:rPr>
        <w:t>Roczne oceny klasyfikacyjne z zachowania są ustalone wg następującej skali:</w:t>
      </w:r>
    </w:p>
    <w:p w:rsidR="002B4D27" w:rsidRPr="00F04074" w:rsidRDefault="002B4D27" w:rsidP="00DA4B37">
      <w:pPr>
        <w:pStyle w:val="2Paragrafy"/>
        <w:spacing w:before="0" w:after="0" w:line="276" w:lineRule="auto"/>
        <w:ind w:left="567"/>
        <w:jc w:val="both"/>
        <w:rPr>
          <w:rFonts w:ascii="Calibri" w:hAnsi="Calibri" w:cs="Calibri"/>
          <w:b w:val="0"/>
          <w:sz w:val="24"/>
          <w:szCs w:val="24"/>
        </w:rPr>
      </w:pPr>
    </w:p>
    <w:tbl>
      <w:tblPr>
        <w:tblW w:w="6127" w:type="dxa"/>
        <w:tblInd w:w="1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600"/>
        <w:gridCol w:w="2958"/>
      </w:tblGrid>
      <w:tr w:rsidR="002B4D27" w:rsidRPr="00F04074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65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139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Skrót oceny</w:t>
            </w:r>
          </w:p>
        </w:tc>
      </w:tr>
      <w:tr w:rsidR="002B4D27" w:rsidRPr="00F04074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65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wzorowa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139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wz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65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139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bdb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65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139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db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65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poprawna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139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popr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65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nieodpowiednia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139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ndp</w:t>
            </w:r>
            <w:proofErr w:type="spellEnd"/>
          </w:p>
        </w:tc>
      </w:tr>
      <w:tr w:rsidR="002B4D27" w:rsidRPr="00F04074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65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naganna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139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</w:pPr>
            <w:proofErr w:type="spellStart"/>
            <w:r w:rsidRPr="00F04074">
              <w:rPr>
                <w:rFonts w:ascii="Calibri" w:eastAsia="Times New Roman" w:hAnsi="Calibri" w:cs="Calibri"/>
                <w:b w:val="0"/>
                <w:sz w:val="24"/>
                <w:szCs w:val="24"/>
                <w:lang w:eastAsia="pl-PL"/>
              </w:rPr>
              <w:t>ng</w:t>
            </w:r>
            <w:proofErr w:type="spellEnd"/>
          </w:p>
        </w:tc>
      </w:tr>
    </w:tbl>
    <w:p w:rsidR="002B4D27" w:rsidRPr="00F04074" w:rsidRDefault="002B4D27" w:rsidP="00DA4B37">
      <w:pPr>
        <w:pStyle w:val="NormalnyWeb"/>
        <w:spacing w:before="0" w:after="0" w:line="276" w:lineRule="auto"/>
        <w:ind w:left="360"/>
        <w:jc w:val="both"/>
        <w:textAlignment w:val="baseline"/>
        <w:rPr>
          <w:rFonts w:ascii="Calibri" w:hAnsi="Calibri" w:cs="Calibri"/>
        </w:rPr>
      </w:pPr>
    </w:p>
    <w:p w:rsidR="002B4D27" w:rsidRPr="00F04074" w:rsidRDefault="002B4D27" w:rsidP="00AE0715">
      <w:pPr>
        <w:pStyle w:val="NormalnyWeb"/>
        <w:spacing w:before="0" w:after="0" w:line="276" w:lineRule="auto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4. Końcowe oceny klasyfikacyjne i końcowa ocena zachowania wyrażone są w skali,</w:t>
      </w:r>
      <w:r w:rsidRPr="00F04074">
        <w:rPr>
          <w:rFonts w:ascii="Calibri" w:hAnsi="Calibri" w:cs="Calibri"/>
        </w:rPr>
        <w:br/>
      </w:r>
      <w:r w:rsidR="00AE0715">
        <w:rPr>
          <w:rFonts w:ascii="Calibri" w:hAnsi="Calibri" w:cs="Calibri"/>
        </w:rPr>
        <w:t xml:space="preserve">      </w:t>
      </w:r>
      <w:r w:rsidRPr="00F04074">
        <w:rPr>
          <w:rFonts w:ascii="Calibri" w:hAnsi="Calibri" w:cs="Calibri"/>
        </w:rPr>
        <w:t>o której mowa w ust. 1 i 2.</w:t>
      </w:r>
    </w:p>
    <w:p w:rsidR="00AE0715" w:rsidRDefault="002B4D27" w:rsidP="00AE0715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5. Laureat konkursu przedmiotowego o zasięgu wojewódzkim oraz laureat lub finalista </w:t>
      </w:r>
      <w:r w:rsidR="00AE0715">
        <w:rPr>
          <w:rFonts w:ascii="Calibri" w:hAnsi="Calibri" w:cs="Calibri"/>
          <w:szCs w:val="24"/>
        </w:rPr>
        <w:t xml:space="preserve">  </w:t>
      </w:r>
    </w:p>
    <w:p w:rsidR="00AE0715" w:rsidRDefault="00AE0715" w:rsidP="00AE0715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</w:t>
      </w:r>
      <w:r w:rsidR="002B4D27" w:rsidRPr="00F04074">
        <w:rPr>
          <w:rFonts w:ascii="Calibri" w:hAnsi="Calibri" w:cs="Calibri"/>
          <w:szCs w:val="24"/>
        </w:rPr>
        <w:t xml:space="preserve">ogólnopolskiej olimpiady przedmiotowej otrzymuje z danych zajęć edukacyjnych </w:t>
      </w:r>
      <w:r>
        <w:rPr>
          <w:rFonts w:ascii="Calibri" w:hAnsi="Calibri" w:cs="Calibri"/>
          <w:szCs w:val="24"/>
        </w:rPr>
        <w:t xml:space="preserve">  </w:t>
      </w:r>
    </w:p>
    <w:p w:rsidR="00AE0715" w:rsidRDefault="00AE0715" w:rsidP="00AE0715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</w:t>
      </w:r>
      <w:r w:rsidR="002B4D27" w:rsidRPr="00F04074">
        <w:rPr>
          <w:rFonts w:ascii="Calibri" w:hAnsi="Calibri" w:cs="Calibri"/>
          <w:szCs w:val="24"/>
        </w:rPr>
        <w:t xml:space="preserve">najwyższą pozytywną roczną ocenę klasyfikacyjną, ustaloną według skali, o której mowa </w:t>
      </w:r>
      <w:r>
        <w:rPr>
          <w:rFonts w:ascii="Calibri" w:hAnsi="Calibri" w:cs="Calibri"/>
          <w:szCs w:val="24"/>
        </w:rPr>
        <w:t xml:space="preserve">             </w:t>
      </w:r>
    </w:p>
    <w:p w:rsidR="002B4D27" w:rsidRPr="00F04074" w:rsidRDefault="00AE0715" w:rsidP="00AE0715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</w:t>
      </w:r>
      <w:r w:rsidR="002B4D27" w:rsidRPr="00F04074">
        <w:rPr>
          <w:rFonts w:ascii="Calibri" w:hAnsi="Calibri" w:cs="Calibri"/>
          <w:szCs w:val="24"/>
        </w:rPr>
        <w:t>w ust. 1.</w:t>
      </w:r>
    </w:p>
    <w:p w:rsidR="00AE0715" w:rsidRDefault="002B4D27" w:rsidP="00AE0715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6. Uczeń, który tytuł laureata konkursu przedmiotowego o zasięgu wojewódzkim lub tytuł </w:t>
      </w:r>
      <w:r w:rsidR="00AE0715">
        <w:rPr>
          <w:rFonts w:ascii="Calibri" w:hAnsi="Calibri" w:cs="Calibri"/>
          <w:szCs w:val="24"/>
        </w:rPr>
        <w:t xml:space="preserve">  </w:t>
      </w:r>
    </w:p>
    <w:p w:rsidR="00AE0715" w:rsidRDefault="00AE0715" w:rsidP="00AE0715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</w:t>
      </w:r>
      <w:r w:rsidR="002B4D27" w:rsidRPr="00F04074">
        <w:rPr>
          <w:rFonts w:ascii="Calibri" w:hAnsi="Calibri" w:cs="Calibri"/>
          <w:szCs w:val="24"/>
        </w:rPr>
        <w:t xml:space="preserve">laureata czy finalisty ogólnopolskiej olimpiady przedmiotowej uzyskał po ustaleniu rocznej </w:t>
      </w:r>
      <w:r>
        <w:rPr>
          <w:rFonts w:ascii="Calibri" w:hAnsi="Calibri" w:cs="Calibri"/>
          <w:szCs w:val="24"/>
        </w:rPr>
        <w:t xml:space="preserve"> </w:t>
      </w:r>
    </w:p>
    <w:p w:rsidR="00AE0715" w:rsidRDefault="00AE0715" w:rsidP="00AE0715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</w:t>
      </w:r>
      <w:r w:rsidR="002B4D27" w:rsidRPr="00F04074">
        <w:rPr>
          <w:rFonts w:ascii="Calibri" w:hAnsi="Calibri" w:cs="Calibri"/>
          <w:szCs w:val="24"/>
        </w:rPr>
        <w:t xml:space="preserve">oceny klasyfikacyjnej z zajęć edukacyjnych, otrzymuje z nich najwyższą pozytywną </w:t>
      </w:r>
      <w:r>
        <w:rPr>
          <w:rFonts w:ascii="Calibri" w:hAnsi="Calibri" w:cs="Calibri"/>
          <w:szCs w:val="24"/>
        </w:rPr>
        <w:t xml:space="preserve"> </w:t>
      </w:r>
    </w:p>
    <w:p w:rsidR="002B4D27" w:rsidRPr="00F04074" w:rsidRDefault="00AE0715" w:rsidP="00AE0715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</w:t>
      </w:r>
      <w:r w:rsidR="002B4D27" w:rsidRPr="00F04074">
        <w:rPr>
          <w:rFonts w:ascii="Calibri" w:hAnsi="Calibri" w:cs="Calibri"/>
          <w:szCs w:val="24"/>
        </w:rPr>
        <w:t>końcową ocenę klasyfikacyjną.</w:t>
      </w:r>
    </w:p>
    <w:p w:rsidR="002B4D27" w:rsidRPr="00F04074" w:rsidRDefault="002B4D27" w:rsidP="00DA4B37">
      <w:pPr>
        <w:pStyle w:val="1Rozdzialy"/>
        <w:spacing w:before="0" w:after="0" w:line="276" w:lineRule="auto"/>
        <w:ind w:left="567"/>
        <w:jc w:val="both"/>
        <w:rPr>
          <w:rFonts w:ascii="Calibri" w:hAnsi="Calibri" w:cs="Calibri"/>
          <w:szCs w:val="24"/>
        </w:rPr>
      </w:pPr>
    </w:p>
    <w:p w:rsidR="00AE0715" w:rsidRDefault="00AE0715" w:rsidP="00DA4B37">
      <w:pPr>
        <w:pStyle w:val="1Rozdzialy"/>
        <w:spacing w:before="0" w:after="0" w:line="276" w:lineRule="auto"/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 62</w:t>
      </w:r>
      <w:r w:rsidR="002B4D27" w:rsidRPr="00F04074">
        <w:rPr>
          <w:rFonts w:ascii="Calibri" w:hAnsi="Calibri" w:cs="Calibri"/>
          <w:szCs w:val="24"/>
        </w:rPr>
        <w:t xml:space="preserve">. </w:t>
      </w:r>
    </w:p>
    <w:p w:rsidR="002B4D27" w:rsidRPr="00F04074" w:rsidRDefault="002B4D27" w:rsidP="00DA4B37">
      <w:pPr>
        <w:pStyle w:val="1Rozdzialy"/>
        <w:spacing w:before="0" w:after="0" w:line="276" w:lineRule="auto"/>
        <w:ind w:left="567" w:hanging="567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1. Klasyfikacja śródroczna polega na:</w:t>
      </w:r>
    </w:p>
    <w:p w:rsidR="002B4D27" w:rsidRPr="00F04074" w:rsidRDefault="002B4D27" w:rsidP="008656B1">
      <w:pPr>
        <w:pStyle w:val="1Rozdzialy"/>
        <w:numPr>
          <w:ilvl w:val="0"/>
          <w:numId w:val="67"/>
        </w:numPr>
        <w:spacing w:before="0" w:after="0" w:line="276" w:lineRule="auto"/>
        <w:ind w:left="1134" w:hanging="567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podsumowaniu osiągnięć edukacyjnych ucznia z zajęć edukacyjnych;</w:t>
      </w:r>
    </w:p>
    <w:p w:rsidR="002B4D27" w:rsidRPr="00F04074" w:rsidRDefault="002B4D27" w:rsidP="008656B1">
      <w:pPr>
        <w:pStyle w:val="1Rozdzialy"/>
        <w:numPr>
          <w:ilvl w:val="0"/>
          <w:numId w:val="67"/>
        </w:numPr>
        <w:spacing w:before="0" w:after="0" w:line="276" w:lineRule="auto"/>
        <w:ind w:left="1134" w:hanging="567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podsumowaniu zachowania ucznia;</w:t>
      </w:r>
    </w:p>
    <w:p w:rsidR="002B4D27" w:rsidRPr="00F04074" w:rsidRDefault="002B4D27" w:rsidP="008656B1">
      <w:pPr>
        <w:pStyle w:val="1Rozdzialy"/>
        <w:numPr>
          <w:ilvl w:val="0"/>
          <w:numId w:val="67"/>
        </w:numPr>
        <w:spacing w:before="0" w:after="0" w:line="276" w:lineRule="auto"/>
        <w:ind w:left="1134" w:hanging="567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ustaleniu oceny śródrocznej z zajęć edukacyjnych;</w:t>
      </w:r>
    </w:p>
    <w:p w:rsidR="002B4D27" w:rsidRPr="00F04074" w:rsidRDefault="002B4D27" w:rsidP="008656B1">
      <w:pPr>
        <w:pStyle w:val="1Rozdzialy"/>
        <w:numPr>
          <w:ilvl w:val="0"/>
          <w:numId w:val="67"/>
        </w:numPr>
        <w:spacing w:before="0" w:after="0" w:line="276" w:lineRule="auto"/>
        <w:ind w:left="1134" w:hanging="567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ustaleniu oceny śródrocznej zachowania;</w:t>
      </w:r>
    </w:p>
    <w:p w:rsidR="002B4D27" w:rsidRPr="00F04074" w:rsidRDefault="002B4D27" w:rsidP="00DA4B37">
      <w:pPr>
        <w:pStyle w:val="1Rozdzialy"/>
        <w:spacing w:before="0" w:after="0" w:line="276" w:lineRule="auto"/>
        <w:ind w:left="567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z tym, że w klasach I-III w przypadku:</w:t>
      </w:r>
    </w:p>
    <w:p w:rsidR="002B4D27" w:rsidRPr="00F04074" w:rsidRDefault="002B4D27" w:rsidP="008656B1">
      <w:pPr>
        <w:pStyle w:val="1Rozdzialy"/>
        <w:numPr>
          <w:ilvl w:val="0"/>
          <w:numId w:val="99"/>
        </w:numPr>
        <w:spacing w:before="0" w:after="0" w:line="276" w:lineRule="auto"/>
        <w:ind w:left="1134" w:hanging="567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 xml:space="preserve">obowiązkowych zajęć edukacyjnych ustala się jedną roczną ocenę klasyfikacyjną </w:t>
      </w:r>
      <w:r w:rsidR="00BA6A54">
        <w:rPr>
          <w:rFonts w:ascii="Calibri" w:hAnsi="Calibri" w:cs="Calibri"/>
          <w:b w:val="0"/>
          <w:szCs w:val="24"/>
        </w:rPr>
        <w:br/>
      </w:r>
      <w:r w:rsidRPr="00F04074">
        <w:rPr>
          <w:rFonts w:ascii="Calibri" w:hAnsi="Calibri" w:cs="Calibri"/>
          <w:b w:val="0"/>
          <w:szCs w:val="24"/>
        </w:rPr>
        <w:t>z tych zajęć;</w:t>
      </w:r>
    </w:p>
    <w:p w:rsidR="002B4D27" w:rsidRPr="00F04074" w:rsidRDefault="002B4D27" w:rsidP="008656B1">
      <w:pPr>
        <w:pStyle w:val="1Rozdzialy"/>
        <w:numPr>
          <w:ilvl w:val="0"/>
          <w:numId w:val="99"/>
        </w:numPr>
        <w:spacing w:before="0" w:after="0" w:line="276" w:lineRule="auto"/>
        <w:ind w:left="1134" w:hanging="567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dodatkowych zajęć edukacyjnych ustala się jedną roczną ocenę klasyfikacyjną</w:t>
      </w:r>
      <w:r w:rsidRPr="00F04074">
        <w:rPr>
          <w:rFonts w:ascii="Calibri" w:hAnsi="Calibri" w:cs="Calibri"/>
          <w:b w:val="0"/>
          <w:szCs w:val="24"/>
        </w:rPr>
        <w:br/>
        <w:t xml:space="preserve"> z tych zajęć.</w:t>
      </w:r>
    </w:p>
    <w:p w:rsidR="002B4D27" w:rsidRPr="00F04074" w:rsidRDefault="00AE0715" w:rsidP="00AE0715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2. </w:t>
      </w:r>
      <w:r w:rsidR="002B4D27" w:rsidRPr="00F04074">
        <w:rPr>
          <w:rFonts w:ascii="Calibri" w:hAnsi="Calibri" w:cs="Calibri"/>
          <w:b w:val="0"/>
          <w:szCs w:val="24"/>
        </w:rPr>
        <w:t>Klasyfikację śródroczną przeprowadza</w:t>
      </w:r>
      <w:r w:rsidR="00174057">
        <w:rPr>
          <w:rFonts w:ascii="Calibri" w:hAnsi="Calibri" w:cs="Calibri"/>
          <w:b w:val="0"/>
          <w:szCs w:val="24"/>
        </w:rPr>
        <w:t xml:space="preserve"> się raz w roku w </w:t>
      </w:r>
      <w:proofErr w:type="spellStart"/>
      <w:r w:rsidR="00174057">
        <w:rPr>
          <w:rFonts w:ascii="Calibri" w:hAnsi="Calibri" w:cs="Calibri"/>
          <w:b w:val="0"/>
          <w:szCs w:val="24"/>
        </w:rPr>
        <w:t>trzeim</w:t>
      </w:r>
      <w:proofErr w:type="spellEnd"/>
      <w:r w:rsidR="002B4D27" w:rsidRPr="00F04074">
        <w:rPr>
          <w:rFonts w:ascii="Calibri" w:hAnsi="Calibri" w:cs="Calibri"/>
          <w:b w:val="0"/>
          <w:szCs w:val="24"/>
        </w:rPr>
        <w:t xml:space="preserve"> tygodniu stycznia.</w:t>
      </w:r>
    </w:p>
    <w:p w:rsidR="00AE0715" w:rsidRDefault="00AE0715" w:rsidP="00AE0715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3. </w:t>
      </w:r>
      <w:r w:rsidR="002B4D27" w:rsidRPr="00F04074">
        <w:rPr>
          <w:rFonts w:ascii="Calibri" w:hAnsi="Calibri" w:cs="Calibri"/>
          <w:b w:val="0"/>
          <w:szCs w:val="24"/>
        </w:rPr>
        <w:t>Termin śródrocz</w:t>
      </w:r>
      <w:r w:rsidR="00BA6A54">
        <w:rPr>
          <w:rFonts w:ascii="Calibri" w:hAnsi="Calibri" w:cs="Calibri"/>
          <w:b w:val="0"/>
          <w:szCs w:val="24"/>
        </w:rPr>
        <w:t xml:space="preserve">nego zebrania klasyfikacyjnego </w:t>
      </w:r>
      <w:r w:rsidR="002B4D27" w:rsidRPr="00F04074">
        <w:rPr>
          <w:rFonts w:ascii="Calibri" w:hAnsi="Calibri" w:cs="Calibri"/>
          <w:b w:val="0"/>
          <w:szCs w:val="24"/>
        </w:rPr>
        <w:t xml:space="preserve">i rocznego </w:t>
      </w:r>
      <w:r w:rsidR="00BA6A54">
        <w:rPr>
          <w:rFonts w:ascii="Calibri" w:hAnsi="Calibri" w:cs="Calibri"/>
          <w:b w:val="0"/>
          <w:szCs w:val="24"/>
        </w:rPr>
        <w:t>r</w:t>
      </w:r>
      <w:r w:rsidR="002B4D27" w:rsidRPr="00F04074">
        <w:rPr>
          <w:rFonts w:ascii="Calibri" w:hAnsi="Calibri" w:cs="Calibri"/>
          <w:b w:val="0"/>
          <w:szCs w:val="24"/>
        </w:rPr>
        <w:t xml:space="preserve">ady </w:t>
      </w:r>
      <w:r w:rsidR="00BA6A54">
        <w:rPr>
          <w:rFonts w:ascii="Calibri" w:hAnsi="Calibri" w:cs="Calibri"/>
          <w:b w:val="0"/>
          <w:szCs w:val="24"/>
        </w:rPr>
        <w:t>p</w:t>
      </w:r>
      <w:r w:rsidR="002B4D27" w:rsidRPr="00F04074">
        <w:rPr>
          <w:rFonts w:ascii="Calibri" w:hAnsi="Calibri" w:cs="Calibri"/>
          <w:b w:val="0"/>
          <w:szCs w:val="24"/>
        </w:rPr>
        <w:t xml:space="preserve">edagogicznej ustala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2B4D27" w:rsidRPr="00F04074" w:rsidRDefault="00AE0715" w:rsidP="00AE0715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</w:t>
      </w:r>
      <w:r w:rsidR="002B4D27" w:rsidRPr="00F04074">
        <w:rPr>
          <w:rFonts w:ascii="Calibri" w:hAnsi="Calibri" w:cs="Calibri"/>
          <w:b w:val="0"/>
          <w:szCs w:val="24"/>
        </w:rPr>
        <w:t>dyrektor szkoły.</w:t>
      </w:r>
    </w:p>
    <w:p w:rsidR="00AE0715" w:rsidRDefault="00AE0715" w:rsidP="00AE0715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4. </w:t>
      </w:r>
      <w:r w:rsidR="002B4D27" w:rsidRPr="00F04074">
        <w:rPr>
          <w:rFonts w:ascii="Calibri" w:hAnsi="Calibri" w:cs="Calibri"/>
          <w:b w:val="0"/>
          <w:szCs w:val="24"/>
        </w:rPr>
        <w:t>Nauczyciele poszczególnych pr</w:t>
      </w:r>
      <w:r w:rsidR="00BA6A54">
        <w:rPr>
          <w:rFonts w:ascii="Calibri" w:hAnsi="Calibri" w:cs="Calibri"/>
          <w:b w:val="0"/>
          <w:szCs w:val="24"/>
        </w:rPr>
        <w:t xml:space="preserve">zedmiotów informują wychowawcę </w:t>
      </w:r>
      <w:r w:rsidR="002B4D27" w:rsidRPr="00F04074">
        <w:rPr>
          <w:rFonts w:ascii="Calibri" w:hAnsi="Calibri" w:cs="Calibri"/>
          <w:b w:val="0"/>
          <w:szCs w:val="24"/>
        </w:rPr>
        <w:t xml:space="preserve">uczniów danego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AE0715" w:rsidRDefault="00AE0715" w:rsidP="00AE0715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</w:t>
      </w:r>
      <w:r w:rsidR="002B4D27" w:rsidRPr="00F04074">
        <w:rPr>
          <w:rFonts w:ascii="Calibri" w:hAnsi="Calibri" w:cs="Calibri"/>
          <w:b w:val="0"/>
          <w:szCs w:val="24"/>
        </w:rPr>
        <w:t xml:space="preserve">oddziału na 4 tygodnie przed rocznym klasyfikacyjnym zebraniem </w:t>
      </w:r>
      <w:r w:rsidR="00BA6A54">
        <w:rPr>
          <w:rFonts w:ascii="Calibri" w:hAnsi="Calibri" w:cs="Calibri"/>
          <w:b w:val="0"/>
          <w:szCs w:val="24"/>
        </w:rPr>
        <w:t>r</w:t>
      </w:r>
      <w:r w:rsidR="002B4D27" w:rsidRPr="00F04074">
        <w:rPr>
          <w:rFonts w:ascii="Calibri" w:hAnsi="Calibri" w:cs="Calibri"/>
          <w:b w:val="0"/>
          <w:szCs w:val="24"/>
        </w:rPr>
        <w:t xml:space="preserve">ady </w:t>
      </w:r>
      <w:r w:rsidR="00BA6A54">
        <w:rPr>
          <w:rFonts w:ascii="Calibri" w:hAnsi="Calibri" w:cs="Calibri"/>
          <w:b w:val="0"/>
          <w:szCs w:val="24"/>
        </w:rPr>
        <w:t>p</w:t>
      </w:r>
      <w:r w:rsidR="002B4D27" w:rsidRPr="00F04074">
        <w:rPr>
          <w:rFonts w:ascii="Calibri" w:hAnsi="Calibri" w:cs="Calibri"/>
          <w:b w:val="0"/>
          <w:szCs w:val="24"/>
        </w:rPr>
        <w:t xml:space="preserve">edagogicznej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AE0715" w:rsidRDefault="00AE0715" w:rsidP="00AE0715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</w:t>
      </w:r>
      <w:r w:rsidR="002B4D27" w:rsidRPr="00F04074">
        <w:rPr>
          <w:rFonts w:ascii="Calibri" w:hAnsi="Calibri" w:cs="Calibri"/>
          <w:b w:val="0"/>
          <w:szCs w:val="24"/>
        </w:rPr>
        <w:t xml:space="preserve">szkoły o przewidywanych rocznych ocenach klasyfikacyjnych lub o nieklasyfikowaniu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2B4D27" w:rsidRPr="00F04074" w:rsidRDefault="00AE0715" w:rsidP="00AE0715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lastRenderedPageBreak/>
        <w:t xml:space="preserve">      </w:t>
      </w:r>
      <w:r w:rsidR="002B4D27" w:rsidRPr="00F04074">
        <w:rPr>
          <w:rFonts w:ascii="Calibri" w:hAnsi="Calibri" w:cs="Calibri"/>
          <w:b w:val="0"/>
          <w:szCs w:val="24"/>
        </w:rPr>
        <w:t>ucznia.</w:t>
      </w:r>
    </w:p>
    <w:p w:rsidR="00AE0715" w:rsidRDefault="009B67A6" w:rsidP="009B67A6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5. </w:t>
      </w:r>
      <w:r w:rsidR="002B4D27" w:rsidRPr="00F04074">
        <w:rPr>
          <w:rFonts w:ascii="Calibri" w:hAnsi="Calibri" w:cs="Calibri"/>
          <w:b w:val="0"/>
          <w:szCs w:val="24"/>
        </w:rPr>
        <w:t xml:space="preserve">Na trzy tygodnie przed rocznym klasyfikacyjnym zebraniem </w:t>
      </w:r>
      <w:r w:rsidR="00BA6A54">
        <w:rPr>
          <w:rFonts w:ascii="Calibri" w:hAnsi="Calibri" w:cs="Calibri"/>
          <w:b w:val="0"/>
          <w:szCs w:val="24"/>
        </w:rPr>
        <w:t>r</w:t>
      </w:r>
      <w:r w:rsidR="002B4D27" w:rsidRPr="00F04074">
        <w:rPr>
          <w:rFonts w:ascii="Calibri" w:hAnsi="Calibri" w:cs="Calibri"/>
          <w:b w:val="0"/>
          <w:szCs w:val="24"/>
        </w:rPr>
        <w:t xml:space="preserve">ady </w:t>
      </w:r>
      <w:r w:rsidR="00BA6A54">
        <w:rPr>
          <w:rFonts w:ascii="Calibri" w:hAnsi="Calibri" w:cs="Calibri"/>
          <w:b w:val="0"/>
          <w:szCs w:val="24"/>
        </w:rPr>
        <w:t>p</w:t>
      </w:r>
      <w:r w:rsidR="002B4D27" w:rsidRPr="00F04074">
        <w:rPr>
          <w:rFonts w:ascii="Calibri" w:hAnsi="Calibri" w:cs="Calibri"/>
          <w:b w:val="0"/>
          <w:szCs w:val="24"/>
        </w:rPr>
        <w:t xml:space="preserve">edagogicznej </w:t>
      </w:r>
      <w:r w:rsidR="00AE0715">
        <w:rPr>
          <w:rFonts w:ascii="Calibri" w:hAnsi="Calibri" w:cs="Calibri"/>
          <w:b w:val="0"/>
          <w:szCs w:val="24"/>
        </w:rPr>
        <w:t xml:space="preserve"> </w:t>
      </w:r>
    </w:p>
    <w:p w:rsidR="002B4D27" w:rsidRPr="00F04074" w:rsidRDefault="002B4D27" w:rsidP="00AE0715">
      <w:pPr>
        <w:pStyle w:val="1Rozdzialy"/>
        <w:spacing w:before="0" w:after="0" w:line="276" w:lineRule="auto"/>
        <w:ind w:left="360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 xml:space="preserve">wychowawca w formie pisemnych zawiadomień przekazuje informacje rodzicom </w:t>
      </w:r>
      <w:r w:rsidR="00BA6A54">
        <w:rPr>
          <w:rFonts w:ascii="Calibri" w:hAnsi="Calibri" w:cs="Calibri"/>
          <w:b w:val="0"/>
          <w:szCs w:val="24"/>
        </w:rPr>
        <w:br/>
        <w:t>o przewidywanych ocenach</w:t>
      </w:r>
      <w:r w:rsidRPr="00F04074">
        <w:rPr>
          <w:rFonts w:ascii="Calibri" w:hAnsi="Calibri" w:cs="Calibri"/>
          <w:b w:val="0"/>
          <w:szCs w:val="24"/>
        </w:rPr>
        <w:t>.</w:t>
      </w:r>
    </w:p>
    <w:p w:rsidR="009B67A6" w:rsidRDefault="009B67A6" w:rsidP="009B67A6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6. </w:t>
      </w:r>
      <w:r w:rsidR="002B4D27" w:rsidRPr="00F04074">
        <w:rPr>
          <w:rFonts w:ascii="Calibri" w:hAnsi="Calibri" w:cs="Calibri"/>
          <w:b w:val="0"/>
          <w:szCs w:val="24"/>
        </w:rPr>
        <w:t xml:space="preserve">Rodzice potwierdzają odbiór informacji własnoręcznym podpisem. Nauczyciel </w:t>
      </w:r>
      <w:r>
        <w:rPr>
          <w:rFonts w:ascii="Calibri" w:hAnsi="Calibri" w:cs="Calibri"/>
          <w:b w:val="0"/>
          <w:szCs w:val="24"/>
        </w:rPr>
        <w:t xml:space="preserve">  </w:t>
      </w:r>
    </w:p>
    <w:p w:rsidR="002B4D27" w:rsidRPr="00F04074" w:rsidRDefault="002B4D27" w:rsidP="009B67A6">
      <w:pPr>
        <w:pStyle w:val="1Rozdzialy"/>
        <w:numPr>
          <w:ilvl w:val="0"/>
          <w:numId w:val="29"/>
        </w:numPr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zobowiązany jest przechowywać tę dokumentację.</w:t>
      </w:r>
    </w:p>
    <w:p w:rsidR="009B67A6" w:rsidRDefault="009B67A6" w:rsidP="00AE0715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7</w:t>
      </w:r>
      <w:r w:rsidR="00AE0715">
        <w:rPr>
          <w:rFonts w:ascii="Calibri" w:hAnsi="Calibri" w:cs="Calibri"/>
          <w:b w:val="0"/>
          <w:szCs w:val="24"/>
        </w:rPr>
        <w:t>.</w:t>
      </w:r>
      <w:r>
        <w:rPr>
          <w:rFonts w:ascii="Calibri" w:hAnsi="Calibri" w:cs="Calibri"/>
          <w:b w:val="0"/>
          <w:szCs w:val="24"/>
        </w:rPr>
        <w:t xml:space="preserve"> </w:t>
      </w:r>
      <w:r w:rsidR="002B4D27" w:rsidRPr="00F04074">
        <w:rPr>
          <w:rFonts w:ascii="Calibri" w:hAnsi="Calibri" w:cs="Calibri"/>
          <w:b w:val="0"/>
          <w:szCs w:val="24"/>
        </w:rPr>
        <w:t xml:space="preserve">Jeżeli w wyniku klasyfikacji śródrocznej stwierdzono, że poziom osiągnięć edukacyjnych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9B67A6" w:rsidRDefault="009B67A6" w:rsidP="00AE0715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</w:t>
      </w:r>
      <w:r w:rsidR="002B4D27" w:rsidRPr="00F04074">
        <w:rPr>
          <w:rFonts w:ascii="Calibri" w:hAnsi="Calibri" w:cs="Calibri"/>
          <w:b w:val="0"/>
          <w:szCs w:val="24"/>
        </w:rPr>
        <w:t xml:space="preserve">ucznia uniemożliwia lub utrudnia mu kontynuowanie nauki w klasie programowo wyższej </w:t>
      </w:r>
      <w:r>
        <w:rPr>
          <w:rFonts w:ascii="Calibri" w:hAnsi="Calibri" w:cs="Calibri"/>
          <w:b w:val="0"/>
          <w:szCs w:val="24"/>
        </w:rPr>
        <w:t xml:space="preserve">  </w:t>
      </w:r>
    </w:p>
    <w:p w:rsidR="002B4D27" w:rsidRDefault="009B67A6" w:rsidP="00AE0715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</w:t>
      </w:r>
      <w:r w:rsidR="002B4D27" w:rsidRPr="00F04074">
        <w:rPr>
          <w:rFonts w:ascii="Calibri" w:hAnsi="Calibri" w:cs="Calibri"/>
          <w:b w:val="0"/>
          <w:szCs w:val="24"/>
        </w:rPr>
        <w:t>szkoła umożliwia uczniowi uzupełnienie braków.</w:t>
      </w:r>
    </w:p>
    <w:p w:rsidR="009B67A6" w:rsidRPr="00F04074" w:rsidRDefault="009B67A6" w:rsidP="00AE0715">
      <w:pPr>
        <w:pStyle w:val="1Rozdzialy"/>
        <w:spacing w:before="0" w:after="0" w:line="276" w:lineRule="auto"/>
        <w:jc w:val="both"/>
        <w:rPr>
          <w:rFonts w:ascii="Calibri" w:hAnsi="Calibri" w:cs="Calibri"/>
          <w:szCs w:val="24"/>
        </w:rPr>
      </w:pPr>
    </w:p>
    <w:p w:rsidR="009B67A6" w:rsidRDefault="009B67A6" w:rsidP="00DA4B37">
      <w:pPr>
        <w:pStyle w:val="1Rozdzialy"/>
        <w:spacing w:before="0" w:line="276" w:lineRule="auto"/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 63</w:t>
      </w:r>
      <w:r w:rsidR="002B4D27" w:rsidRPr="00F04074">
        <w:rPr>
          <w:rFonts w:ascii="Calibri" w:hAnsi="Calibri" w:cs="Calibri"/>
          <w:szCs w:val="24"/>
        </w:rPr>
        <w:t xml:space="preserve">. </w:t>
      </w:r>
    </w:p>
    <w:p w:rsidR="002B4D27" w:rsidRPr="00F04074" w:rsidRDefault="002B4D27" w:rsidP="00DA4B37">
      <w:pPr>
        <w:pStyle w:val="1Rozdzialy"/>
        <w:spacing w:before="0" w:line="276" w:lineRule="auto"/>
        <w:ind w:left="567" w:hanging="567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1.</w:t>
      </w:r>
      <w:r w:rsidRPr="00F04074">
        <w:rPr>
          <w:rFonts w:ascii="Calibri" w:hAnsi="Calibri" w:cs="Calibri"/>
          <w:szCs w:val="24"/>
        </w:rPr>
        <w:t xml:space="preserve"> </w:t>
      </w:r>
      <w:r w:rsidRPr="00F04074">
        <w:rPr>
          <w:rFonts w:ascii="Calibri" w:hAnsi="Calibri" w:cs="Calibri"/>
          <w:b w:val="0"/>
          <w:szCs w:val="24"/>
        </w:rPr>
        <w:t>Klasyfikacja roczna polega na:</w:t>
      </w:r>
    </w:p>
    <w:p w:rsidR="002B4D27" w:rsidRPr="00F04074" w:rsidRDefault="002B4D27" w:rsidP="008656B1">
      <w:pPr>
        <w:pStyle w:val="1Rozdzialy"/>
        <w:numPr>
          <w:ilvl w:val="0"/>
          <w:numId w:val="69"/>
        </w:numPr>
        <w:spacing w:before="0" w:after="0" w:line="276" w:lineRule="auto"/>
        <w:ind w:left="1134" w:hanging="567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podsumowaniu osiągnięć edukacyjnych ucznia z zajęć edukacyjnych w danym roku szkolnym;</w:t>
      </w:r>
    </w:p>
    <w:p w:rsidR="002B4D27" w:rsidRPr="00F04074" w:rsidRDefault="002B4D27" w:rsidP="008656B1">
      <w:pPr>
        <w:pStyle w:val="1Rozdzialy"/>
        <w:numPr>
          <w:ilvl w:val="0"/>
          <w:numId w:val="69"/>
        </w:numPr>
        <w:spacing w:before="0" w:after="0" w:line="276" w:lineRule="auto"/>
        <w:ind w:left="1134" w:hanging="567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podsumowaniu zachowania ucznia w danym roku szkolnym;</w:t>
      </w:r>
    </w:p>
    <w:p w:rsidR="002B4D27" w:rsidRPr="00F04074" w:rsidRDefault="002B4D27" w:rsidP="008656B1">
      <w:pPr>
        <w:pStyle w:val="1Rozdzialy"/>
        <w:numPr>
          <w:ilvl w:val="0"/>
          <w:numId w:val="69"/>
        </w:numPr>
        <w:spacing w:before="0" w:after="0" w:line="276" w:lineRule="auto"/>
        <w:ind w:left="1134" w:hanging="567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ustaleniu oceny rocznej z zajęć edukacyjnych;</w:t>
      </w:r>
    </w:p>
    <w:p w:rsidR="002B4D27" w:rsidRPr="00F04074" w:rsidRDefault="002B4D27" w:rsidP="008656B1">
      <w:pPr>
        <w:pStyle w:val="1Rozdzialy"/>
        <w:numPr>
          <w:ilvl w:val="0"/>
          <w:numId w:val="69"/>
        </w:numPr>
        <w:spacing w:before="0" w:after="0" w:line="276" w:lineRule="auto"/>
        <w:ind w:left="1134" w:hanging="567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ustaleniu oceny rocznej zachowania.</w:t>
      </w:r>
    </w:p>
    <w:p w:rsidR="009B67A6" w:rsidRDefault="009B67A6" w:rsidP="009B67A6">
      <w:pPr>
        <w:pStyle w:val="ZUSTzmustartykuempunktem"/>
        <w:tabs>
          <w:tab w:val="left" w:pos="709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2. </w:t>
      </w:r>
      <w:r w:rsidR="002B4D27" w:rsidRPr="00F04074">
        <w:rPr>
          <w:rFonts w:ascii="Calibri" w:hAnsi="Calibri" w:cs="Calibri"/>
          <w:szCs w:val="24"/>
        </w:rPr>
        <w:t xml:space="preserve">Oceny klasyfikacyjne z zajęć edukacyjnych nie mają wpływu na ocenę klasyfikacyjną </w:t>
      </w:r>
      <w:r w:rsidR="00BA6A5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</w:t>
      </w:r>
    </w:p>
    <w:p w:rsidR="002B4D27" w:rsidRPr="00F04074" w:rsidRDefault="009B67A6" w:rsidP="009B67A6">
      <w:pPr>
        <w:pStyle w:val="ZUSTzmustartykuempunktem"/>
        <w:tabs>
          <w:tab w:val="left" w:pos="709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</w:t>
      </w:r>
      <w:r w:rsidR="002B4D27" w:rsidRPr="00F04074">
        <w:rPr>
          <w:rFonts w:ascii="Calibri" w:hAnsi="Calibri" w:cs="Calibri"/>
          <w:szCs w:val="24"/>
        </w:rPr>
        <w:t>zachowania.</w:t>
      </w:r>
    </w:p>
    <w:p w:rsidR="002B4D27" w:rsidRPr="00F04074" w:rsidRDefault="009B67A6" w:rsidP="009B67A6">
      <w:pPr>
        <w:pStyle w:val="ZUSTzmus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3. </w:t>
      </w:r>
      <w:r w:rsidR="002B4D27" w:rsidRPr="00F04074">
        <w:rPr>
          <w:rFonts w:ascii="Calibri" w:hAnsi="Calibri" w:cs="Calibri"/>
          <w:szCs w:val="24"/>
        </w:rPr>
        <w:t>Ocena klasyfikacyjna zachowania nie ma wpływu na:</w:t>
      </w:r>
    </w:p>
    <w:p w:rsidR="002B4D27" w:rsidRPr="00F04074" w:rsidRDefault="002B4D27" w:rsidP="00DA4B37">
      <w:pPr>
        <w:pStyle w:val="ZPKTzmpktartykuempunktem"/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1)</w:t>
      </w:r>
      <w:r w:rsidRPr="00F04074">
        <w:rPr>
          <w:rFonts w:ascii="Calibri" w:hAnsi="Calibri" w:cs="Calibri"/>
          <w:szCs w:val="24"/>
        </w:rPr>
        <w:tab/>
        <w:t>oceny klasyfikacyjne z zajęć edukacyjnych;</w:t>
      </w:r>
    </w:p>
    <w:p w:rsidR="002B4D27" w:rsidRDefault="002B4D27" w:rsidP="00DA4B37">
      <w:pPr>
        <w:pStyle w:val="ZPKTzmpktartykuempunktem"/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2)</w:t>
      </w:r>
      <w:r w:rsidRPr="00F04074">
        <w:rPr>
          <w:rFonts w:ascii="Calibri" w:hAnsi="Calibri" w:cs="Calibri"/>
          <w:szCs w:val="24"/>
        </w:rPr>
        <w:tab/>
        <w:t>promocję do klasy programowo wyższej lub ukończenie szkoły.</w:t>
      </w:r>
    </w:p>
    <w:p w:rsidR="009B67A6" w:rsidRPr="00F04074" w:rsidRDefault="009B67A6" w:rsidP="00DA4B37">
      <w:pPr>
        <w:pStyle w:val="ZPKTzmpktartykuempunktem"/>
        <w:spacing w:line="276" w:lineRule="auto"/>
        <w:ind w:left="1134" w:hanging="567"/>
        <w:rPr>
          <w:rFonts w:ascii="Calibri" w:hAnsi="Calibri" w:cs="Calibri"/>
          <w:szCs w:val="24"/>
        </w:rPr>
      </w:pPr>
    </w:p>
    <w:p w:rsidR="009B67A6" w:rsidRDefault="009B67A6" w:rsidP="00DA4B37">
      <w:pPr>
        <w:pStyle w:val="1Rozdzialy"/>
        <w:spacing w:before="0" w:after="0" w:line="276" w:lineRule="auto"/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§ 64</w:t>
      </w:r>
      <w:r w:rsidR="002B4D27" w:rsidRPr="00F04074">
        <w:rPr>
          <w:rFonts w:ascii="Calibri" w:hAnsi="Calibri" w:cs="Calibri"/>
          <w:szCs w:val="24"/>
        </w:rPr>
        <w:t>.</w:t>
      </w:r>
    </w:p>
    <w:p w:rsidR="002B4D27" w:rsidRPr="00F04074" w:rsidRDefault="002B4D27" w:rsidP="00DA4B37">
      <w:pPr>
        <w:pStyle w:val="1Rozdzialy"/>
        <w:spacing w:before="0" w:after="0" w:line="276" w:lineRule="auto"/>
        <w:ind w:left="567" w:hanging="567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1</w:t>
      </w:r>
      <w:r w:rsidRPr="00F04074">
        <w:rPr>
          <w:rFonts w:ascii="Calibri" w:hAnsi="Calibri" w:cs="Calibri"/>
          <w:szCs w:val="24"/>
        </w:rPr>
        <w:t xml:space="preserve">. </w:t>
      </w:r>
      <w:r w:rsidRPr="00F04074">
        <w:rPr>
          <w:rFonts w:ascii="Calibri" w:hAnsi="Calibri" w:cs="Calibri"/>
          <w:b w:val="0"/>
          <w:szCs w:val="24"/>
        </w:rPr>
        <w:t>Klasyfikację końcową dokonuje się w klasie programowo najwyższej.</w:t>
      </w:r>
    </w:p>
    <w:p w:rsidR="002B4D27" w:rsidRPr="00F04074" w:rsidRDefault="009B67A6" w:rsidP="009B67A6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2. </w:t>
      </w:r>
      <w:r w:rsidR="002B4D27" w:rsidRPr="00F04074">
        <w:rPr>
          <w:rFonts w:ascii="Calibri" w:hAnsi="Calibri" w:cs="Calibri"/>
          <w:b w:val="0"/>
          <w:szCs w:val="24"/>
        </w:rPr>
        <w:t>Na klasyfikację końcową składają się:</w:t>
      </w:r>
    </w:p>
    <w:p w:rsidR="002B4D27" w:rsidRPr="00F04074" w:rsidRDefault="002B4D27" w:rsidP="008656B1">
      <w:pPr>
        <w:pStyle w:val="1Rozdzialy"/>
        <w:numPr>
          <w:ilvl w:val="0"/>
          <w:numId w:val="70"/>
        </w:numPr>
        <w:spacing w:before="0" w:after="0" w:line="276" w:lineRule="auto"/>
        <w:ind w:left="1134" w:hanging="425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roczne oceny klasyfikacyjne z zajęć edukacyjnych, ustalone odpowiednio w klasie pr</w:t>
      </w:r>
      <w:r w:rsidRPr="00F04074">
        <w:rPr>
          <w:rFonts w:ascii="Calibri" w:hAnsi="Calibri" w:cs="Calibri"/>
          <w:b w:val="0"/>
          <w:szCs w:val="24"/>
        </w:rPr>
        <w:t>o</w:t>
      </w:r>
      <w:r w:rsidRPr="00F04074">
        <w:rPr>
          <w:rFonts w:ascii="Calibri" w:hAnsi="Calibri" w:cs="Calibri"/>
          <w:b w:val="0"/>
          <w:szCs w:val="24"/>
        </w:rPr>
        <w:t>gramowo najwyższej;</w:t>
      </w:r>
    </w:p>
    <w:p w:rsidR="002B4D27" w:rsidRPr="00F04074" w:rsidRDefault="002B4D27" w:rsidP="008656B1">
      <w:pPr>
        <w:pStyle w:val="1Rozdzialy"/>
        <w:numPr>
          <w:ilvl w:val="0"/>
          <w:numId w:val="70"/>
        </w:numPr>
        <w:spacing w:before="0" w:after="0" w:line="276" w:lineRule="auto"/>
        <w:ind w:left="1134" w:hanging="425"/>
        <w:jc w:val="both"/>
        <w:rPr>
          <w:rFonts w:ascii="Calibri" w:hAnsi="Calibri" w:cs="Calibri"/>
          <w:b w:val="0"/>
          <w:szCs w:val="24"/>
        </w:rPr>
      </w:pPr>
      <w:r w:rsidRPr="00F04074">
        <w:rPr>
          <w:rFonts w:ascii="Calibri" w:hAnsi="Calibri" w:cs="Calibri"/>
          <w:b w:val="0"/>
          <w:szCs w:val="24"/>
        </w:rPr>
        <w:t>roczne oceny klasyfikacyjne z zajęć edukacyjnych, których realizacja zakończyła się odpowiednio w klasach programowo niższych;</w:t>
      </w:r>
    </w:p>
    <w:p w:rsidR="002B4D27" w:rsidRPr="00F04074" w:rsidRDefault="002B4D27" w:rsidP="008656B1">
      <w:pPr>
        <w:pStyle w:val="1Rozdzialy"/>
        <w:numPr>
          <w:ilvl w:val="0"/>
          <w:numId w:val="70"/>
        </w:numPr>
        <w:spacing w:before="0" w:after="0" w:line="276" w:lineRule="auto"/>
        <w:ind w:left="1134" w:hanging="425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roczna ocena klasyfikacyjna zachowania ustalona w klasie programowo najwyższej.</w:t>
      </w:r>
    </w:p>
    <w:p w:rsidR="009B67A6" w:rsidRDefault="009B67A6" w:rsidP="009B67A6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3. </w:t>
      </w:r>
      <w:r w:rsidR="002B4D27" w:rsidRPr="00F04074">
        <w:rPr>
          <w:rFonts w:ascii="Calibri" w:hAnsi="Calibri" w:cs="Calibri"/>
          <w:b w:val="0"/>
          <w:szCs w:val="24"/>
        </w:rPr>
        <w:t xml:space="preserve">W przypadku uczniów posiadających orzeczenie o potrzebie kształcenia specjalnego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9B67A6" w:rsidRDefault="009B67A6" w:rsidP="009B67A6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</w:t>
      </w:r>
      <w:r w:rsidR="002B4D27" w:rsidRPr="00F04074">
        <w:rPr>
          <w:rFonts w:ascii="Calibri" w:hAnsi="Calibri" w:cs="Calibri"/>
          <w:b w:val="0"/>
          <w:szCs w:val="24"/>
        </w:rPr>
        <w:t xml:space="preserve">wydane ze względu na niepełnosprawność intelektualną w stopniu umiarkowanym lub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9B67A6" w:rsidRDefault="009B67A6" w:rsidP="009B67A6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</w:t>
      </w:r>
      <w:r w:rsidR="002B4D27" w:rsidRPr="00F04074">
        <w:rPr>
          <w:rFonts w:ascii="Calibri" w:hAnsi="Calibri" w:cs="Calibri"/>
          <w:b w:val="0"/>
          <w:szCs w:val="24"/>
        </w:rPr>
        <w:t>znacznym, kl</w:t>
      </w:r>
      <w:r w:rsidR="002B4D27" w:rsidRPr="00F04074">
        <w:rPr>
          <w:rFonts w:ascii="Calibri" w:hAnsi="Calibri" w:cs="Calibri"/>
          <w:b w:val="0"/>
          <w:szCs w:val="24"/>
        </w:rPr>
        <w:t>a</w:t>
      </w:r>
      <w:r w:rsidR="002B4D27" w:rsidRPr="00F04074">
        <w:rPr>
          <w:rFonts w:ascii="Calibri" w:hAnsi="Calibri" w:cs="Calibri"/>
          <w:b w:val="0"/>
          <w:szCs w:val="24"/>
        </w:rPr>
        <w:t>syfikacji śródrocznej i rocznej dokonuje się z uw</w:t>
      </w:r>
      <w:r w:rsidR="00E50B00">
        <w:rPr>
          <w:rFonts w:ascii="Calibri" w:hAnsi="Calibri" w:cs="Calibri"/>
          <w:b w:val="0"/>
          <w:szCs w:val="24"/>
        </w:rPr>
        <w:t xml:space="preserve">zględnieniem ustaleń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9B67A6" w:rsidRDefault="009B67A6" w:rsidP="009B67A6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</w:t>
      </w:r>
      <w:r w:rsidR="00E50B00">
        <w:rPr>
          <w:rFonts w:ascii="Calibri" w:hAnsi="Calibri" w:cs="Calibri"/>
          <w:b w:val="0"/>
          <w:szCs w:val="24"/>
        </w:rPr>
        <w:t xml:space="preserve">zawartych </w:t>
      </w:r>
      <w:r w:rsidR="002B4D27" w:rsidRPr="00F04074">
        <w:rPr>
          <w:rFonts w:ascii="Calibri" w:hAnsi="Calibri" w:cs="Calibri"/>
          <w:b w:val="0"/>
          <w:szCs w:val="24"/>
        </w:rPr>
        <w:t>w indywidualnym programie edukacyjno-ter</w:t>
      </w:r>
      <w:r w:rsidR="00E50B00">
        <w:rPr>
          <w:rFonts w:ascii="Calibri" w:hAnsi="Calibri" w:cs="Calibri"/>
          <w:b w:val="0"/>
          <w:szCs w:val="24"/>
        </w:rPr>
        <w:t xml:space="preserve">apeutycznym, o którym mowa </w:t>
      </w:r>
      <w:r>
        <w:rPr>
          <w:rFonts w:ascii="Calibri" w:hAnsi="Calibri" w:cs="Calibri"/>
          <w:b w:val="0"/>
          <w:szCs w:val="24"/>
        </w:rPr>
        <w:t xml:space="preserve">                   </w:t>
      </w:r>
    </w:p>
    <w:p w:rsidR="002B4D27" w:rsidRDefault="009B67A6" w:rsidP="009B67A6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</w:t>
      </w:r>
      <w:r w:rsidR="00E50B00">
        <w:rPr>
          <w:rFonts w:ascii="Calibri" w:hAnsi="Calibri" w:cs="Calibri"/>
          <w:b w:val="0"/>
          <w:szCs w:val="24"/>
        </w:rPr>
        <w:t>w § 3</w:t>
      </w:r>
      <w:r w:rsidR="002B4D27" w:rsidRPr="00F04074">
        <w:rPr>
          <w:rFonts w:ascii="Calibri" w:hAnsi="Calibri" w:cs="Calibri"/>
          <w:b w:val="0"/>
          <w:szCs w:val="24"/>
        </w:rPr>
        <w:t>pkt 17.</w:t>
      </w:r>
    </w:p>
    <w:p w:rsidR="009B67A6" w:rsidRDefault="009B67A6" w:rsidP="009B67A6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</w:p>
    <w:p w:rsidR="009B67A6" w:rsidRDefault="009B67A6" w:rsidP="009B67A6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</w:p>
    <w:p w:rsidR="009B67A6" w:rsidRPr="00F04074" w:rsidRDefault="009B67A6" w:rsidP="009B67A6">
      <w:pPr>
        <w:pStyle w:val="1Rozdzialy"/>
        <w:spacing w:before="0" w:after="0" w:line="276" w:lineRule="auto"/>
        <w:jc w:val="both"/>
        <w:rPr>
          <w:rFonts w:ascii="Calibri" w:hAnsi="Calibri" w:cs="Calibri"/>
          <w:szCs w:val="24"/>
        </w:rPr>
      </w:pPr>
    </w:p>
    <w:p w:rsidR="009B67A6" w:rsidRDefault="009B67A6" w:rsidP="00DA4B37">
      <w:pPr>
        <w:pStyle w:val="1Rozdzialy"/>
        <w:spacing w:before="0" w:after="0" w:line="276" w:lineRule="auto"/>
        <w:ind w:left="567" w:hanging="56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§ 65</w:t>
      </w:r>
      <w:r w:rsidR="002B4D27" w:rsidRPr="00F04074">
        <w:rPr>
          <w:rFonts w:ascii="Calibri" w:hAnsi="Calibri" w:cs="Calibri"/>
          <w:szCs w:val="24"/>
        </w:rPr>
        <w:t>.</w:t>
      </w:r>
    </w:p>
    <w:p w:rsidR="002B4D27" w:rsidRPr="00F04074" w:rsidRDefault="002B4D27" w:rsidP="00DA4B37">
      <w:pPr>
        <w:pStyle w:val="1Rozdzialy"/>
        <w:spacing w:before="0" w:after="0" w:line="276" w:lineRule="auto"/>
        <w:ind w:left="567" w:hanging="567"/>
        <w:jc w:val="both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b w:val="0"/>
          <w:szCs w:val="24"/>
        </w:rPr>
        <w:t>1.</w:t>
      </w:r>
      <w:r w:rsidRPr="00F04074">
        <w:rPr>
          <w:rFonts w:ascii="Calibri" w:hAnsi="Calibri" w:cs="Calibri"/>
          <w:szCs w:val="24"/>
        </w:rPr>
        <w:t xml:space="preserve"> </w:t>
      </w:r>
      <w:r w:rsidRPr="00F04074">
        <w:rPr>
          <w:rFonts w:ascii="Calibri" w:hAnsi="Calibri" w:cs="Calibri"/>
          <w:b w:val="0"/>
          <w:szCs w:val="24"/>
        </w:rPr>
        <w:t>Uczeń może być nieklasyfikowany z jednego, kilku albo wszystkich zajęć edukacyjnych, jeż</w:t>
      </w:r>
      <w:r w:rsidRPr="00F04074">
        <w:rPr>
          <w:rFonts w:ascii="Calibri" w:hAnsi="Calibri" w:cs="Calibri"/>
          <w:b w:val="0"/>
          <w:szCs w:val="24"/>
        </w:rPr>
        <w:t>e</w:t>
      </w:r>
      <w:r w:rsidRPr="00F04074">
        <w:rPr>
          <w:rFonts w:ascii="Calibri" w:hAnsi="Calibri" w:cs="Calibri"/>
          <w:b w:val="0"/>
          <w:szCs w:val="24"/>
        </w:rPr>
        <w:t xml:space="preserve">li brak jest podstaw do ustalenia śródrocznej lub rocznej oceny klasyfikacyjnej z powodu </w:t>
      </w:r>
      <w:r w:rsidR="00975A81">
        <w:rPr>
          <w:rFonts w:ascii="Calibri" w:hAnsi="Calibri" w:cs="Calibri"/>
          <w:b w:val="0"/>
          <w:szCs w:val="24"/>
        </w:rPr>
        <w:t xml:space="preserve">nieobecności </w:t>
      </w:r>
      <w:r w:rsidRPr="00F04074">
        <w:rPr>
          <w:rFonts w:ascii="Calibri" w:hAnsi="Calibri" w:cs="Calibri"/>
          <w:b w:val="0"/>
          <w:szCs w:val="24"/>
        </w:rPr>
        <w:t>na tych zajęciach</w:t>
      </w:r>
      <w:r w:rsidR="00BA6A54">
        <w:rPr>
          <w:rFonts w:ascii="Calibri" w:hAnsi="Calibri" w:cs="Calibri"/>
          <w:b w:val="0"/>
          <w:szCs w:val="24"/>
        </w:rPr>
        <w:t xml:space="preserve">, która </w:t>
      </w:r>
      <w:r w:rsidR="00975A81">
        <w:rPr>
          <w:rFonts w:ascii="Calibri" w:hAnsi="Calibri" w:cs="Calibri"/>
          <w:b w:val="0"/>
          <w:szCs w:val="24"/>
        </w:rPr>
        <w:t>przekracza</w:t>
      </w:r>
      <w:r w:rsidRPr="00F04074">
        <w:rPr>
          <w:rFonts w:ascii="Calibri" w:hAnsi="Calibri" w:cs="Calibri"/>
          <w:b w:val="0"/>
          <w:szCs w:val="24"/>
        </w:rPr>
        <w:t xml:space="preserve"> po</w:t>
      </w:r>
      <w:r w:rsidR="00975A81">
        <w:rPr>
          <w:rFonts w:ascii="Calibri" w:hAnsi="Calibri" w:cs="Calibri"/>
          <w:b w:val="0"/>
          <w:szCs w:val="24"/>
        </w:rPr>
        <w:t xml:space="preserve">łowę czasu przeznaczonego na te określone </w:t>
      </w:r>
      <w:r w:rsidRPr="00F04074">
        <w:rPr>
          <w:rFonts w:ascii="Calibri" w:hAnsi="Calibri" w:cs="Calibri"/>
          <w:b w:val="0"/>
          <w:szCs w:val="24"/>
        </w:rPr>
        <w:t>zaj</w:t>
      </w:r>
      <w:r w:rsidRPr="00F04074">
        <w:rPr>
          <w:rFonts w:ascii="Calibri" w:hAnsi="Calibri" w:cs="Calibri"/>
          <w:b w:val="0"/>
          <w:szCs w:val="24"/>
        </w:rPr>
        <w:t>ę</w:t>
      </w:r>
      <w:r w:rsidRPr="00F04074">
        <w:rPr>
          <w:rFonts w:ascii="Calibri" w:hAnsi="Calibri" w:cs="Calibri"/>
          <w:b w:val="0"/>
          <w:szCs w:val="24"/>
        </w:rPr>
        <w:t>cia w okresie, za który przeprowadzana jest klasyfikacja.</w:t>
      </w:r>
    </w:p>
    <w:p w:rsidR="009B67A6" w:rsidRDefault="009B67A6" w:rsidP="009B67A6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2. </w:t>
      </w:r>
      <w:r w:rsidR="002B4D27" w:rsidRPr="00F04074">
        <w:rPr>
          <w:rFonts w:ascii="Calibri" w:hAnsi="Calibri" w:cs="Calibri"/>
          <w:b w:val="0"/>
          <w:szCs w:val="24"/>
        </w:rPr>
        <w:t xml:space="preserve">Uczeń nieklasyfikowany z powodu usprawiedliwionej nieobecności może zdawać egzamin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9B67A6" w:rsidRDefault="009B67A6" w:rsidP="009B67A6">
      <w:pPr>
        <w:pStyle w:val="1Rozdzialy"/>
        <w:spacing w:before="0" w:after="0" w:line="276" w:lineRule="auto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</w:t>
      </w:r>
      <w:r w:rsidR="002B4D27" w:rsidRPr="00F04074">
        <w:rPr>
          <w:rFonts w:ascii="Calibri" w:hAnsi="Calibri" w:cs="Calibri"/>
          <w:b w:val="0"/>
          <w:szCs w:val="24"/>
        </w:rPr>
        <w:t xml:space="preserve">klasyfikacyjny. Uczeń nieklasyfikowany z powodu nieusprawiedliwionej nieobecności może 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2B4D27" w:rsidRPr="00F04074" w:rsidRDefault="009B67A6" w:rsidP="009B67A6">
      <w:pPr>
        <w:pStyle w:val="1Rozdzialy"/>
        <w:spacing w:before="0" w:after="0"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</w:t>
      </w:r>
      <w:r w:rsidR="002B4D27" w:rsidRPr="00F04074">
        <w:rPr>
          <w:rFonts w:ascii="Calibri" w:hAnsi="Calibri" w:cs="Calibri"/>
          <w:b w:val="0"/>
          <w:szCs w:val="24"/>
        </w:rPr>
        <w:t>zdawać egzamin klasyfikacyjny za zgodą rady pedagogicznej.</w:t>
      </w:r>
    </w:p>
    <w:p w:rsidR="002B4D27" w:rsidRPr="00F04074" w:rsidRDefault="002B4D27" w:rsidP="00DA4B3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Rozdział 4</w:t>
      </w: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Zasady uzyskiwania wyższej rocznej oceny klasyfikacyjnej z zajęć edukacyjnych</w:t>
      </w:r>
      <w:r w:rsidRPr="00F04074">
        <w:rPr>
          <w:rFonts w:cs="Calibri"/>
          <w:b/>
          <w:sz w:val="24"/>
          <w:szCs w:val="24"/>
        </w:rPr>
        <w:br/>
        <w:t>lub rocznej oceny z zachowania</w:t>
      </w:r>
    </w:p>
    <w:p w:rsidR="002B4D27" w:rsidRPr="00F04074" w:rsidRDefault="002B4D27" w:rsidP="00DA4B3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9B67A6" w:rsidRDefault="009B67A6" w:rsidP="00DA4B37">
      <w:pPr>
        <w:spacing w:after="0"/>
        <w:ind w:left="567" w:hanging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66</w:t>
      </w:r>
      <w:r w:rsidR="002B4D27" w:rsidRPr="00F04074">
        <w:rPr>
          <w:rFonts w:cs="Calibri"/>
          <w:b/>
          <w:sz w:val="24"/>
          <w:szCs w:val="24"/>
        </w:rPr>
        <w:t xml:space="preserve">. </w:t>
      </w:r>
    </w:p>
    <w:p w:rsidR="002B4D27" w:rsidRPr="00F04074" w:rsidRDefault="002B4D27" w:rsidP="00DA4B37">
      <w:pPr>
        <w:spacing w:after="0"/>
        <w:ind w:left="567" w:hanging="567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sz w:val="24"/>
          <w:szCs w:val="24"/>
        </w:rPr>
        <w:t>1.</w:t>
      </w:r>
      <w:r w:rsidRPr="00F04074">
        <w:rPr>
          <w:rFonts w:cs="Calibri"/>
          <w:b/>
          <w:sz w:val="24"/>
          <w:szCs w:val="24"/>
        </w:rPr>
        <w:t xml:space="preserve"> </w:t>
      </w:r>
      <w:r w:rsidRPr="00F04074">
        <w:rPr>
          <w:rFonts w:eastAsia="Times New Roman" w:cs="Calibri"/>
          <w:sz w:val="24"/>
          <w:szCs w:val="24"/>
        </w:rPr>
        <w:t>Uczeń i jego rodzice mogą wystąpić do dyrektora szkoły, z zaopiniowaną przez wychowawcę, pisemną prośbą o umożliwienie uzyskania wyższej niż przewidywana ocena roczna z jednego lub dwóch zajęć edukacyjnych oraz zachowania najpóźniej na dwa dni przed klasyfikacyjnym posiedzeniem rady pedagogicznej.</w:t>
      </w:r>
    </w:p>
    <w:p w:rsidR="009B67A6" w:rsidRDefault="009B67A6" w:rsidP="009B67A6">
      <w:pPr>
        <w:pStyle w:val="Akapitzlist"/>
        <w:keepNext/>
        <w:keepLines/>
        <w:autoSpaceDN w:val="0"/>
        <w:spacing w:after="0"/>
        <w:ind w:left="0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2B4D27" w:rsidRPr="00F04074">
        <w:rPr>
          <w:rFonts w:eastAsia="Times New Roman"/>
          <w:sz w:val="24"/>
          <w:szCs w:val="24"/>
        </w:rPr>
        <w:t xml:space="preserve">Uczniowi przysługuje prawo ubiegania się o wyższą niż przewidywana oceny rocznej </w:t>
      </w:r>
      <w:r w:rsidR="00BA6A54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</w:t>
      </w:r>
      <w:r w:rsidR="002B4D27" w:rsidRPr="00F04074">
        <w:rPr>
          <w:rFonts w:eastAsia="Times New Roman"/>
          <w:sz w:val="24"/>
          <w:szCs w:val="24"/>
        </w:rPr>
        <w:t>z ob</w:t>
      </w:r>
      <w:r w:rsidR="002B4D27" w:rsidRPr="00F04074">
        <w:rPr>
          <w:rFonts w:eastAsia="Times New Roman"/>
          <w:sz w:val="24"/>
          <w:szCs w:val="24"/>
        </w:rPr>
        <w:t>o</w:t>
      </w:r>
      <w:r w:rsidR="002B4D27" w:rsidRPr="00F04074">
        <w:rPr>
          <w:rFonts w:eastAsia="Times New Roman"/>
          <w:sz w:val="24"/>
          <w:szCs w:val="24"/>
        </w:rPr>
        <w:t xml:space="preserve">wiązkowych i dodatkowych zajęć </w:t>
      </w:r>
      <w:proofErr w:type="gramStart"/>
      <w:r w:rsidR="002B4D27" w:rsidRPr="00F04074">
        <w:rPr>
          <w:rFonts w:eastAsia="Times New Roman"/>
          <w:sz w:val="24"/>
          <w:szCs w:val="24"/>
        </w:rPr>
        <w:t>edukacyjnych</w:t>
      </w:r>
      <w:proofErr w:type="gramEnd"/>
      <w:r w:rsidR="002B4D27" w:rsidRPr="00F04074">
        <w:rPr>
          <w:rFonts w:eastAsia="Times New Roman"/>
          <w:sz w:val="24"/>
          <w:szCs w:val="24"/>
        </w:rPr>
        <w:t xml:space="preserve"> jeżeli w drugim półroczu roku </w:t>
      </w:r>
      <w:r>
        <w:rPr>
          <w:rFonts w:eastAsia="Times New Roman"/>
          <w:sz w:val="24"/>
          <w:szCs w:val="24"/>
        </w:rPr>
        <w:t xml:space="preserve"> </w:t>
      </w:r>
    </w:p>
    <w:p w:rsidR="002B4D27" w:rsidRPr="00F04074" w:rsidRDefault="009B67A6" w:rsidP="009B67A6">
      <w:pPr>
        <w:pStyle w:val="Akapitzlist"/>
        <w:keepNext/>
        <w:keepLines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2B4D27" w:rsidRPr="00F04074">
        <w:rPr>
          <w:rFonts w:eastAsia="Times New Roman"/>
          <w:sz w:val="24"/>
          <w:szCs w:val="24"/>
        </w:rPr>
        <w:t>szkolnego:</w:t>
      </w:r>
    </w:p>
    <w:p w:rsidR="002B4D27" w:rsidRPr="00F04074" w:rsidRDefault="002B4D27" w:rsidP="008656B1">
      <w:pPr>
        <w:numPr>
          <w:ilvl w:val="1"/>
          <w:numId w:val="98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ilość nieusprawiedliwionych godzin nieobecności z danego przedmiotu nie przekracza 5%;</w:t>
      </w:r>
    </w:p>
    <w:p w:rsidR="002B4D27" w:rsidRPr="00F04074" w:rsidRDefault="002B4D27" w:rsidP="008656B1">
      <w:pPr>
        <w:numPr>
          <w:ilvl w:val="1"/>
          <w:numId w:val="98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ilość godzin nieobecności na zajęciach z danego przedmiotu nie przekracza 15%;</w:t>
      </w:r>
    </w:p>
    <w:p w:rsidR="002B4D27" w:rsidRPr="00F04074" w:rsidRDefault="002B4D27" w:rsidP="008656B1">
      <w:pPr>
        <w:numPr>
          <w:ilvl w:val="1"/>
          <w:numId w:val="98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uczeń przystąpił do wszystkich prac klasowych oraz wykorzystał możliwości ich p</w:t>
      </w:r>
      <w:r w:rsidRPr="00F04074">
        <w:rPr>
          <w:rFonts w:eastAsia="Times New Roman" w:cs="Calibri"/>
          <w:sz w:val="24"/>
          <w:szCs w:val="24"/>
        </w:rPr>
        <w:t>o</w:t>
      </w:r>
      <w:r w:rsidRPr="00F04074">
        <w:rPr>
          <w:rFonts w:eastAsia="Times New Roman" w:cs="Calibri"/>
          <w:sz w:val="24"/>
          <w:szCs w:val="24"/>
        </w:rPr>
        <w:t>prawy;</w:t>
      </w:r>
    </w:p>
    <w:p w:rsidR="002B4D27" w:rsidRPr="00F04074" w:rsidRDefault="002B4D27" w:rsidP="008656B1">
      <w:pPr>
        <w:numPr>
          <w:ilvl w:val="1"/>
          <w:numId w:val="98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ocena za pierwsze półrocze była przynajmniej taka, o jaką ubiega się uczeń na koniec roku.</w:t>
      </w:r>
    </w:p>
    <w:p w:rsidR="009B67A6" w:rsidRDefault="009B67A6" w:rsidP="009B67A6">
      <w:pPr>
        <w:pStyle w:val="Akapitzlist"/>
        <w:keepNext/>
        <w:keepLines/>
        <w:autoSpaceDN w:val="0"/>
        <w:spacing w:after="0"/>
        <w:ind w:left="0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2B4D27" w:rsidRPr="00F04074">
        <w:rPr>
          <w:rFonts w:eastAsia="Times New Roman"/>
          <w:sz w:val="24"/>
          <w:szCs w:val="24"/>
        </w:rPr>
        <w:t>Wychowawca ucznia po sprawd</w:t>
      </w:r>
      <w:r w:rsidR="00BA6A54">
        <w:rPr>
          <w:rFonts w:eastAsia="Times New Roman"/>
          <w:sz w:val="24"/>
          <w:szCs w:val="24"/>
        </w:rPr>
        <w:t>zeniu spełnienia warunków z pkt</w:t>
      </w:r>
      <w:r w:rsidR="002B4D27" w:rsidRPr="00F04074">
        <w:rPr>
          <w:rFonts w:eastAsia="Times New Roman"/>
          <w:sz w:val="24"/>
          <w:szCs w:val="24"/>
        </w:rPr>
        <w:t xml:space="preserve"> 2 i zasięgnięciu pisemnej </w:t>
      </w:r>
      <w:r>
        <w:rPr>
          <w:rFonts w:eastAsia="Times New Roman"/>
          <w:sz w:val="24"/>
          <w:szCs w:val="24"/>
        </w:rPr>
        <w:t xml:space="preserve"> </w:t>
      </w:r>
    </w:p>
    <w:p w:rsidR="002B4D27" w:rsidRPr="00F04074" w:rsidRDefault="009B67A6" w:rsidP="009B67A6">
      <w:pPr>
        <w:pStyle w:val="Akapitzlist"/>
        <w:keepNext/>
        <w:keepLines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2B4D27" w:rsidRPr="00F04074">
        <w:rPr>
          <w:rFonts w:eastAsia="Times New Roman"/>
          <w:sz w:val="24"/>
          <w:szCs w:val="24"/>
        </w:rPr>
        <w:t>informacji od nauczyciela przedmiotu, opiniuje podanie.</w:t>
      </w:r>
    </w:p>
    <w:p w:rsidR="009B67A6" w:rsidRDefault="009B67A6" w:rsidP="009B67A6">
      <w:pPr>
        <w:pStyle w:val="Akapitzlist"/>
        <w:autoSpaceDN w:val="0"/>
        <w:spacing w:after="0"/>
        <w:ind w:left="0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2B4D27" w:rsidRPr="00F04074">
        <w:rPr>
          <w:rFonts w:eastAsia="Times New Roman"/>
          <w:sz w:val="24"/>
          <w:szCs w:val="24"/>
        </w:rPr>
        <w:t xml:space="preserve">Dyrektor szkoły po zapoznaniu się z opinią wychowawcy, gdy jest ona pozytywna, ustala </w:t>
      </w:r>
      <w:r>
        <w:rPr>
          <w:rFonts w:eastAsia="Times New Roman"/>
          <w:sz w:val="24"/>
          <w:szCs w:val="24"/>
        </w:rPr>
        <w:t xml:space="preserve"> </w:t>
      </w:r>
    </w:p>
    <w:p w:rsidR="002B4D27" w:rsidRPr="00F04074" w:rsidRDefault="009B67A6" w:rsidP="009B67A6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2B4D27" w:rsidRPr="00F04074">
        <w:rPr>
          <w:rFonts w:eastAsia="Times New Roman"/>
          <w:sz w:val="24"/>
          <w:szCs w:val="24"/>
        </w:rPr>
        <w:t>termin sprawdzianu.</w:t>
      </w:r>
    </w:p>
    <w:p w:rsidR="009B67A6" w:rsidRDefault="009B67A6" w:rsidP="009B67A6">
      <w:pPr>
        <w:autoSpaceDN w:val="0"/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5. </w:t>
      </w:r>
      <w:r w:rsidR="002B4D27" w:rsidRPr="00F04074">
        <w:rPr>
          <w:rFonts w:eastAsia="Times New Roman" w:cs="Calibri"/>
          <w:sz w:val="24"/>
          <w:szCs w:val="24"/>
        </w:rPr>
        <w:t xml:space="preserve">Sprawdzian obejmuje umiejętności i wiadomości z danego przedmiotu zgodnie </w:t>
      </w:r>
      <w:r w:rsidR="002B4D27" w:rsidRPr="00F04074">
        <w:rPr>
          <w:rFonts w:eastAsia="Times New Roman" w:cs="Calibri"/>
          <w:sz w:val="24"/>
          <w:szCs w:val="24"/>
        </w:rPr>
        <w:br/>
      </w:r>
      <w:r>
        <w:rPr>
          <w:rFonts w:eastAsia="Times New Roman" w:cs="Calibri"/>
          <w:sz w:val="24"/>
          <w:szCs w:val="24"/>
        </w:rPr>
        <w:t xml:space="preserve">     </w:t>
      </w:r>
      <w:r w:rsidR="002B4D27" w:rsidRPr="00F04074">
        <w:rPr>
          <w:rFonts w:eastAsia="Times New Roman" w:cs="Calibri"/>
          <w:sz w:val="24"/>
          <w:szCs w:val="24"/>
        </w:rPr>
        <w:t xml:space="preserve">z wymaganiami na daną ocenę, o którą ubiega się uczeń, określonymi w wymaganiach </w:t>
      </w:r>
      <w:r>
        <w:rPr>
          <w:rFonts w:eastAsia="Times New Roman" w:cs="Calibri"/>
          <w:sz w:val="24"/>
          <w:szCs w:val="24"/>
        </w:rPr>
        <w:t xml:space="preserve">  </w:t>
      </w:r>
    </w:p>
    <w:p w:rsidR="009B67A6" w:rsidRDefault="009B67A6" w:rsidP="009B67A6">
      <w:pPr>
        <w:autoSpaceDN w:val="0"/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</w:t>
      </w:r>
      <w:r w:rsidR="002B4D27" w:rsidRPr="00F04074">
        <w:rPr>
          <w:rFonts w:eastAsia="Times New Roman" w:cs="Calibri"/>
          <w:sz w:val="24"/>
          <w:szCs w:val="24"/>
        </w:rPr>
        <w:t>eduk</w:t>
      </w:r>
      <w:r w:rsidR="002B4D27" w:rsidRPr="00F04074">
        <w:rPr>
          <w:rFonts w:eastAsia="Times New Roman" w:cs="Calibri"/>
          <w:sz w:val="24"/>
          <w:szCs w:val="24"/>
        </w:rPr>
        <w:t>a</w:t>
      </w:r>
      <w:r w:rsidR="002B4D27" w:rsidRPr="00F04074">
        <w:rPr>
          <w:rFonts w:eastAsia="Times New Roman" w:cs="Calibri"/>
          <w:sz w:val="24"/>
          <w:szCs w:val="24"/>
        </w:rPr>
        <w:t>cyjnych opracowanych przez nauczyciela danego przedmi</w:t>
      </w:r>
      <w:r w:rsidR="00BA6A54">
        <w:rPr>
          <w:rFonts w:eastAsia="Times New Roman" w:cs="Calibri"/>
          <w:sz w:val="24"/>
          <w:szCs w:val="24"/>
        </w:rPr>
        <w:t xml:space="preserve">otu. Zakres materiału </w:t>
      </w:r>
      <w:r>
        <w:rPr>
          <w:rFonts w:eastAsia="Times New Roman" w:cs="Calibri"/>
          <w:sz w:val="24"/>
          <w:szCs w:val="24"/>
        </w:rPr>
        <w:t xml:space="preserve"> </w:t>
      </w:r>
    </w:p>
    <w:p w:rsidR="002B4D27" w:rsidRPr="00F04074" w:rsidRDefault="009B67A6" w:rsidP="009B67A6">
      <w:pPr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</w:t>
      </w:r>
      <w:r w:rsidR="00BA6A54">
        <w:rPr>
          <w:rFonts w:eastAsia="Times New Roman" w:cs="Calibri"/>
          <w:sz w:val="24"/>
          <w:szCs w:val="24"/>
        </w:rPr>
        <w:t xml:space="preserve">obejmuje </w:t>
      </w:r>
      <w:r w:rsidR="002B4D27" w:rsidRPr="00F04074">
        <w:rPr>
          <w:rFonts w:eastAsia="Times New Roman" w:cs="Calibri"/>
          <w:sz w:val="24"/>
          <w:szCs w:val="24"/>
        </w:rPr>
        <w:t>II półrocze.</w:t>
      </w:r>
    </w:p>
    <w:p w:rsidR="009B67A6" w:rsidRDefault="009B67A6" w:rsidP="009B67A6">
      <w:pPr>
        <w:autoSpaceDN w:val="0"/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6. </w:t>
      </w:r>
      <w:r w:rsidR="002B4D27" w:rsidRPr="00F04074">
        <w:rPr>
          <w:rFonts w:eastAsia="Times New Roman" w:cs="Calibri"/>
          <w:sz w:val="24"/>
          <w:szCs w:val="24"/>
        </w:rPr>
        <w:t>Sprawdzian przeprowadza się w części pisemne</w:t>
      </w:r>
      <w:r w:rsidR="00BA6A54">
        <w:rPr>
          <w:rFonts w:eastAsia="Times New Roman" w:cs="Calibri"/>
          <w:sz w:val="24"/>
          <w:szCs w:val="24"/>
        </w:rPr>
        <w:t>j, a w przypadku języków obcych</w:t>
      </w:r>
      <w:r w:rsidR="002B4D27" w:rsidRPr="00F04074">
        <w:rPr>
          <w:rFonts w:eastAsia="Times New Roman" w:cs="Calibri"/>
          <w:sz w:val="24"/>
          <w:szCs w:val="24"/>
        </w:rPr>
        <w:t xml:space="preserve"> także </w:t>
      </w:r>
      <w:r>
        <w:rPr>
          <w:rFonts w:eastAsia="Times New Roman" w:cs="Calibri"/>
          <w:sz w:val="24"/>
          <w:szCs w:val="24"/>
        </w:rPr>
        <w:t xml:space="preserve"> </w:t>
      </w:r>
    </w:p>
    <w:p w:rsidR="009B67A6" w:rsidRDefault="009B67A6" w:rsidP="009B67A6">
      <w:pPr>
        <w:autoSpaceDN w:val="0"/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</w:t>
      </w:r>
      <w:r w:rsidR="002B4D27" w:rsidRPr="00F04074">
        <w:rPr>
          <w:rFonts w:eastAsia="Times New Roman" w:cs="Calibri"/>
          <w:sz w:val="24"/>
          <w:szCs w:val="24"/>
        </w:rPr>
        <w:t>us</w:t>
      </w:r>
      <w:r w:rsidR="002B4D27" w:rsidRPr="00F04074">
        <w:rPr>
          <w:rFonts w:eastAsia="Times New Roman" w:cs="Calibri"/>
          <w:sz w:val="24"/>
          <w:szCs w:val="24"/>
        </w:rPr>
        <w:t>t</w:t>
      </w:r>
      <w:r w:rsidR="002B4D27" w:rsidRPr="00F04074">
        <w:rPr>
          <w:rFonts w:eastAsia="Times New Roman" w:cs="Calibri"/>
          <w:sz w:val="24"/>
          <w:szCs w:val="24"/>
        </w:rPr>
        <w:t>nej</w:t>
      </w:r>
      <w:r w:rsidR="00BA6A54">
        <w:rPr>
          <w:rFonts w:eastAsia="Times New Roman" w:cs="Calibri"/>
          <w:sz w:val="24"/>
          <w:szCs w:val="24"/>
        </w:rPr>
        <w:t>,</w:t>
      </w:r>
      <w:r w:rsidR="002B4D27" w:rsidRPr="00F04074">
        <w:rPr>
          <w:rFonts w:eastAsia="Times New Roman" w:cs="Calibri"/>
          <w:sz w:val="24"/>
          <w:szCs w:val="24"/>
        </w:rPr>
        <w:t xml:space="preserve"> z wyjątkiem sprawdzianu z informatyki, zajęć muzycznych, plastycznych lub </w:t>
      </w:r>
      <w:r>
        <w:rPr>
          <w:rFonts w:eastAsia="Times New Roman" w:cs="Calibri"/>
          <w:sz w:val="24"/>
          <w:szCs w:val="24"/>
        </w:rPr>
        <w:t xml:space="preserve"> </w:t>
      </w:r>
    </w:p>
    <w:p w:rsidR="002B4D27" w:rsidRPr="00F04074" w:rsidRDefault="009B67A6" w:rsidP="009B67A6">
      <w:pPr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</w:t>
      </w:r>
      <w:r w:rsidR="002B4D27" w:rsidRPr="00F04074">
        <w:rPr>
          <w:rFonts w:eastAsia="Times New Roman" w:cs="Calibri"/>
          <w:sz w:val="24"/>
          <w:szCs w:val="24"/>
        </w:rPr>
        <w:t>wychowania fizycznego</w:t>
      </w:r>
      <w:r w:rsidR="00BA6A54">
        <w:rPr>
          <w:rFonts w:eastAsia="Times New Roman" w:cs="Calibri"/>
          <w:sz w:val="24"/>
          <w:szCs w:val="24"/>
        </w:rPr>
        <w:t>,</w:t>
      </w:r>
      <w:r w:rsidR="002B4D27" w:rsidRPr="00F04074">
        <w:rPr>
          <w:rFonts w:eastAsia="Times New Roman" w:cs="Calibri"/>
          <w:sz w:val="24"/>
          <w:szCs w:val="24"/>
        </w:rPr>
        <w:t xml:space="preserve"> z których ma formę zajęć praktycznych.</w:t>
      </w:r>
    </w:p>
    <w:p w:rsidR="00302694" w:rsidRDefault="00302694" w:rsidP="00302694">
      <w:pPr>
        <w:autoSpaceDN w:val="0"/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lastRenderedPageBreak/>
        <w:t xml:space="preserve">7. </w:t>
      </w:r>
      <w:r w:rsidR="002B4D27" w:rsidRPr="00F04074">
        <w:rPr>
          <w:rFonts w:eastAsia="Times New Roman" w:cs="Calibri"/>
          <w:sz w:val="24"/>
          <w:szCs w:val="24"/>
        </w:rPr>
        <w:t>Sprawdzian przeprowadza dwuosobowa komisja</w:t>
      </w:r>
      <w:r w:rsidR="00BA6A54">
        <w:rPr>
          <w:rFonts w:eastAsia="Times New Roman" w:cs="Calibri"/>
          <w:sz w:val="24"/>
          <w:szCs w:val="24"/>
        </w:rPr>
        <w:t>, w skład której wchodzi</w:t>
      </w:r>
      <w:r w:rsidR="002B4D27" w:rsidRPr="00F04074">
        <w:rPr>
          <w:rFonts w:eastAsia="Times New Roman" w:cs="Calibri"/>
          <w:sz w:val="24"/>
          <w:szCs w:val="24"/>
        </w:rPr>
        <w:t xml:space="preserve"> nauczyciel </w:t>
      </w:r>
      <w:r>
        <w:rPr>
          <w:rFonts w:eastAsia="Times New Roman" w:cs="Calibri"/>
          <w:sz w:val="24"/>
          <w:szCs w:val="24"/>
        </w:rPr>
        <w:t xml:space="preserve">  </w:t>
      </w:r>
    </w:p>
    <w:p w:rsidR="00302694" w:rsidRDefault="00302694" w:rsidP="00302694">
      <w:pPr>
        <w:autoSpaceDN w:val="0"/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</w:t>
      </w:r>
      <w:r w:rsidR="002B4D27" w:rsidRPr="00F04074">
        <w:rPr>
          <w:rFonts w:eastAsia="Times New Roman" w:cs="Calibri"/>
          <w:sz w:val="24"/>
          <w:szCs w:val="24"/>
        </w:rPr>
        <w:t xml:space="preserve">przedmiotu, z którego uczeń ubiega się o zmianę oceny oraz nauczyciel tego samego lub </w:t>
      </w:r>
    </w:p>
    <w:p w:rsidR="002B4D27" w:rsidRPr="00F04074" w:rsidRDefault="00302694" w:rsidP="00302694">
      <w:pPr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</w:t>
      </w:r>
      <w:r w:rsidR="002B4D27" w:rsidRPr="00F04074">
        <w:rPr>
          <w:rFonts w:eastAsia="Times New Roman" w:cs="Calibri"/>
          <w:sz w:val="24"/>
          <w:szCs w:val="24"/>
        </w:rPr>
        <w:t>pokre</w:t>
      </w:r>
      <w:r w:rsidR="002B4D27" w:rsidRPr="00F04074">
        <w:rPr>
          <w:rFonts w:eastAsia="Times New Roman" w:cs="Calibri"/>
          <w:sz w:val="24"/>
          <w:szCs w:val="24"/>
        </w:rPr>
        <w:t>w</w:t>
      </w:r>
      <w:r w:rsidR="002B4D27" w:rsidRPr="00F04074">
        <w:rPr>
          <w:rFonts w:eastAsia="Times New Roman" w:cs="Calibri"/>
          <w:sz w:val="24"/>
          <w:szCs w:val="24"/>
        </w:rPr>
        <w:t>nego przedmiotu.</w:t>
      </w:r>
    </w:p>
    <w:p w:rsidR="00302694" w:rsidRDefault="009B67A6" w:rsidP="009B67A6">
      <w:pPr>
        <w:autoSpaceDN w:val="0"/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8. </w:t>
      </w:r>
      <w:r w:rsidR="002B4D27" w:rsidRPr="00F04074">
        <w:rPr>
          <w:rFonts w:eastAsia="Times New Roman" w:cs="Calibri"/>
          <w:sz w:val="24"/>
          <w:szCs w:val="24"/>
        </w:rPr>
        <w:t xml:space="preserve">Ustalona przez komisję ocena nie może być niższa od wystawionej oceny klasyfikacyjnej z </w:t>
      </w:r>
      <w:r>
        <w:rPr>
          <w:rFonts w:eastAsia="Times New Roman" w:cs="Calibri"/>
          <w:sz w:val="24"/>
          <w:szCs w:val="24"/>
        </w:rPr>
        <w:t xml:space="preserve">  </w:t>
      </w:r>
      <w:r w:rsidR="00302694">
        <w:rPr>
          <w:rFonts w:eastAsia="Times New Roman" w:cs="Calibri"/>
          <w:sz w:val="24"/>
          <w:szCs w:val="24"/>
        </w:rPr>
        <w:t xml:space="preserve"> </w:t>
      </w:r>
    </w:p>
    <w:p w:rsidR="00BA6A54" w:rsidRDefault="00302694" w:rsidP="009B67A6">
      <w:pPr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</w:t>
      </w:r>
      <w:r w:rsidR="002B4D27" w:rsidRPr="00F04074">
        <w:rPr>
          <w:rFonts w:eastAsia="Times New Roman" w:cs="Calibri"/>
          <w:sz w:val="24"/>
          <w:szCs w:val="24"/>
        </w:rPr>
        <w:t>danych zajęć edukacyjnych.</w:t>
      </w:r>
    </w:p>
    <w:p w:rsidR="00302694" w:rsidRDefault="009B67A6" w:rsidP="009B67A6">
      <w:pPr>
        <w:autoSpaceDN w:val="0"/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9. </w:t>
      </w:r>
      <w:r w:rsidR="002B4D27" w:rsidRPr="00BA6A54">
        <w:rPr>
          <w:rFonts w:eastAsia="Times New Roman" w:cs="Calibri"/>
          <w:sz w:val="24"/>
          <w:szCs w:val="24"/>
        </w:rPr>
        <w:t xml:space="preserve">Z pracy komisji sporządza się protokół zawierający: skład komisji, termin sprawdzianu, </w:t>
      </w:r>
      <w:r w:rsidR="00302694">
        <w:rPr>
          <w:rFonts w:eastAsia="Times New Roman" w:cs="Calibri"/>
          <w:sz w:val="24"/>
          <w:szCs w:val="24"/>
        </w:rPr>
        <w:t xml:space="preserve"> </w:t>
      </w:r>
    </w:p>
    <w:p w:rsidR="00BA6A54" w:rsidRDefault="00302694" w:rsidP="009B67A6">
      <w:pPr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</w:t>
      </w:r>
      <w:r w:rsidR="002B4D27" w:rsidRPr="00BA6A54">
        <w:rPr>
          <w:rFonts w:eastAsia="Times New Roman" w:cs="Calibri"/>
          <w:sz w:val="24"/>
          <w:szCs w:val="24"/>
        </w:rPr>
        <w:t>zad</w:t>
      </w:r>
      <w:r w:rsidR="002B4D27" w:rsidRPr="00BA6A54">
        <w:rPr>
          <w:rFonts w:eastAsia="Times New Roman" w:cs="Calibri"/>
          <w:sz w:val="24"/>
          <w:szCs w:val="24"/>
        </w:rPr>
        <w:t>a</w:t>
      </w:r>
      <w:r w:rsidR="002B4D27" w:rsidRPr="00BA6A54">
        <w:rPr>
          <w:rFonts w:eastAsia="Times New Roman" w:cs="Calibri"/>
          <w:sz w:val="24"/>
          <w:szCs w:val="24"/>
        </w:rPr>
        <w:t>nia do zrealizowania na sprawdzianie, wyn</w:t>
      </w:r>
      <w:r w:rsidR="000E0810">
        <w:rPr>
          <w:rFonts w:eastAsia="Times New Roman" w:cs="Calibri"/>
          <w:sz w:val="24"/>
          <w:szCs w:val="24"/>
        </w:rPr>
        <w:t>ik sprawdzianu z ustaloną oceną.</w:t>
      </w:r>
    </w:p>
    <w:p w:rsidR="00302694" w:rsidRDefault="00302694" w:rsidP="00302694">
      <w:pPr>
        <w:autoSpaceDN w:val="0"/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10. </w:t>
      </w:r>
      <w:r w:rsidR="002B4D27" w:rsidRPr="00BA6A54">
        <w:rPr>
          <w:rFonts w:eastAsia="Times New Roman" w:cs="Calibri"/>
          <w:sz w:val="24"/>
          <w:szCs w:val="24"/>
        </w:rPr>
        <w:t xml:space="preserve">Do protokołu załącza się pisemne prace ucznia i zwięzłą informację o ustnych </w:t>
      </w:r>
    </w:p>
    <w:p w:rsidR="00BA6A54" w:rsidRDefault="00302694" w:rsidP="00302694">
      <w:pPr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</w:t>
      </w:r>
      <w:r w:rsidR="002B4D27" w:rsidRPr="00BA6A54">
        <w:rPr>
          <w:rFonts w:eastAsia="Times New Roman" w:cs="Calibri"/>
          <w:sz w:val="24"/>
          <w:szCs w:val="24"/>
        </w:rPr>
        <w:t>odpowiedziach ucznia.</w:t>
      </w:r>
    </w:p>
    <w:p w:rsidR="00302694" w:rsidRDefault="00302694" w:rsidP="00302694">
      <w:pPr>
        <w:autoSpaceDN w:val="0"/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11. </w:t>
      </w:r>
      <w:r w:rsidR="002B4D27" w:rsidRPr="00BA6A54">
        <w:rPr>
          <w:rFonts w:eastAsia="Times New Roman" w:cs="Calibri"/>
          <w:sz w:val="24"/>
          <w:szCs w:val="24"/>
        </w:rPr>
        <w:t xml:space="preserve">Wynik sprawdzianu odnotowuje się w dzienniku elektronicznym. Protokół z egzaminu </w:t>
      </w:r>
      <w:r>
        <w:rPr>
          <w:rFonts w:eastAsia="Times New Roman" w:cs="Calibri"/>
          <w:sz w:val="24"/>
          <w:szCs w:val="24"/>
        </w:rPr>
        <w:t xml:space="preserve">  </w:t>
      </w:r>
    </w:p>
    <w:p w:rsidR="00BA6A54" w:rsidRDefault="00302694" w:rsidP="00302694">
      <w:pPr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 </w:t>
      </w:r>
      <w:r w:rsidR="002B4D27" w:rsidRPr="00BA6A54">
        <w:rPr>
          <w:rFonts w:eastAsia="Times New Roman" w:cs="Calibri"/>
          <w:sz w:val="24"/>
          <w:szCs w:val="24"/>
        </w:rPr>
        <w:t>prz</w:t>
      </w:r>
      <w:r w:rsidR="002B4D27" w:rsidRPr="00BA6A54">
        <w:rPr>
          <w:rFonts w:eastAsia="Times New Roman" w:cs="Calibri"/>
          <w:sz w:val="24"/>
          <w:szCs w:val="24"/>
        </w:rPr>
        <w:t>e</w:t>
      </w:r>
      <w:r w:rsidR="002B4D27" w:rsidRPr="00BA6A54">
        <w:rPr>
          <w:rFonts w:eastAsia="Times New Roman" w:cs="Calibri"/>
          <w:sz w:val="24"/>
          <w:szCs w:val="24"/>
        </w:rPr>
        <w:t>chowuje się jeden rok.</w:t>
      </w:r>
    </w:p>
    <w:p w:rsidR="00302694" w:rsidRDefault="00302694" w:rsidP="00302694">
      <w:pPr>
        <w:autoSpaceDN w:val="0"/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12. </w:t>
      </w:r>
      <w:r w:rsidR="002B4D27" w:rsidRPr="00BA6A54">
        <w:rPr>
          <w:rFonts w:eastAsia="Times New Roman" w:cs="Calibri"/>
          <w:sz w:val="24"/>
          <w:szCs w:val="24"/>
        </w:rPr>
        <w:t xml:space="preserve">Wniosek o uzyskanie wyższej oceny zachowania rozpatruje komisja, w skład której </w:t>
      </w:r>
      <w:r>
        <w:rPr>
          <w:rFonts w:eastAsia="Times New Roman" w:cs="Calibri"/>
          <w:sz w:val="24"/>
          <w:szCs w:val="24"/>
        </w:rPr>
        <w:t xml:space="preserve"> </w:t>
      </w:r>
    </w:p>
    <w:p w:rsidR="002B4D27" w:rsidRPr="00BA6A54" w:rsidRDefault="00302694" w:rsidP="00302694">
      <w:pPr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  </w:t>
      </w:r>
      <w:r w:rsidR="002B4D27" w:rsidRPr="00BA6A54">
        <w:rPr>
          <w:rFonts w:eastAsia="Times New Roman" w:cs="Calibri"/>
          <w:sz w:val="24"/>
          <w:szCs w:val="24"/>
        </w:rPr>
        <w:t>wchodzą:</w:t>
      </w:r>
    </w:p>
    <w:p w:rsidR="002B4D27" w:rsidRPr="00F04074" w:rsidRDefault="002B4D27" w:rsidP="008656B1">
      <w:pPr>
        <w:numPr>
          <w:ilvl w:val="1"/>
          <w:numId w:val="71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dyrektor szkoły lub inny nauczyciel wyz</w:t>
      </w:r>
      <w:r w:rsidR="000E0810">
        <w:rPr>
          <w:rFonts w:eastAsia="Times New Roman" w:cs="Calibri"/>
          <w:sz w:val="24"/>
          <w:szCs w:val="24"/>
        </w:rPr>
        <w:t xml:space="preserve">naczony przez dyrektora szkoły – </w:t>
      </w:r>
      <w:r w:rsidRPr="00F04074">
        <w:rPr>
          <w:rFonts w:eastAsia="Times New Roman" w:cs="Calibri"/>
          <w:sz w:val="24"/>
          <w:szCs w:val="24"/>
        </w:rPr>
        <w:t>jako prz</w:t>
      </w:r>
      <w:r w:rsidRPr="00F04074">
        <w:rPr>
          <w:rFonts w:eastAsia="Times New Roman" w:cs="Calibri"/>
          <w:sz w:val="24"/>
          <w:szCs w:val="24"/>
        </w:rPr>
        <w:t>e</w:t>
      </w:r>
      <w:r w:rsidRPr="00F04074">
        <w:rPr>
          <w:rFonts w:eastAsia="Times New Roman" w:cs="Calibri"/>
          <w:sz w:val="24"/>
          <w:szCs w:val="24"/>
        </w:rPr>
        <w:t>wodniczący;</w:t>
      </w:r>
    </w:p>
    <w:p w:rsidR="002B4D27" w:rsidRPr="00F04074" w:rsidRDefault="002B4D27" w:rsidP="008656B1">
      <w:pPr>
        <w:numPr>
          <w:ilvl w:val="1"/>
          <w:numId w:val="71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wychowawca klasy;</w:t>
      </w:r>
    </w:p>
    <w:p w:rsidR="002B4D27" w:rsidRPr="00F04074" w:rsidRDefault="002B4D27" w:rsidP="008656B1">
      <w:pPr>
        <w:numPr>
          <w:ilvl w:val="1"/>
          <w:numId w:val="71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nauczyciel uczący w danej klasie;</w:t>
      </w:r>
    </w:p>
    <w:p w:rsidR="002B4D27" w:rsidRPr="00F04074" w:rsidRDefault="002B4D27" w:rsidP="008656B1">
      <w:pPr>
        <w:numPr>
          <w:ilvl w:val="1"/>
          <w:numId w:val="71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pedagog lub psycholog szkolny;</w:t>
      </w:r>
    </w:p>
    <w:p w:rsidR="002B4D27" w:rsidRPr="00F04074" w:rsidRDefault="002B4D27" w:rsidP="008656B1">
      <w:pPr>
        <w:numPr>
          <w:ilvl w:val="1"/>
          <w:numId w:val="71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przedstawiciel samorządu uczniowskiego.</w:t>
      </w:r>
    </w:p>
    <w:p w:rsidR="002B4D27" w:rsidRPr="00F04074" w:rsidRDefault="002B4D27" w:rsidP="008656B1">
      <w:pPr>
        <w:pStyle w:val="Akapitzlist"/>
        <w:numPr>
          <w:ilvl w:val="0"/>
          <w:numId w:val="72"/>
        </w:numPr>
        <w:autoSpaceDN w:val="0"/>
        <w:spacing w:after="0"/>
        <w:contextualSpacing w:val="0"/>
        <w:jc w:val="both"/>
        <w:rPr>
          <w:rFonts w:eastAsia="Times New Roman"/>
          <w:sz w:val="24"/>
          <w:szCs w:val="24"/>
        </w:rPr>
      </w:pPr>
      <w:r w:rsidRPr="00F04074">
        <w:rPr>
          <w:rFonts w:eastAsia="Times New Roman"/>
          <w:sz w:val="24"/>
          <w:szCs w:val="24"/>
        </w:rPr>
        <w:t xml:space="preserve">Ocena zachowania może być zmieniona w </w:t>
      </w:r>
      <w:proofErr w:type="gramStart"/>
      <w:r w:rsidRPr="00F04074">
        <w:rPr>
          <w:rFonts w:eastAsia="Times New Roman"/>
          <w:sz w:val="24"/>
          <w:szCs w:val="24"/>
        </w:rPr>
        <w:t>przypadku</w:t>
      </w:r>
      <w:proofErr w:type="gramEnd"/>
      <w:r w:rsidRPr="00F04074">
        <w:rPr>
          <w:rFonts w:eastAsia="Times New Roman"/>
          <w:sz w:val="24"/>
          <w:szCs w:val="24"/>
        </w:rPr>
        <w:t xml:space="preserve"> gdy uczeń:</w:t>
      </w:r>
    </w:p>
    <w:p w:rsidR="002B4D27" w:rsidRPr="00F04074" w:rsidRDefault="002B4D27" w:rsidP="008656B1">
      <w:pPr>
        <w:pStyle w:val="Akapitzlist"/>
        <w:numPr>
          <w:ilvl w:val="0"/>
          <w:numId w:val="73"/>
        </w:numPr>
        <w:autoSpaceDN w:val="0"/>
        <w:spacing w:after="0"/>
        <w:ind w:left="1134" w:hanging="567"/>
        <w:contextualSpacing w:val="0"/>
        <w:jc w:val="both"/>
        <w:rPr>
          <w:rFonts w:eastAsia="Times New Roman"/>
          <w:sz w:val="24"/>
          <w:szCs w:val="24"/>
        </w:rPr>
      </w:pPr>
      <w:r w:rsidRPr="00F04074">
        <w:rPr>
          <w:rFonts w:eastAsia="Times New Roman"/>
          <w:sz w:val="24"/>
          <w:szCs w:val="24"/>
        </w:rPr>
        <w:t>aktywnie brał udział w pracach samorządu szkolnego lub klasowego;</w:t>
      </w:r>
    </w:p>
    <w:p w:rsidR="002B4D27" w:rsidRPr="00F04074" w:rsidRDefault="002B4D27" w:rsidP="008656B1">
      <w:pPr>
        <w:pStyle w:val="Akapitzlist"/>
        <w:numPr>
          <w:ilvl w:val="0"/>
          <w:numId w:val="73"/>
        </w:numPr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</w:rPr>
        <w:t>pracował społecznie na rzecz innych ludzi, środowiska, fundacji co zostało potwierdz</w:t>
      </w:r>
      <w:r w:rsidRPr="00F04074">
        <w:rPr>
          <w:rFonts w:eastAsia="Times New Roman"/>
          <w:sz w:val="24"/>
          <w:szCs w:val="24"/>
        </w:rPr>
        <w:t>o</w:t>
      </w:r>
      <w:r w:rsidRPr="00F04074">
        <w:rPr>
          <w:rFonts w:eastAsia="Times New Roman"/>
          <w:sz w:val="24"/>
          <w:szCs w:val="24"/>
        </w:rPr>
        <w:t>ne opiniami i podziękowaniami;</w:t>
      </w:r>
    </w:p>
    <w:p w:rsidR="002B4D27" w:rsidRPr="00F04074" w:rsidRDefault="002B4D27" w:rsidP="008656B1">
      <w:pPr>
        <w:pStyle w:val="Akapitzlist"/>
        <w:numPr>
          <w:ilvl w:val="0"/>
          <w:numId w:val="73"/>
        </w:numPr>
        <w:autoSpaceDN w:val="0"/>
        <w:spacing w:after="0"/>
        <w:ind w:left="1134" w:hanging="567"/>
        <w:contextualSpacing w:val="0"/>
        <w:jc w:val="both"/>
        <w:rPr>
          <w:rFonts w:eastAsia="Times New Roman"/>
          <w:sz w:val="24"/>
          <w:szCs w:val="24"/>
        </w:rPr>
      </w:pPr>
      <w:r w:rsidRPr="00F04074">
        <w:rPr>
          <w:rFonts w:eastAsia="Times New Roman"/>
          <w:sz w:val="24"/>
          <w:szCs w:val="24"/>
        </w:rPr>
        <w:t>reprezentował szkołę na imprezach zewnętrznych, o ile nie zostało to wcześniej uwzględnione w ocenie z zachowania.</w:t>
      </w:r>
    </w:p>
    <w:p w:rsidR="002B4D27" w:rsidRPr="00F04074" w:rsidRDefault="002B4D27" w:rsidP="00DA4B3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5F45B5" w:rsidRDefault="005F45B5" w:rsidP="00DA4B37">
      <w:pPr>
        <w:spacing w:after="0"/>
        <w:jc w:val="both"/>
        <w:rPr>
          <w:rFonts w:cs="Calibri"/>
          <w:b/>
          <w:sz w:val="24"/>
          <w:szCs w:val="24"/>
        </w:rPr>
      </w:pPr>
    </w:p>
    <w:p w:rsidR="005F45B5" w:rsidRDefault="005F45B5" w:rsidP="00DA4B37">
      <w:pPr>
        <w:spacing w:after="0"/>
        <w:jc w:val="both"/>
        <w:rPr>
          <w:rFonts w:cs="Calibri"/>
          <w:b/>
          <w:sz w:val="24"/>
          <w:szCs w:val="24"/>
        </w:rPr>
      </w:pP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Rozdział 5</w:t>
      </w: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Egzaminy klasyfikacyjne</w:t>
      </w:r>
    </w:p>
    <w:p w:rsidR="002B4D27" w:rsidRPr="00F04074" w:rsidRDefault="002B4D27" w:rsidP="00DA4B3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8207BB" w:rsidRDefault="00F1439E" w:rsidP="00DA4B37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302694">
        <w:rPr>
          <w:rFonts w:cs="Calibri"/>
          <w:b/>
          <w:sz w:val="24"/>
          <w:szCs w:val="24"/>
        </w:rPr>
        <w:t xml:space="preserve"> </w:t>
      </w:r>
      <w:r w:rsidR="008207BB">
        <w:rPr>
          <w:rFonts w:cs="Calibri"/>
          <w:b/>
          <w:sz w:val="24"/>
          <w:szCs w:val="24"/>
        </w:rPr>
        <w:t>6</w:t>
      </w:r>
      <w:r w:rsidR="00302694">
        <w:rPr>
          <w:rFonts w:cs="Calibri"/>
          <w:b/>
          <w:sz w:val="24"/>
          <w:szCs w:val="24"/>
        </w:rPr>
        <w:t>7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sz w:val="24"/>
          <w:szCs w:val="24"/>
        </w:rPr>
        <w:t>1. Egzamin klasyfikacyjny przeprowadza komisja powołana przez dyrektora szkoły.</w:t>
      </w:r>
    </w:p>
    <w:p w:rsidR="002B4D27" w:rsidRPr="00F04074" w:rsidRDefault="008207BB" w:rsidP="008207BB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2. </w:t>
      </w:r>
      <w:r w:rsidR="002B4D27" w:rsidRPr="00F04074">
        <w:rPr>
          <w:rFonts w:ascii="Calibri" w:hAnsi="Calibri" w:cs="Calibri"/>
          <w:szCs w:val="24"/>
        </w:rPr>
        <w:t>Egzamin klasyfikacyjny przeprowadza się dla:</w:t>
      </w:r>
    </w:p>
    <w:p w:rsidR="002B4D27" w:rsidRPr="00F04074" w:rsidRDefault="002B4D27" w:rsidP="008656B1">
      <w:pPr>
        <w:pStyle w:val="ZARTzmartartykuempunktem"/>
        <w:numPr>
          <w:ilvl w:val="2"/>
          <w:numId w:val="7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uczniów, o k</w:t>
      </w:r>
      <w:r w:rsidR="00355AF4">
        <w:rPr>
          <w:rFonts w:ascii="Calibri" w:hAnsi="Calibri" w:cs="Calibri"/>
          <w:szCs w:val="24"/>
        </w:rPr>
        <w:t xml:space="preserve">tórych mowa w § </w:t>
      </w:r>
      <w:r w:rsidR="00364D27">
        <w:rPr>
          <w:rFonts w:ascii="Calibri" w:hAnsi="Calibri" w:cs="Calibri"/>
          <w:szCs w:val="24"/>
        </w:rPr>
        <w:t>73</w:t>
      </w:r>
      <w:r w:rsidRPr="00F04074">
        <w:rPr>
          <w:rFonts w:ascii="Calibri" w:hAnsi="Calibri" w:cs="Calibri"/>
          <w:szCs w:val="24"/>
        </w:rPr>
        <w:t xml:space="preserve"> ust. 2;</w:t>
      </w:r>
    </w:p>
    <w:p w:rsidR="002B4D27" w:rsidRPr="00F04074" w:rsidRDefault="002B4D27" w:rsidP="008656B1">
      <w:pPr>
        <w:pStyle w:val="ZARTzmartartykuempunktem"/>
        <w:numPr>
          <w:ilvl w:val="2"/>
          <w:numId w:val="7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ucznia realizującego obowiązek szkolny poza szkołą;</w:t>
      </w:r>
    </w:p>
    <w:p w:rsidR="002B4D27" w:rsidRPr="00F04074" w:rsidRDefault="002B4D27" w:rsidP="008656B1">
      <w:pPr>
        <w:pStyle w:val="ZARTzmartartykuempunktem"/>
        <w:numPr>
          <w:ilvl w:val="2"/>
          <w:numId w:val="7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ucznia realizującego indywidualny tok nauki;</w:t>
      </w:r>
    </w:p>
    <w:p w:rsidR="002B4D27" w:rsidRPr="00F04074" w:rsidRDefault="002B4D27" w:rsidP="008656B1">
      <w:pPr>
        <w:pStyle w:val="ZARTzmartartykuempunktem"/>
        <w:numPr>
          <w:ilvl w:val="2"/>
          <w:numId w:val="7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ucznia, który indywidualnie uzupełnia ustalone z dyrektorem zajęcia edukacyjne.</w:t>
      </w:r>
    </w:p>
    <w:p w:rsidR="008207BB" w:rsidRDefault="008207BB" w:rsidP="008207BB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3. </w:t>
      </w:r>
      <w:r w:rsidR="002B4D27" w:rsidRPr="00F04074">
        <w:rPr>
          <w:rFonts w:ascii="Calibri" w:hAnsi="Calibri" w:cs="Calibri"/>
          <w:szCs w:val="24"/>
        </w:rPr>
        <w:t xml:space="preserve">W skład komisji, o której mowa w ust. 1, dla ucznia, o którym mowa w ust. 2 pkt 1 </w:t>
      </w:r>
      <w:r>
        <w:rPr>
          <w:rFonts w:ascii="Calibri" w:hAnsi="Calibri" w:cs="Calibri"/>
          <w:szCs w:val="24"/>
        </w:rPr>
        <w:t xml:space="preserve"> </w:t>
      </w:r>
    </w:p>
    <w:p w:rsidR="002B4D27" w:rsidRPr="00F04074" w:rsidRDefault="008207BB" w:rsidP="008207BB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</w:t>
      </w:r>
      <w:r w:rsidR="002B4D27" w:rsidRPr="00F04074">
        <w:rPr>
          <w:rFonts w:ascii="Calibri" w:hAnsi="Calibri" w:cs="Calibri"/>
          <w:szCs w:val="24"/>
        </w:rPr>
        <w:t>wchodzą:</w:t>
      </w:r>
    </w:p>
    <w:p w:rsidR="002B4D27" w:rsidRPr="00F04074" w:rsidRDefault="002B4D27" w:rsidP="008656B1">
      <w:pPr>
        <w:pStyle w:val="ZARTzmartartykuempunktem"/>
        <w:numPr>
          <w:ilvl w:val="0"/>
          <w:numId w:val="103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lastRenderedPageBreak/>
        <w:t>nauczyciel prowadzący dane zajęcia edukacyjne – jako przewodniczący;</w:t>
      </w:r>
    </w:p>
    <w:p w:rsidR="002B4D27" w:rsidRPr="00F04074" w:rsidRDefault="002B4D27" w:rsidP="008656B1">
      <w:pPr>
        <w:pStyle w:val="ZARTzmartartykuempunktem"/>
        <w:numPr>
          <w:ilvl w:val="0"/>
          <w:numId w:val="103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nauczyciel prowadzący takie same lub pokrewne zajęcia edukacyjne.</w:t>
      </w:r>
    </w:p>
    <w:p w:rsidR="008207BB" w:rsidRDefault="008207BB" w:rsidP="008207BB">
      <w:pPr>
        <w:pStyle w:val="ZARTzmartartykuempunktem"/>
        <w:tabs>
          <w:tab w:val="left" w:pos="1276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4. </w:t>
      </w:r>
      <w:r w:rsidR="002B4D27" w:rsidRPr="00F04074">
        <w:rPr>
          <w:rFonts w:ascii="Calibri" w:hAnsi="Calibri" w:cs="Calibri"/>
          <w:szCs w:val="24"/>
        </w:rPr>
        <w:t xml:space="preserve">Dla ucznia, o którym mowa w ust. 2 pkt 2-4, egzamin klasyfikacyjny przeprowadza komisja </w:t>
      </w:r>
      <w:r>
        <w:rPr>
          <w:rFonts w:ascii="Calibri" w:hAnsi="Calibri" w:cs="Calibri"/>
          <w:szCs w:val="24"/>
        </w:rPr>
        <w:t xml:space="preserve"> </w:t>
      </w:r>
    </w:p>
    <w:p w:rsidR="002B4D27" w:rsidRPr="00F04074" w:rsidRDefault="008207BB" w:rsidP="008207BB">
      <w:pPr>
        <w:pStyle w:val="ZARTzmartartykuempunktem"/>
        <w:tabs>
          <w:tab w:val="left" w:pos="1276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</w:t>
      </w:r>
      <w:r w:rsidR="002B4D27" w:rsidRPr="00F04074">
        <w:rPr>
          <w:rFonts w:ascii="Calibri" w:hAnsi="Calibri" w:cs="Calibri"/>
          <w:szCs w:val="24"/>
        </w:rPr>
        <w:t>w składzie:</w:t>
      </w:r>
    </w:p>
    <w:p w:rsidR="002B4D27" w:rsidRPr="00F04074" w:rsidRDefault="002B4D27" w:rsidP="008656B1">
      <w:pPr>
        <w:pStyle w:val="ZARTzmartartykuempunktem"/>
        <w:numPr>
          <w:ilvl w:val="2"/>
          <w:numId w:val="9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dyrektor szkoły albo nauczyciel wyznaczony przez dyrektora szkoły – jako przewodniczący;</w:t>
      </w:r>
    </w:p>
    <w:p w:rsidR="002B4D27" w:rsidRPr="00F04074" w:rsidRDefault="002B4D27" w:rsidP="008656B1">
      <w:pPr>
        <w:pStyle w:val="ZARTzmartartykuempunktem"/>
        <w:numPr>
          <w:ilvl w:val="2"/>
          <w:numId w:val="9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nauczyciel albo nauczyciele obowiązkowych zajęć edukacyjnych, z których jest przeprowadzany egzamin.</w:t>
      </w:r>
    </w:p>
    <w:p w:rsidR="008207BB" w:rsidRDefault="008207BB" w:rsidP="008207BB">
      <w:pPr>
        <w:pStyle w:val="ZARTzmartartykuempunktem"/>
        <w:tabs>
          <w:tab w:val="left" w:pos="567"/>
          <w:tab w:val="left" w:pos="1276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5. </w:t>
      </w:r>
      <w:r w:rsidR="002B4D27" w:rsidRPr="00F04074">
        <w:rPr>
          <w:rFonts w:ascii="Calibri" w:hAnsi="Calibri" w:cs="Calibri"/>
          <w:szCs w:val="24"/>
        </w:rPr>
        <w:t xml:space="preserve">Przewodniczący komisji uzgadnia z uczniem, o którym mowa w ust. 2 pkt 2-4 oraz </w:t>
      </w:r>
      <w:r w:rsidR="002B4D27" w:rsidRPr="00F04074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 xml:space="preserve">    </w:t>
      </w:r>
      <w:r w:rsidR="002B4D27" w:rsidRPr="00F04074">
        <w:rPr>
          <w:rFonts w:ascii="Calibri" w:hAnsi="Calibri" w:cs="Calibri"/>
          <w:szCs w:val="24"/>
        </w:rPr>
        <w:t xml:space="preserve">z jego rodzicami liczbę zajęć edukacyjnych, z których uczeń może przystąpić do egzaminów </w:t>
      </w:r>
      <w:r>
        <w:rPr>
          <w:rFonts w:ascii="Calibri" w:hAnsi="Calibri" w:cs="Calibri"/>
          <w:szCs w:val="24"/>
        </w:rPr>
        <w:t xml:space="preserve">  </w:t>
      </w:r>
    </w:p>
    <w:p w:rsidR="002B4D27" w:rsidRPr="00F04074" w:rsidRDefault="008207BB" w:rsidP="008207BB">
      <w:pPr>
        <w:pStyle w:val="ZARTzmartartykuempunktem"/>
        <w:tabs>
          <w:tab w:val="left" w:pos="567"/>
          <w:tab w:val="left" w:pos="1276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</w:t>
      </w:r>
      <w:r w:rsidR="002B4D27" w:rsidRPr="00F04074">
        <w:rPr>
          <w:rFonts w:ascii="Calibri" w:hAnsi="Calibri" w:cs="Calibri"/>
          <w:szCs w:val="24"/>
        </w:rPr>
        <w:t>klasyfikacyjnych w ciągu jednego dnia.</w:t>
      </w:r>
    </w:p>
    <w:p w:rsidR="008207BB" w:rsidRDefault="008207BB" w:rsidP="008207BB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6. </w:t>
      </w:r>
      <w:r w:rsidR="002B4D27" w:rsidRPr="00F04074">
        <w:rPr>
          <w:rFonts w:ascii="Calibri" w:hAnsi="Calibri" w:cs="Calibri"/>
          <w:szCs w:val="24"/>
        </w:rPr>
        <w:t xml:space="preserve">Egzamin klasyfikacyjny przeprowadza się nie później niż w dniu poprzedzającym dzień </w:t>
      </w:r>
      <w:r>
        <w:rPr>
          <w:rFonts w:ascii="Calibri" w:hAnsi="Calibri" w:cs="Calibri"/>
          <w:szCs w:val="24"/>
        </w:rPr>
        <w:t xml:space="preserve"> </w:t>
      </w:r>
    </w:p>
    <w:p w:rsidR="008207BB" w:rsidRDefault="008207BB" w:rsidP="008207BB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</w:t>
      </w:r>
      <w:r w:rsidR="002B4D27" w:rsidRPr="00F04074">
        <w:rPr>
          <w:rFonts w:ascii="Calibri" w:hAnsi="Calibri" w:cs="Calibri"/>
          <w:szCs w:val="24"/>
        </w:rPr>
        <w:t xml:space="preserve">zakończenia rocznych zajęć dydaktyczno-wychowawczych. Termin egzaminu </w:t>
      </w:r>
      <w:r>
        <w:rPr>
          <w:rFonts w:ascii="Calibri" w:hAnsi="Calibri" w:cs="Calibri"/>
          <w:szCs w:val="24"/>
        </w:rPr>
        <w:t xml:space="preserve"> </w:t>
      </w:r>
    </w:p>
    <w:p w:rsidR="002B4D27" w:rsidRPr="00F04074" w:rsidRDefault="008207BB" w:rsidP="008207BB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</w:t>
      </w:r>
      <w:r w:rsidR="002B4D27" w:rsidRPr="00F04074">
        <w:rPr>
          <w:rFonts w:ascii="Calibri" w:hAnsi="Calibri" w:cs="Calibri"/>
          <w:szCs w:val="24"/>
        </w:rPr>
        <w:t>klasyfikacyjnego uzgadnia się z uczniem i jego rodzicami.</w:t>
      </w:r>
    </w:p>
    <w:p w:rsidR="008207BB" w:rsidRDefault="008207BB" w:rsidP="008207BB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7. </w:t>
      </w:r>
      <w:r w:rsidR="002B4D27" w:rsidRPr="00F04074">
        <w:rPr>
          <w:rFonts w:ascii="Calibri" w:hAnsi="Calibri" w:cs="Calibri"/>
          <w:szCs w:val="24"/>
        </w:rPr>
        <w:t xml:space="preserve">Uczeń, który z przyczyn usprawiedliwionych nie przystąpił do egzaminu klasyfikacyjnego w </w:t>
      </w:r>
      <w:r>
        <w:rPr>
          <w:rFonts w:ascii="Calibri" w:hAnsi="Calibri" w:cs="Calibri"/>
          <w:szCs w:val="24"/>
        </w:rPr>
        <w:t xml:space="preserve"> </w:t>
      </w:r>
    </w:p>
    <w:p w:rsidR="002B4D27" w:rsidRPr="00F04074" w:rsidRDefault="008207BB" w:rsidP="008207BB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</w:t>
      </w:r>
      <w:r w:rsidR="002B4D27" w:rsidRPr="00F04074">
        <w:rPr>
          <w:rFonts w:ascii="Calibri" w:hAnsi="Calibri" w:cs="Calibri"/>
          <w:szCs w:val="24"/>
        </w:rPr>
        <w:t xml:space="preserve">terminie ustalonym zgodnie z ust. 6, może przystąpić do niego </w:t>
      </w:r>
      <w:r w:rsidR="002B4D27" w:rsidRPr="00F04074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 xml:space="preserve">    </w:t>
      </w:r>
      <w:r w:rsidR="002B4D27" w:rsidRPr="00F04074">
        <w:rPr>
          <w:rFonts w:ascii="Calibri" w:hAnsi="Calibri" w:cs="Calibri"/>
          <w:szCs w:val="24"/>
        </w:rPr>
        <w:t>w dodatkowym terminie wyznaczonym przez dyrektora szkoły.</w:t>
      </w:r>
    </w:p>
    <w:p w:rsidR="002B4D27" w:rsidRPr="00F04074" w:rsidRDefault="008207BB" w:rsidP="008207BB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8. </w:t>
      </w:r>
      <w:r w:rsidR="002B4D27" w:rsidRPr="00F04074">
        <w:rPr>
          <w:rFonts w:ascii="Calibri" w:hAnsi="Calibri" w:cs="Calibri"/>
          <w:szCs w:val="24"/>
        </w:rPr>
        <w:t>Egzamin klasyfikacyjny przeprowadza się w formie pisemnej i ustnej.</w:t>
      </w:r>
    </w:p>
    <w:p w:rsidR="002B4D27" w:rsidRPr="00F04074" w:rsidRDefault="008207BB" w:rsidP="008207BB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9.</w:t>
      </w:r>
      <w:r w:rsidR="002B4D27" w:rsidRPr="00F04074">
        <w:rPr>
          <w:rFonts w:ascii="Calibri" w:hAnsi="Calibri" w:cs="Calibri"/>
          <w:szCs w:val="24"/>
        </w:rPr>
        <w:t>Egzamin klasyfikacyjny z plastyki, muzyki, zajęć technicznych, informatyki</w:t>
      </w:r>
      <w:r w:rsidR="002B4D27" w:rsidRPr="00F04074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 xml:space="preserve">    </w:t>
      </w:r>
      <w:r w:rsidR="002B4D27" w:rsidRPr="00F04074">
        <w:rPr>
          <w:rFonts w:ascii="Calibri" w:hAnsi="Calibri" w:cs="Calibri"/>
          <w:szCs w:val="24"/>
        </w:rPr>
        <w:t>i wychowania fizycznego ma przede wszystkim formę zadań praktycznych.</w:t>
      </w:r>
    </w:p>
    <w:p w:rsidR="008207BB" w:rsidRDefault="008207BB" w:rsidP="008207BB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</w:t>
      </w:r>
      <w:r w:rsidR="002B4D27" w:rsidRPr="00F04074">
        <w:rPr>
          <w:rFonts w:ascii="Calibri" w:hAnsi="Calibri" w:cs="Calibri"/>
          <w:szCs w:val="24"/>
        </w:rPr>
        <w:t xml:space="preserve">Dla ucznia realizującego obowiązek szkolny poza szkołą nie przeprowadza się egzaminów </w:t>
      </w:r>
      <w:r>
        <w:rPr>
          <w:rFonts w:ascii="Calibri" w:hAnsi="Calibri" w:cs="Calibri"/>
          <w:szCs w:val="24"/>
        </w:rPr>
        <w:t xml:space="preserve"> </w:t>
      </w:r>
    </w:p>
    <w:p w:rsidR="002B4D27" w:rsidRPr="00F04074" w:rsidRDefault="008207BB" w:rsidP="008207BB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</w:t>
      </w:r>
      <w:r w:rsidR="002B4D27" w:rsidRPr="00F04074">
        <w:rPr>
          <w:rFonts w:ascii="Calibri" w:hAnsi="Calibri" w:cs="Calibri"/>
          <w:szCs w:val="24"/>
        </w:rPr>
        <w:t>klasyfikacyjnych z:</w:t>
      </w:r>
    </w:p>
    <w:p w:rsidR="002B4D27" w:rsidRPr="00F04074" w:rsidRDefault="002B4D27" w:rsidP="008656B1">
      <w:pPr>
        <w:pStyle w:val="ZARTzmartartykuempunktem"/>
        <w:numPr>
          <w:ilvl w:val="2"/>
          <w:numId w:val="125"/>
        </w:numPr>
        <w:spacing w:line="276" w:lineRule="auto"/>
        <w:ind w:left="993" w:hanging="426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obowiązkowych zajęć edukacyjnych: plastyki, muzyki, zajęć technicznych </w:t>
      </w:r>
      <w:r w:rsidRPr="00F04074">
        <w:rPr>
          <w:rFonts w:ascii="Calibri" w:hAnsi="Calibri" w:cs="Calibri"/>
          <w:szCs w:val="24"/>
        </w:rPr>
        <w:br/>
        <w:t>i wychowania fizycznego;</w:t>
      </w:r>
    </w:p>
    <w:p w:rsidR="002B4D27" w:rsidRPr="00F04074" w:rsidRDefault="002B4D27" w:rsidP="008656B1">
      <w:pPr>
        <w:pStyle w:val="ZARTzmartartykuempunktem"/>
        <w:numPr>
          <w:ilvl w:val="2"/>
          <w:numId w:val="125"/>
        </w:numPr>
        <w:spacing w:line="276" w:lineRule="auto"/>
        <w:ind w:left="993" w:hanging="426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dodatkowych zajęć edukacyjnych.</w:t>
      </w:r>
    </w:p>
    <w:p w:rsidR="002B4D27" w:rsidRPr="00F04074" w:rsidRDefault="008207BB" w:rsidP="008207BB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11. </w:t>
      </w:r>
      <w:r w:rsidR="002B4D27" w:rsidRPr="00F04074">
        <w:rPr>
          <w:rFonts w:ascii="Calibri" w:hAnsi="Calibri" w:cs="Calibri"/>
          <w:szCs w:val="24"/>
        </w:rPr>
        <w:t>W trakcie egzaminu klasyfikacyjnego mogą być obecni rodzice ucznia.</w:t>
      </w:r>
    </w:p>
    <w:p w:rsidR="008207BB" w:rsidRDefault="008207BB" w:rsidP="008207BB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12. </w:t>
      </w:r>
      <w:r w:rsidR="002B4D27" w:rsidRPr="00F04074">
        <w:rPr>
          <w:rFonts w:ascii="Calibri" w:hAnsi="Calibri" w:cs="Calibri"/>
          <w:szCs w:val="24"/>
        </w:rPr>
        <w:t>Ocena ustalona w wyniku egzaminu klasyfikacyjnego jest o</w:t>
      </w:r>
      <w:r w:rsidR="00364D27">
        <w:rPr>
          <w:rFonts w:ascii="Calibri" w:hAnsi="Calibri" w:cs="Calibri"/>
          <w:szCs w:val="24"/>
        </w:rPr>
        <w:t xml:space="preserve">stateczna, z zastrzeżeniem </w:t>
      </w:r>
      <w:r>
        <w:rPr>
          <w:rFonts w:ascii="Calibri" w:hAnsi="Calibri" w:cs="Calibri"/>
          <w:szCs w:val="24"/>
        </w:rPr>
        <w:t xml:space="preserve">                   </w:t>
      </w:r>
    </w:p>
    <w:p w:rsidR="002B4D27" w:rsidRPr="00F04074" w:rsidRDefault="008207BB" w:rsidP="008207BB">
      <w:pPr>
        <w:pStyle w:val="ZARTzmartartykuempunktem"/>
        <w:spacing w:line="276" w:lineRule="auto"/>
        <w:ind w:left="0" w:firstLine="0"/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szCs w:val="24"/>
        </w:rPr>
        <w:t xml:space="preserve">      </w:t>
      </w:r>
      <w:r w:rsidR="00364D27">
        <w:rPr>
          <w:rFonts w:ascii="Calibri" w:hAnsi="Calibri" w:cs="Calibri"/>
          <w:szCs w:val="24"/>
        </w:rPr>
        <w:t>§ 76 ust. 1 oraz § 77</w:t>
      </w:r>
      <w:r w:rsidR="002B4D27" w:rsidRPr="00F04074">
        <w:rPr>
          <w:rFonts w:ascii="Calibri" w:hAnsi="Calibri" w:cs="Calibri"/>
          <w:szCs w:val="24"/>
        </w:rPr>
        <w:t xml:space="preserve"> ust. 1.</w:t>
      </w:r>
    </w:p>
    <w:p w:rsidR="008207BB" w:rsidRDefault="008207BB" w:rsidP="008207BB">
      <w:pPr>
        <w:pStyle w:val="ZARTzmartartykuempunktem"/>
        <w:tabs>
          <w:tab w:val="left" w:pos="567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13. </w:t>
      </w:r>
      <w:r w:rsidR="002B4D27" w:rsidRPr="00F04074">
        <w:rPr>
          <w:rFonts w:ascii="Calibri" w:hAnsi="Calibri" w:cs="Calibri"/>
          <w:szCs w:val="24"/>
        </w:rPr>
        <w:t xml:space="preserve">Egzamin klasyfikacyjny, dla uczniów, o których mowa w ust. 2 pkt. 3-4 nie obejmuje zajęć </w:t>
      </w:r>
      <w:r>
        <w:rPr>
          <w:rFonts w:ascii="Calibri" w:hAnsi="Calibri" w:cs="Calibri"/>
          <w:szCs w:val="24"/>
        </w:rPr>
        <w:t xml:space="preserve"> </w:t>
      </w:r>
    </w:p>
    <w:p w:rsidR="000E0810" w:rsidRDefault="008207BB" w:rsidP="008207BB">
      <w:pPr>
        <w:pStyle w:val="ZARTzmartartykuempunktem"/>
        <w:tabs>
          <w:tab w:val="left" w:pos="567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</w:t>
      </w:r>
      <w:r w:rsidR="002B4D27" w:rsidRPr="00F04074">
        <w:rPr>
          <w:rFonts w:ascii="Calibri" w:hAnsi="Calibri" w:cs="Calibri"/>
          <w:szCs w:val="24"/>
        </w:rPr>
        <w:t>z wychowania fizycznego oraz dodatkowych zajęć edukacyjnych.</w:t>
      </w:r>
    </w:p>
    <w:p w:rsidR="002B4D27" w:rsidRPr="000E0810" w:rsidRDefault="008207BB" w:rsidP="008207BB">
      <w:pPr>
        <w:pStyle w:val="ZARTzmartartykuempunktem"/>
        <w:tabs>
          <w:tab w:val="left" w:pos="567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14. </w:t>
      </w:r>
      <w:r w:rsidR="002B4D27" w:rsidRPr="000E0810">
        <w:rPr>
          <w:rFonts w:ascii="Calibri" w:hAnsi="Calibri" w:cs="Calibri"/>
          <w:szCs w:val="24"/>
        </w:rPr>
        <w:t>Z egzaminu klasyfikacyjnego sporządza się protokół zawierający w szczególności:</w:t>
      </w:r>
    </w:p>
    <w:p w:rsidR="002B4D27" w:rsidRPr="00F04074" w:rsidRDefault="002B4D27" w:rsidP="008656B1">
      <w:pPr>
        <w:pStyle w:val="ZARTzmartartykuempunktem"/>
        <w:numPr>
          <w:ilvl w:val="0"/>
          <w:numId w:val="77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nazwę zajęć edukacyjnych, z których był przeprowadzony egzamin;</w:t>
      </w:r>
    </w:p>
    <w:p w:rsidR="002B4D27" w:rsidRPr="00F04074" w:rsidRDefault="002B4D27" w:rsidP="008656B1">
      <w:pPr>
        <w:pStyle w:val="ZARTzmartartykuempunktem"/>
        <w:numPr>
          <w:ilvl w:val="0"/>
          <w:numId w:val="77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imiona i nazwiska osób wchodzących w skład komisji, o której mowa w ust. 3 i 4;</w:t>
      </w:r>
    </w:p>
    <w:p w:rsidR="002B4D27" w:rsidRPr="00F04074" w:rsidRDefault="002B4D27" w:rsidP="008656B1">
      <w:pPr>
        <w:pStyle w:val="ZARTzmartartykuempunktem"/>
        <w:numPr>
          <w:ilvl w:val="0"/>
          <w:numId w:val="77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termin egzaminu klasyfikacyjnego;</w:t>
      </w:r>
    </w:p>
    <w:p w:rsidR="002B4D27" w:rsidRPr="00F04074" w:rsidRDefault="002B4D27" w:rsidP="008656B1">
      <w:pPr>
        <w:pStyle w:val="ZARTzmartartykuempunktem"/>
        <w:numPr>
          <w:ilvl w:val="0"/>
          <w:numId w:val="77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imię i nazwisko ucznia;</w:t>
      </w:r>
    </w:p>
    <w:p w:rsidR="002B4D27" w:rsidRPr="00F04074" w:rsidRDefault="002B4D27" w:rsidP="008656B1">
      <w:pPr>
        <w:pStyle w:val="ZARTzmartartykuempunktem"/>
        <w:numPr>
          <w:ilvl w:val="0"/>
          <w:numId w:val="77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zadania egzaminacyjne;</w:t>
      </w:r>
    </w:p>
    <w:p w:rsidR="008207BB" w:rsidRDefault="002B4D27" w:rsidP="008207BB">
      <w:pPr>
        <w:pStyle w:val="ZARTzmartartykuempunktem"/>
        <w:numPr>
          <w:ilvl w:val="0"/>
          <w:numId w:val="77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ustaloną ocenę klasyfikacyjną.</w:t>
      </w:r>
    </w:p>
    <w:p w:rsidR="008207BB" w:rsidRDefault="008207BB" w:rsidP="008207BB">
      <w:pPr>
        <w:pStyle w:val="ZARTzmartartykuempunktem"/>
        <w:spacing w:line="276" w:lineRule="auto"/>
        <w:ind w:left="0" w:firstLine="0"/>
        <w:rPr>
          <w:szCs w:val="24"/>
        </w:rPr>
      </w:pPr>
      <w:r>
        <w:rPr>
          <w:rFonts w:ascii="Calibri" w:hAnsi="Calibri" w:cs="Calibri"/>
          <w:szCs w:val="24"/>
        </w:rPr>
        <w:t xml:space="preserve">15. </w:t>
      </w:r>
      <w:r w:rsidR="002B4D27" w:rsidRPr="008207BB">
        <w:rPr>
          <w:szCs w:val="24"/>
        </w:rPr>
        <w:t>Do protokołu dołącza się odpowiednio pisemne prace ucznia, zwięzłą informację</w:t>
      </w:r>
      <w:r w:rsidR="002B4D27" w:rsidRPr="008207BB">
        <w:rPr>
          <w:szCs w:val="24"/>
        </w:rPr>
        <w:br/>
      </w:r>
      <w:r>
        <w:rPr>
          <w:szCs w:val="24"/>
        </w:rPr>
        <w:t xml:space="preserve">     </w:t>
      </w:r>
      <w:r w:rsidR="002B4D27" w:rsidRPr="008207BB">
        <w:rPr>
          <w:szCs w:val="24"/>
        </w:rPr>
        <w:t xml:space="preserve"> o ustnych odpowiedziach ucznia i zwięzłą informację o wykonaniu przez ucznia zadania </w:t>
      </w:r>
      <w:r>
        <w:rPr>
          <w:szCs w:val="24"/>
        </w:rPr>
        <w:t xml:space="preserve"> </w:t>
      </w:r>
    </w:p>
    <w:p w:rsidR="000E023D" w:rsidRPr="008207BB" w:rsidRDefault="008207BB" w:rsidP="008207BB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szCs w:val="24"/>
        </w:rPr>
        <w:t xml:space="preserve">      </w:t>
      </w:r>
      <w:r w:rsidR="002B4D27" w:rsidRPr="008207BB">
        <w:rPr>
          <w:szCs w:val="24"/>
        </w:rPr>
        <w:t>praktycznego. Protokół stanowi załącznik do arkusza ocen ucznia.</w:t>
      </w: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lastRenderedPageBreak/>
        <w:t>Rozdział 6</w:t>
      </w: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Egzamin poprawkowy</w:t>
      </w:r>
    </w:p>
    <w:p w:rsidR="002B4D27" w:rsidRPr="00F04074" w:rsidRDefault="002B4D27" w:rsidP="00DA4B37">
      <w:pPr>
        <w:pStyle w:val="2Paragrafy"/>
        <w:spacing w:before="0" w:after="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:rsidR="008207BB" w:rsidRDefault="008207BB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68</w:t>
      </w:r>
      <w:r w:rsidR="002B4D27" w:rsidRPr="00F04074">
        <w:rPr>
          <w:rFonts w:ascii="Calibri" w:hAnsi="Calibri" w:cs="Calibri"/>
          <w:sz w:val="24"/>
          <w:szCs w:val="24"/>
        </w:rPr>
        <w:t xml:space="preserve">. </w:t>
      </w:r>
    </w:p>
    <w:p w:rsidR="002B4D27" w:rsidRPr="00F04074" w:rsidRDefault="002B4D27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>1</w:t>
      </w:r>
      <w:r w:rsidRPr="00F04074">
        <w:rPr>
          <w:rFonts w:ascii="Calibri" w:hAnsi="Calibri" w:cs="Calibri"/>
          <w:sz w:val="24"/>
          <w:szCs w:val="24"/>
        </w:rPr>
        <w:t xml:space="preserve">. </w:t>
      </w:r>
      <w:r w:rsidRPr="00F04074">
        <w:rPr>
          <w:rFonts w:ascii="Calibri" w:hAnsi="Calibri" w:cs="Calibri"/>
          <w:b w:val="0"/>
          <w:sz w:val="24"/>
          <w:szCs w:val="24"/>
        </w:rPr>
        <w:t>Uczeń, który w wyniku klasyfikacji rocznej otrzymał negatywną ocenę klasyfikacyjną, o kt</w:t>
      </w:r>
      <w:r w:rsidRPr="00F04074">
        <w:rPr>
          <w:rFonts w:ascii="Calibri" w:hAnsi="Calibri" w:cs="Calibri"/>
          <w:b w:val="0"/>
          <w:sz w:val="24"/>
          <w:szCs w:val="24"/>
        </w:rPr>
        <w:t>ó</w:t>
      </w:r>
      <w:r w:rsidRPr="00F04074">
        <w:rPr>
          <w:rFonts w:ascii="Calibri" w:hAnsi="Calibri" w:cs="Calibri"/>
          <w:b w:val="0"/>
          <w:sz w:val="24"/>
          <w:szCs w:val="24"/>
        </w:rPr>
        <w:t xml:space="preserve">rej mowa w </w:t>
      </w:r>
      <w:r w:rsidRPr="00F04074">
        <w:rPr>
          <w:rFonts w:ascii="Calibri" w:hAnsi="Calibri" w:cs="Calibri"/>
          <w:b w:val="0"/>
          <w:color w:val="C00000"/>
          <w:sz w:val="24"/>
          <w:szCs w:val="24"/>
        </w:rPr>
        <w:t xml:space="preserve">  </w:t>
      </w:r>
      <w:r w:rsidR="00364D27">
        <w:rPr>
          <w:rFonts w:ascii="Calibri" w:hAnsi="Calibri" w:cs="Calibri"/>
          <w:b w:val="0"/>
          <w:sz w:val="24"/>
          <w:szCs w:val="24"/>
        </w:rPr>
        <w:t>§ 69</w:t>
      </w:r>
      <w:r w:rsidRPr="00F04074">
        <w:rPr>
          <w:rFonts w:ascii="Calibri" w:hAnsi="Calibri" w:cs="Calibri"/>
          <w:b w:val="0"/>
          <w:sz w:val="24"/>
          <w:szCs w:val="24"/>
        </w:rPr>
        <w:t xml:space="preserve"> ust. 1 zdanie 2, z jednych albo dwóch obowiązkowych zajęć edukacyjnych – może przystąpić do egzaminu poprawkowego z tych zajęć.</w:t>
      </w:r>
    </w:p>
    <w:p w:rsidR="002B4D27" w:rsidRPr="00F04074" w:rsidRDefault="0075778C" w:rsidP="0075778C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B4D27" w:rsidRPr="00F04074">
        <w:rPr>
          <w:sz w:val="24"/>
          <w:szCs w:val="24"/>
        </w:rPr>
        <w:t>Egzamin poprawkowy przeprowadza komisja powołana przez dyrektora szkoły.</w:t>
      </w:r>
    </w:p>
    <w:p w:rsidR="002B4D27" w:rsidRPr="00F04074" w:rsidRDefault="0075778C" w:rsidP="0075778C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B4D27" w:rsidRPr="00F04074">
        <w:rPr>
          <w:sz w:val="24"/>
          <w:szCs w:val="24"/>
        </w:rPr>
        <w:t>W skład komisji wchodzą:</w:t>
      </w:r>
    </w:p>
    <w:p w:rsidR="002B4D27" w:rsidRPr="00F04074" w:rsidRDefault="000E0810" w:rsidP="00DA4B37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1) dyrektor</w:t>
      </w:r>
      <w:r w:rsidR="002B4D27" w:rsidRPr="00F04074">
        <w:rPr>
          <w:sz w:val="24"/>
          <w:szCs w:val="24"/>
        </w:rPr>
        <w:t>, wicedyrektor lub nauczyciel zajmujący kierownicze stanowisko – jako przewodniczący;</w:t>
      </w:r>
    </w:p>
    <w:p w:rsidR="002B4D27" w:rsidRPr="00F04074" w:rsidRDefault="002B4D27" w:rsidP="00DA4B37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2)</w:t>
      </w:r>
      <w:r w:rsidR="000E0810">
        <w:rPr>
          <w:sz w:val="24"/>
          <w:szCs w:val="24"/>
        </w:rPr>
        <w:t xml:space="preserve"> </w:t>
      </w:r>
      <w:r w:rsidRPr="00F04074">
        <w:rPr>
          <w:sz w:val="24"/>
          <w:szCs w:val="24"/>
        </w:rPr>
        <w:t>nauczyciel prowadzący dane zajęcia edukacyjne jako egzaminujący;</w:t>
      </w:r>
    </w:p>
    <w:p w:rsidR="000E0810" w:rsidRDefault="002B4D27" w:rsidP="00DA4B37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3) nauczyciel prowadzący zajęcia takie same lub</w:t>
      </w:r>
      <w:r w:rsidR="000E0810">
        <w:rPr>
          <w:sz w:val="24"/>
          <w:szCs w:val="24"/>
        </w:rPr>
        <w:t xml:space="preserve"> pokrewne jako członek komisji.</w:t>
      </w:r>
    </w:p>
    <w:p w:rsidR="0075778C" w:rsidRDefault="0075778C" w:rsidP="0075778C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4D27" w:rsidRPr="00F04074">
        <w:rPr>
          <w:sz w:val="24"/>
          <w:szCs w:val="24"/>
        </w:rPr>
        <w:t>Na</w:t>
      </w:r>
      <w:r w:rsidR="004B794D">
        <w:rPr>
          <w:sz w:val="24"/>
          <w:szCs w:val="24"/>
        </w:rPr>
        <w:t>uczyciel, o którym mowa w ust. 3</w:t>
      </w:r>
      <w:r w:rsidR="002B4D27" w:rsidRPr="00F04074">
        <w:rPr>
          <w:sz w:val="24"/>
          <w:szCs w:val="24"/>
        </w:rPr>
        <w:t xml:space="preserve"> pkt. 2, może być zwolniony z udziału w pracy komisji </w:t>
      </w:r>
      <w:r>
        <w:rPr>
          <w:sz w:val="24"/>
          <w:szCs w:val="24"/>
        </w:rPr>
        <w:t xml:space="preserve"> </w:t>
      </w:r>
    </w:p>
    <w:p w:rsidR="0075778C" w:rsidRDefault="0075778C" w:rsidP="0075778C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na własną prośbę lub w innych, szczególnie uzasadnionych przypadkach. Wówczas </w:t>
      </w:r>
      <w:r>
        <w:rPr>
          <w:sz w:val="24"/>
          <w:szCs w:val="24"/>
        </w:rPr>
        <w:t xml:space="preserve"> </w:t>
      </w:r>
    </w:p>
    <w:p w:rsidR="0075778C" w:rsidRDefault="0075778C" w:rsidP="0075778C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dyrektor szkoły powołuje w skład komisji innego nauczyciela prowadzącego takie same </w:t>
      </w:r>
      <w:r>
        <w:rPr>
          <w:sz w:val="24"/>
          <w:szCs w:val="24"/>
        </w:rPr>
        <w:t xml:space="preserve">  </w:t>
      </w:r>
    </w:p>
    <w:p w:rsidR="0075778C" w:rsidRDefault="0075778C" w:rsidP="0075778C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4D27" w:rsidRPr="00F04074">
        <w:rPr>
          <w:sz w:val="24"/>
          <w:szCs w:val="24"/>
        </w:rPr>
        <w:t xml:space="preserve">zajęcia edukacyjne, z tym, że powołanie nauczyciela zatrudnionego w innej szkole </w:t>
      </w:r>
      <w:r>
        <w:rPr>
          <w:sz w:val="24"/>
          <w:szCs w:val="24"/>
        </w:rPr>
        <w:t xml:space="preserve"> </w:t>
      </w:r>
    </w:p>
    <w:p w:rsidR="000E0810" w:rsidRDefault="0075778C" w:rsidP="0075778C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4D27" w:rsidRPr="00F04074">
        <w:rPr>
          <w:sz w:val="24"/>
          <w:szCs w:val="24"/>
        </w:rPr>
        <w:t>następuje w porozumieniu z dyrektorem tej szkoły.</w:t>
      </w:r>
    </w:p>
    <w:p w:rsidR="00A97358" w:rsidRDefault="0075778C" w:rsidP="0075778C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B4D27" w:rsidRPr="000E0810">
        <w:rPr>
          <w:sz w:val="24"/>
          <w:szCs w:val="24"/>
        </w:rPr>
        <w:t xml:space="preserve">Uczeń, który z przyczyn usprawiedliwionych nie przystąpił do egzaminu poprawkowego w </w:t>
      </w:r>
      <w:r w:rsidR="00A97358">
        <w:rPr>
          <w:sz w:val="24"/>
          <w:szCs w:val="24"/>
        </w:rPr>
        <w:t xml:space="preserve"> </w:t>
      </w:r>
    </w:p>
    <w:p w:rsidR="00A97358" w:rsidRDefault="00A97358" w:rsidP="0075778C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4D27" w:rsidRPr="000E0810">
        <w:rPr>
          <w:sz w:val="24"/>
          <w:szCs w:val="24"/>
        </w:rPr>
        <w:t xml:space="preserve">wyznaczonym terminie, może przystąpić do niego w dodatkowym terminie wyznaczonym </w:t>
      </w:r>
      <w:r>
        <w:rPr>
          <w:sz w:val="24"/>
          <w:szCs w:val="24"/>
        </w:rPr>
        <w:t xml:space="preserve"> </w:t>
      </w:r>
    </w:p>
    <w:p w:rsidR="000E0810" w:rsidRDefault="00A97358" w:rsidP="0075778C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4D27" w:rsidRPr="000E0810">
        <w:rPr>
          <w:sz w:val="24"/>
          <w:szCs w:val="24"/>
        </w:rPr>
        <w:t>przez dyrektora szkoły, nie później niż do końca września.</w:t>
      </w:r>
    </w:p>
    <w:p w:rsidR="000E0810" w:rsidRDefault="00A97358" w:rsidP="00A97358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B4D27" w:rsidRPr="000E0810">
        <w:rPr>
          <w:sz w:val="24"/>
          <w:szCs w:val="24"/>
        </w:rPr>
        <w:t>Egzamin poprawkowy przeprowadza się w formie pisemnej i ustnej.</w:t>
      </w:r>
    </w:p>
    <w:p w:rsidR="00A97358" w:rsidRDefault="00A97358" w:rsidP="00A97358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B4D27" w:rsidRPr="000E0810">
        <w:rPr>
          <w:sz w:val="24"/>
          <w:szCs w:val="24"/>
        </w:rPr>
        <w:t xml:space="preserve">Egzamin poprawkowy z plastyki, muzyki, techniki, informatyki i wychowania fizycznego ma </w:t>
      </w:r>
      <w:r>
        <w:rPr>
          <w:sz w:val="24"/>
          <w:szCs w:val="24"/>
        </w:rPr>
        <w:t xml:space="preserve"> </w:t>
      </w:r>
    </w:p>
    <w:p w:rsidR="000E0810" w:rsidRDefault="00A97358" w:rsidP="00A97358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0E0810">
        <w:rPr>
          <w:sz w:val="24"/>
          <w:szCs w:val="24"/>
        </w:rPr>
        <w:t>przede wszystkim formę zadań praktycznych.</w:t>
      </w:r>
    </w:p>
    <w:p w:rsidR="00A97358" w:rsidRDefault="00A97358" w:rsidP="00A97358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B4D27" w:rsidRPr="000E0810">
        <w:rPr>
          <w:sz w:val="24"/>
          <w:szCs w:val="24"/>
        </w:rPr>
        <w:t xml:space="preserve">Egzamin poprawkowy przeprowadza się w ostatnim tygodniu ferii letnich. Termin </w:t>
      </w:r>
      <w:r>
        <w:rPr>
          <w:sz w:val="24"/>
          <w:szCs w:val="24"/>
        </w:rPr>
        <w:t xml:space="preserve"> </w:t>
      </w:r>
    </w:p>
    <w:p w:rsidR="00A97358" w:rsidRDefault="00A97358" w:rsidP="00A97358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0E0810">
        <w:rPr>
          <w:sz w:val="24"/>
          <w:szCs w:val="24"/>
        </w:rPr>
        <w:t xml:space="preserve">egzaminu poprawkowego wyznacza dyrektor szkoły do dnia zakończenia rocznych zajęć </w:t>
      </w:r>
      <w:r>
        <w:rPr>
          <w:sz w:val="24"/>
          <w:szCs w:val="24"/>
        </w:rPr>
        <w:t xml:space="preserve">  </w:t>
      </w:r>
    </w:p>
    <w:p w:rsidR="000E0810" w:rsidRDefault="00A97358" w:rsidP="00A97358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0E0810">
        <w:rPr>
          <w:sz w:val="24"/>
          <w:szCs w:val="24"/>
        </w:rPr>
        <w:t>dydaktyczno-wychowawczych.</w:t>
      </w:r>
    </w:p>
    <w:p w:rsidR="00A97358" w:rsidRDefault="00A97358" w:rsidP="00A97358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B4D27" w:rsidRPr="000E0810">
        <w:rPr>
          <w:sz w:val="24"/>
          <w:szCs w:val="24"/>
        </w:rPr>
        <w:t xml:space="preserve">Roczna ocena klasyfikacyjna ustalona w wyniku egzaminu poprawkowego jest </w:t>
      </w:r>
      <w:r w:rsidR="004B794D" w:rsidRPr="000E0810">
        <w:rPr>
          <w:sz w:val="24"/>
          <w:szCs w:val="24"/>
        </w:rPr>
        <w:t xml:space="preserve">ostateczna, </w:t>
      </w:r>
      <w:r>
        <w:rPr>
          <w:sz w:val="24"/>
          <w:szCs w:val="24"/>
        </w:rPr>
        <w:t xml:space="preserve"> </w:t>
      </w:r>
    </w:p>
    <w:p w:rsidR="000E0810" w:rsidRDefault="00A97358" w:rsidP="00A97358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794D" w:rsidRPr="000E0810">
        <w:rPr>
          <w:sz w:val="24"/>
          <w:szCs w:val="24"/>
        </w:rPr>
        <w:t>z zastrzeżeniem § 78</w:t>
      </w:r>
      <w:r w:rsidR="002B4D27" w:rsidRPr="000E0810">
        <w:rPr>
          <w:sz w:val="24"/>
          <w:szCs w:val="24"/>
        </w:rPr>
        <w:t>. ust. 1.</w:t>
      </w:r>
    </w:p>
    <w:p w:rsidR="002B4D27" w:rsidRPr="000E0810" w:rsidRDefault="00A97358" w:rsidP="00A97358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2B4D27" w:rsidRPr="000E0810">
        <w:rPr>
          <w:sz w:val="24"/>
          <w:szCs w:val="24"/>
        </w:rPr>
        <w:t>Z egzaminu poprawkowego sporządza się protokół zawierający w szczególności:</w:t>
      </w:r>
    </w:p>
    <w:p w:rsidR="002B4D27" w:rsidRPr="00F04074" w:rsidRDefault="002B4D27" w:rsidP="008656B1">
      <w:pPr>
        <w:pStyle w:val="ZARTzmartartykuempunktem"/>
        <w:numPr>
          <w:ilvl w:val="0"/>
          <w:numId w:val="7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nazwę zajęć edukacyjnych, z których był przeprowadzony egzamin;</w:t>
      </w:r>
    </w:p>
    <w:p w:rsidR="002B4D27" w:rsidRPr="00F04074" w:rsidRDefault="002B4D27" w:rsidP="008656B1">
      <w:pPr>
        <w:pStyle w:val="ZARTzmartartykuempunktem"/>
        <w:numPr>
          <w:ilvl w:val="0"/>
          <w:numId w:val="7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imiona i nazwiska osób wchodzących w skład komisji, o której mowa w ust. 7;</w:t>
      </w:r>
    </w:p>
    <w:p w:rsidR="002B4D27" w:rsidRPr="00F04074" w:rsidRDefault="002B4D27" w:rsidP="008656B1">
      <w:pPr>
        <w:pStyle w:val="ZARTzmartartykuempunktem"/>
        <w:numPr>
          <w:ilvl w:val="0"/>
          <w:numId w:val="7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termin egzaminu poprawkowego;</w:t>
      </w:r>
    </w:p>
    <w:p w:rsidR="002B4D27" w:rsidRPr="00F04074" w:rsidRDefault="002B4D27" w:rsidP="008656B1">
      <w:pPr>
        <w:pStyle w:val="ZARTzmartartykuempunktem"/>
        <w:numPr>
          <w:ilvl w:val="0"/>
          <w:numId w:val="7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imię i nazwisko ucznia;</w:t>
      </w:r>
    </w:p>
    <w:p w:rsidR="000E0810" w:rsidRDefault="002B4D27" w:rsidP="008656B1">
      <w:pPr>
        <w:pStyle w:val="ZARTzmartartykuempunktem"/>
        <w:numPr>
          <w:ilvl w:val="0"/>
          <w:numId w:val="7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ustaloną ocenę klasyfikacyjną.</w:t>
      </w:r>
    </w:p>
    <w:p w:rsidR="00A97358" w:rsidRDefault="00A97358" w:rsidP="00A97358">
      <w:pPr>
        <w:pStyle w:val="ZARTzmartartykuempunktem"/>
        <w:spacing w:line="276" w:lineRule="auto"/>
        <w:ind w:left="0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11. </w:t>
      </w:r>
      <w:r w:rsidR="002B4D27" w:rsidRPr="006A6A58">
        <w:rPr>
          <w:rFonts w:ascii="Calibri" w:hAnsi="Calibri"/>
          <w:szCs w:val="24"/>
        </w:rPr>
        <w:t xml:space="preserve">Do protokołu dołącza się odpowiednio pisemne prace ucznia, zwięzłą informację </w:t>
      </w:r>
      <w:r w:rsidR="002B4D27" w:rsidRPr="006A6A58"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t xml:space="preserve">      </w:t>
      </w:r>
      <w:r w:rsidR="002B4D27" w:rsidRPr="006A6A58">
        <w:rPr>
          <w:rFonts w:ascii="Calibri" w:hAnsi="Calibri"/>
          <w:szCs w:val="24"/>
        </w:rPr>
        <w:t xml:space="preserve">o ustnych odpowiedziach ucznia i zwięzłą informację o wykonaniu przez ucznia zadania </w:t>
      </w:r>
      <w:r>
        <w:rPr>
          <w:rFonts w:ascii="Calibri" w:hAnsi="Calibri"/>
          <w:szCs w:val="24"/>
        </w:rPr>
        <w:t xml:space="preserve"> </w:t>
      </w:r>
    </w:p>
    <w:p w:rsidR="000E0810" w:rsidRPr="006A6A58" w:rsidRDefault="00A97358" w:rsidP="00A97358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/>
          <w:szCs w:val="24"/>
        </w:rPr>
        <w:t xml:space="preserve">      </w:t>
      </w:r>
      <w:r w:rsidR="002B4D27" w:rsidRPr="006A6A58">
        <w:rPr>
          <w:rFonts w:ascii="Calibri" w:hAnsi="Calibri"/>
          <w:szCs w:val="24"/>
        </w:rPr>
        <w:t>praktycznego. Protokół stanowi załącznik do arkusza ocen ucznia.</w:t>
      </w:r>
    </w:p>
    <w:p w:rsidR="00A97358" w:rsidRDefault="00A97358" w:rsidP="00A97358">
      <w:pPr>
        <w:pStyle w:val="ZARTzmartartykuempunktem"/>
        <w:spacing w:line="276" w:lineRule="auto"/>
        <w:ind w:left="0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12. </w:t>
      </w:r>
      <w:r w:rsidR="002B4D27" w:rsidRPr="006A6A58">
        <w:rPr>
          <w:rFonts w:ascii="Calibri" w:hAnsi="Calibri"/>
          <w:szCs w:val="24"/>
        </w:rPr>
        <w:t xml:space="preserve">Uczeń, który nie zdał egzaminu poprawkowego, nie otrzymuje promocji do klasy </w:t>
      </w:r>
      <w:r>
        <w:rPr>
          <w:rFonts w:ascii="Calibri" w:hAnsi="Calibri"/>
          <w:szCs w:val="24"/>
        </w:rPr>
        <w:t xml:space="preserve"> </w:t>
      </w:r>
    </w:p>
    <w:p w:rsidR="002B4D27" w:rsidRPr="006A6A58" w:rsidRDefault="00A97358" w:rsidP="00A97358">
      <w:pPr>
        <w:pStyle w:val="ZARTzmartartykuempunktem"/>
        <w:spacing w:line="276" w:lineRule="auto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/>
          <w:szCs w:val="24"/>
        </w:rPr>
        <w:t xml:space="preserve">     </w:t>
      </w:r>
      <w:r w:rsidR="002B4D27" w:rsidRPr="006A6A58">
        <w:rPr>
          <w:rFonts w:ascii="Calibri" w:hAnsi="Calibri"/>
          <w:szCs w:val="24"/>
        </w:rPr>
        <w:t>programowo wyższej i powta</w:t>
      </w:r>
      <w:r w:rsidR="006A3321" w:rsidRPr="006A6A58">
        <w:rPr>
          <w:rFonts w:ascii="Calibri" w:hAnsi="Calibri"/>
          <w:szCs w:val="24"/>
        </w:rPr>
        <w:t xml:space="preserve">rza klasę, z zastrzeżeniem § 65 </w:t>
      </w:r>
      <w:r w:rsidR="000E0810" w:rsidRPr="006A6A58">
        <w:rPr>
          <w:rFonts w:ascii="Calibri" w:hAnsi="Calibri"/>
          <w:szCs w:val="24"/>
        </w:rPr>
        <w:t>ust. 6. pkt</w:t>
      </w:r>
      <w:r w:rsidR="002B4D27" w:rsidRPr="006A6A58">
        <w:rPr>
          <w:rFonts w:ascii="Calibri" w:hAnsi="Calibri"/>
          <w:szCs w:val="24"/>
        </w:rPr>
        <w:t xml:space="preserve"> 3.</w:t>
      </w:r>
    </w:p>
    <w:p w:rsidR="002B4D27" w:rsidRPr="006A6A58" w:rsidRDefault="002B4D27" w:rsidP="00DA4B3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Rozdział 7</w:t>
      </w: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Tryb wnoszenia zastrzeżeń do oceny ustalonej niezgodnie z obowiązującymi przepisami</w:t>
      </w:r>
    </w:p>
    <w:p w:rsidR="002B4D27" w:rsidRPr="00F04074" w:rsidRDefault="002B4D27" w:rsidP="00DA4B37">
      <w:pPr>
        <w:pStyle w:val="2Paragrafy"/>
        <w:spacing w:before="0" w:after="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:rsidR="00386B1E" w:rsidRDefault="00386B1E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69</w:t>
      </w:r>
      <w:r w:rsidR="002B4D27" w:rsidRPr="00F04074">
        <w:rPr>
          <w:rFonts w:ascii="Calibri" w:hAnsi="Calibri" w:cs="Calibri"/>
          <w:sz w:val="24"/>
          <w:szCs w:val="24"/>
        </w:rPr>
        <w:t xml:space="preserve">. </w:t>
      </w:r>
    </w:p>
    <w:p w:rsidR="000E0810" w:rsidRPr="006A6A58" w:rsidRDefault="002B4D27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b w:val="0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 xml:space="preserve">1. </w:t>
      </w:r>
      <w:r w:rsidRPr="006A6A58">
        <w:rPr>
          <w:rFonts w:ascii="Calibri" w:hAnsi="Calibri" w:cs="Calibri"/>
          <w:b w:val="0"/>
          <w:sz w:val="24"/>
          <w:szCs w:val="24"/>
        </w:rPr>
        <w:t>Uczeń lub jego rodzice mogą zgłosić zastrzeżenia do dyrektora szkoły, jeżeli uznają, że roczna ocena klasyfikacyjna z zajęć edukacyjnych lub roczna ocena klasyfikacyjna zachowania z</w:t>
      </w:r>
      <w:r w:rsidRPr="006A6A58">
        <w:rPr>
          <w:rFonts w:ascii="Calibri" w:hAnsi="Calibri" w:cs="Calibri"/>
          <w:b w:val="0"/>
          <w:sz w:val="24"/>
          <w:szCs w:val="24"/>
        </w:rPr>
        <w:t>o</w:t>
      </w:r>
      <w:r w:rsidRPr="006A6A58">
        <w:rPr>
          <w:rFonts w:ascii="Calibri" w:hAnsi="Calibri" w:cs="Calibri"/>
          <w:b w:val="0"/>
          <w:sz w:val="24"/>
          <w:szCs w:val="24"/>
        </w:rPr>
        <w:t>stały ustalone niezgodnie z przepisami dotyczącymi trybu ustalania tych ocen.</w:t>
      </w:r>
    </w:p>
    <w:p w:rsidR="00B17230" w:rsidRDefault="00B17230" w:rsidP="00B17230">
      <w:pPr>
        <w:pStyle w:val="2Paragrafy"/>
        <w:spacing w:before="0" w:after="0"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2. </w:t>
      </w:r>
      <w:r w:rsidR="002B4D27" w:rsidRPr="006A6A58">
        <w:rPr>
          <w:rFonts w:ascii="Calibri" w:hAnsi="Calibri"/>
          <w:b w:val="0"/>
          <w:sz w:val="24"/>
          <w:szCs w:val="24"/>
        </w:rPr>
        <w:t xml:space="preserve">Zastrzeżenia, o których mowa w ust. 1 zgłasza się od dnia ustalenia rocznej oceny </w:t>
      </w:r>
      <w:r>
        <w:rPr>
          <w:rFonts w:ascii="Calibri" w:hAnsi="Calibri"/>
          <w:b w:val="0"/>
          <w:sz w:val="24"/>
          <w:szCs w:val="24"/>
        </w:rPr>
        <w:t xml:space="preserve"> </w:t>
      </w:r>
    </w:p>
    <w:p w:rsidR="00B17230" w:rsidRDefault="00B17230" w:rsidP="00B17230">
      <w:pPr>
        <w:pStyle w:val="2Paragrafy"/>
        <w:spacing w:before="0" w:after="0"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    </w:t>
      </w:r>
      <w:r w:rsidR="002B4D27" w:rsidRPr="006A6A58">
        <w:rPr>
          <w:rFonts w:ascii="Calibri" w:hAnsi="Calibri"/>
          <w:b w:val="0"/>
          <w:sz w:val="24"/>
          <w:szCs w:val="24"/>
        </w:rPr>
        <w:t xml:space="preserve">klasyfikacyjnej z zajęć edukacyjnych lub rocznej oceny klasyfikacyjnej zachowania, nie </w:t>
      </w:r>
      <w:r>
        <w:rPr>
          <w:rFonts w:ascii="Calibri" w:hAnsi="Calibri"/>
          <w:b w:val="0"/>
          <w:sz w:val="24"/>
          <w:szCs w:val="24"/>
        </w:rPr>
        <w:t xml:space="preserve">   </w:t>
      </w:r>
    </w:p>
    <w:p w:rsidR="00B17230" w:rsidRDefault="00B17230" w:rsidP="00B17230">
      <w:pPr>
        <w:pStyle w:val="2Paragrafy"/>
        <w:spacing w:before="0" w:after="0"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    </w:t>
      </w:r>
      <w:r w:rsidR="002B4D27" w:rsidRPr="006A6A58">
        <w:rPr>
          <w:rFonts w:ascii="Calibri" w:hAnsi="Calibri"/>
          <w:b w:val="0"/>
          <w:sz w:val="24"/>
          <w:szCs w:val="24"/>
        </w:rPr>
        <w:t xml:space="preserve">później jednak niż w terminie 2 dni roboczych od dnia zakończenia rocznych zajęć </w:t>
      </w:r>
      <w:r>
        <w:rPr>
          <w:rFonts w:ascii="Calibri" w:hAnsi="Calibri"/>
          <w:b w:val="0"/>
          <w:sz w:val="24"/>
          <w:szCs w:val="24"/>
        </w:rPr>
        <w:t xml:space="preserve"> </w:t>
      </w:r>
    </w:p>
    <w:p w:rsidR="000E0810" w:rsidRPr="006A6A58" w:rsidRDefault="00B17230" w:rsidP="00B17230">
      <w:pPr>
        <w:pStyle w:val="2Paragrafy"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    </w:t>
      </w:r>
      <w:r w:rsidR="002B4D27" w:rsidRPr="006A6A58">
        <w:rPr>
          <w:rFonts w:ascii="Calibri" w:hAnsi="Calibri"/>
          <w:b w:val="0"/>
          <w:sz w:val="24"/>
          <w:szCs w:val="24"/>
        </w:rPr>
        <w:t>dydaktyczno-wychowawczych.</w:t>
      </w:r>
    </w:p>
    <w:p w:rsidR="00B17230" w:rsidRDefault="00B17230" w:rsidP="00B17230">
      <w:pPr>
        <w:pStyle w:val="2Paragrafy"/>
        <w:spacing w:before="0" w:after="0"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3. </w:t>
      </w:r>
      <w:r w:rsidR="002B4D27" w:rsidRPr="006A6A58">
        <w:rPr>
          <w:rFonts w:ascii="Calibri" w:hAnsi="Calibri"/>
          <w:b w:val="0"/>
          <w:sz w:val="24"/>
          <w:szCs w:val="24"/>
        </w:rPr>
        <w:t xml:space="preserve">W przypadku stwierdzenia, że roczna ocena klasyfikacyjna z zajęć edukacyjnych lub </w:t>
      </w:r>
      <w:r>
        <w:rPr>
          <w:rFonts w:ascii="Calibri" w:hAnsi="Calibri"/>
          <w:b w:val="0"/>
          <w:sz w:val="24"/>
          <w:szCs w:val="24"/>
        </w:rPr>
        <w:t xml:space="preserve">  </w:t>
      </w:r>
    </w:p>
    <w:p w:rsidR="00B17230" w:rsidRDefault="00B17230" w:rsidP="00B17230">
      <w:pPr>
        <w:pStyle w:val="2Paragrafy"/>
        <w:spacing w:before="0" w:after="0"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   </w:t>
      </w:r>
      <w:r w:rsidR="002B4D27" w:rsidRPr="006A6A58">
        <w:rPr>
          <w:rFonts w:ascii="Calibri" w:hAnsi="Calibri"/>
          <w:b w:val="0"/>
          <w:sz w:val="24"/>
          <w:szCs w:val="24"/>
        </w:rPr>
        <w:t xml:space="preserve">zachowania została ustalona niezgodnie z przepisami dotyczącymi trybu ustalania tej </w:t>
      </w:r>
      <w:r>
        <w:rPr>
          <w:rFonts w:ascii="Calibri" w:hAnsi="Calibri"/>
          <w:b w:val="0"/>
          <w:sz w:val="24"/>
          <w:szCs w:val="24"/>
        </w:rPr>
        <w:t xml:space="preserve"> </w:t>
      </w:r>
    </w:p>
    <w:p w:rsidR="002B4D27" w:rsidRPr="006A6A58" w:rsidRDefault="00B17230" w:rsidP="00B17230">
      <w:pPr>
        <w:pStyle w:val="2Paragrafy"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    </w:t>
      </w:r>
      <w:r w:rsidR="002B4D27" w:rsidRPr="006A6A58">
        <w:rPr>
          <w:rFonts w:ascii="Calibri" w:hAnsi="Calibri"/>
          <w:b w:val="0"/>
          <w:sz w:val="24"/>
          <w:szCs w:val="24"/>
        </w:rPr>
        <w:t>oceny, dyrektor szkoły powołuje komisję, która:</w:t>
      </w:r>
    </w:p>
    <w:p w:rsidR="002B4D27" w:rsidRPr="00F04074" w:rsidRDefault="002B4D27" w:rsidP="008656B1">
      <w:pPr>
        <w:pStyle w:val="ZPKTzmpktartykuempunktem"/>
        <w:numPr>
          <w:ilvl w:val="0"/>
          <w:numId w:val="79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w przypadku rocznej oceny klasyfikacyjnej z zajęć edukacyjnych – przeprowadza sprawdzian wiadomości i umiejętności ucznia oraz ustala roczną ocenę </w:t>
      </w:r>
      <w:proofErr w:type="gramStart"/>
      <w:r w:rsidRPr="00F04074">
        <w:rPr>
          <w:rFonts w:ascii="Calibri" w:hAnsi="Calibri" w:cs="Calibri"/>
          <w:szCs w:val="24"/>
        </w:rPr>
        <w:t>klasyfikacyjną  z</w:t>
      </w:r>
      <w:proofErr w:type="gramEnd"/>
      <w:r w:rsidRPr="00F04074">
        <w:rPr>
          <w:rFonts w:ascii="Calibri" w:hAnsi="Calibri" w:cs="Calibri"/>
          <w:szCs w:val="24"/>
        </w:rPr>
        <w:t xml:space="preserve"> danych zajęć edukacyjnych;</w:t>
      </w:r>
    </w:p>
    <w:p w:rsidR="000E0810" w:rsidRPr="006A6A58" w:rsidRDefault="002B4D27" w:rsidP="008656B1">
      <w:pPr>
        <w:pStyle w:val="ZPKTzmpktartykuempunktem"/>
        <w:numPr>
          <w:ilvl w:val="0"/>
          <w:numId w:val="79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 w:rsidRPr="006A6A58">
        <w:rPr>
          <w:rFonts w:ascii="Calibri" w:hAnsi="Calibri" w:cs="Calibri"/>
          <w:szCs w:val="24"/>
        </w:rPr>
        <w:t>w przypadku rocznej oceny klasyfikacyjnej zachowania – ustala roczną ocenę klasyf</w:t>
      </w:r>
      <w:r w:rsidRPr="006A6A58">
        <w:rPr>
          <w:rFonts w:ascii="Calibri" w:hAnsi="Calibri" w:cs="Calibri"/>
          <w:szCs w:val="24"/>
        </w:rPr>
        <w:t>i</w:t>
      </w:r>
      <w:r w:rsidRPr="006A6A58">
        <w:rPr>
          <w:rFonts w:ascii="Calibri" w:hAnsi="Calibri" w:cs="Calibri"/>
          <w:szCs w:val="24"/>
        </w:rPr>
        <w:t>kacyjną zachowania.</w:t>
      </w:r>
    </w:p>
    <w:p w:rsidR="000E0810" w:rsidRPr="006A6A58" w:rsidRDefault="00B17230" w:rsidP="00B17230">
      <w:pPr>
        <w:pStyle w:val="ZPKTzmpktartykuempunktem"/>
        <w:numPr>
          <w:ilvl w:val="0"/>
          <w:numId w:val="125"/>
        </w:numPr>
        <w:tabs>
          <w:tab w:val="left" w:pos="1134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/>
          <w:szCs w:val="24"/>
        </w:rPr>
        <w:t xml:space="preserve">Ustalona </w:t>
      </w:r>
      <w:r w:rsidR="002B4D27" w:rsidRPr="006A6A58">
        <w:rPr>
          <w:rFonts w:ascii="Calibri" w:hAnsi="Calibri"/>
          <w:szCs w:val="24"/>
        </w:rPr>
        <w:t>przez komisję, o której mowa w ust. 3, roczna ocena klasyfikacyjna</w:t>
      </w:r>
      <w:r w:rsidR="002B4D27" w:rsidRPr="006A6A58">
        <w:rPr>
          <w:rFonts w:ascii="Calibri" w:hAnsi="Calibri"/>
          <w:szCs w:val="24"/>
        </w:rPr>
        <w:br/>
        <w:t xml:space="preserve"> z zajęć edukacyjnych oraz roczna ocena klasyfikacyjna </w:t>
      </w:r>
      <w:r w:rsidR="000E0810" w:rsidRPr="006A6A58">
        <w:rPr>
          <w:rFonts w:ascii="Calibri" w:hAnsi="Calibri"/>
          <w:szCs w:val="24"/>
        </w:rPr>
        <w:t xml:space="preserve">zachowania nie może być niższa </w:t>
      </w:r>
      <w:r w:rsidR="002B4D27" w:rsidRPr="006A6A58">
        <w:rPr>
          <w:rFonts w:ascii="Calibri" w:hAnsi="Calibri"/>
          <w:szCs w:val="24"/>
        </w:rPr>
        <w:t>od ustalonej wcześniej oceny. Ocena ustalona przez komisję jest ostateczna, z wyjątkiem negatywnej rocznej oceny klasyfikacyjnej, która może być zmieniona w wyniku egzaminu po</w:t>
      </w:r>
      <w:r w:rsidR="006A3321" w:rsidRPr="006A6A58">
        <w:rPr>
          <w:rFonts w:ascii="Calibri" w:hAnsi="Calibri"/>
          <w:szCs w:val="24"/>
        </w:rPr>
        <w:t>prawkowego, o którym mowa w § 76</w:t>
      </w:r>
      <w:r w:rsidR="002B4D27" w:rsidRPr="006A6A58">
        <w:rPr>
          <w:rFonts w:ascii="Calibri" w:hAnsi="Calibri"/>
          <w:szCs w:val="24"/>
        </w:rPr>
        <w:t xml:space="preserve"> ust. 1.</w:t>
      </w:r>
    </w:p>
    <w:p w:rsidR="000E0810" w:rsidRPr="006A6A58" w:rsidRDefault="002B4D27" w:rsidP="00B17230">
      <w:pPr>
        <w:pStyle w:val="ZPKTzmpktartykuempunktem"/>
        <w:numPr>
          <w:ilvl w:val="0"/>
          <w:numId w:val="125"/>
        </w:numPr>
        <w:tabs>
          <w:tab w:val="left" w:pos="1134"/>
        </w:tabs>
        <w:spacing w:line="276" w:lineRule="auto"/>
        <w:rPr>
          <w:rFonts w:ascii="Calibri" w:hAnsi="Calibri"/>
          <w:szCs w:val="24"/>
        </w:rPr>
      </w:pPr>
      <w:r w:rsidRPr="006A6A58">
        <w:rPr>
          <w:rFonts w:ascii="Calibri" w:hAnsi="Calibri"/>
          <w:szCs w:val="24"/>
        </w:rPr>
        <w:t xml:space="preserve">Uczeń, który z przyczyn usprawiedliwionych nie przystąpił do sprawdzianu, </w:t>
      </w:r>
      <w:r w:rsidRPr="006A6A58">
        <w:rPr>
          <w:rFonts w:ascii="Calibri" w:hAnsi="Calibri"/>
          <w:szCs w:val="24"/>
        </w:rPr>
        <w:br/>
        <w:t xml:space="preserve">o którym mowa w ust. 3 pkt 1, w wyznaczonym terminie, może przystąpić do niego w dodatkowym terminie wyznaczonym przez dyrektora szkoły </w:t>
      </w:r>
      <w:r w:rsidR="000E0810" w:rsidRPr="006A6A58">
        <w:rPr>
          <w:rFonts w:ascii="Calibri" w:hAnsi="Calibri"/>
          <w:szCs w:val="24"/>
        </w:rPr>
        <w:br/>
        <w:t xml:space="preserve">w uzgodnieniu z uczniem </w:t>
      </w:r>
      <w:r w:rsidRPr="006A6A58">
        <w:rPr>
          <w:rFonts w:ascii="Calibri" w:hAnsi="Calibri"/>
          <w:szCs w:val="24"/>
        </w:rPr>
        <w:t>i jego rodzicami.</w:t>
      </w:r>
    </w:p>
    <w:p w:rsidR="000E0810" w:rsidRPr="006A6A58" w:rsidRDefault="002B4D27" w:rsidP="00B17230">
      <w:pPr>
        <w:pStyle w:val="ZPKTzmpktartykuempunktem"/>
        <w:numPr>
          <w:ilvl w:val="0"/>
          <w:numId w:val="125"/>
        </w:numPr>
        <w:tabs>
          <w:tab w:val="left" w:pos="1134"/>
        </w:tabs>
        <w:spacing w:line="276" w:lineRule="auto"/>
        <w:rPr>
          <w:rFonts w:ascii="Calibri" w:hAnsi="Calibri"/>
          <w:szCs w:val="24"/>
        </w:rPr>
      </w:pPr>
      <w:r w:rsidRPr="006A6A58">
        <w:rPr>
          <w:rFonts w:ascii="Calibri" w:hAnsi="Calibri"/>
          <w:szCs w:val="24"/>
        </w:rPr>
        <w:t>Sprawdzian wiadomości i umiejętności ucz</w:t>
      </w:r>
      <w:r w:rsidR="000E0810" w:rsidRPr="006A6A58">
        <w:rPr>
          <w:rFonts w:ascii="Calibri" w:hAnsi="Calibri"/>
          <w:szCs w:val="24"/>
        </w:rPr>
        <w:t>nia, o którym mowa w ust. 3 pkt</w:t>
      </w:r>
      <w:r w:rsidRPr="006A6A58">
        <w:rPr>
          <w:rFonts w:ascii="Calibri" w:hAnsi="Calibri"/>
          <w:szCs w:val="24"/>
        </w:rPr>
        <w:t xml:space="preserve"> 1, przeprowadza się w formie pisemnej i ustnej.</w:t>
      </w:r>
    </w:p>
    <w:p w:rsidR="000E0810" w:rsidRPr="006A6A58" w:rsidRDefault="002B4D27" w:rsidP="00B17230">
      <w:pPr>
        <w:pStyle w:val="ZPKTzmpktartykuempunktem"/>
        <w:numPr>
          <w:ilvl w:val="0"/>
          <w:numId w:val="125"/>
        </w:numPr>
        <w:tabs>
          <w:tab w:val="left" w:pos="1134"/>
        </w:tabs>
        <w:spacing w:line="276" w:lineRule="auto"/>
        <w:rPr>
          <w:rFonts w:ascii="Calibri" w:hAnsi="Calibri"/>
          <w:szCs w:val="24"/>
        </w:rPr>
      </w:pPr>
      <w:r w:rsidRPr="006A6A58">
        <w:rPr>
          <w:rFonts w:ascii="Calibri" w:hAnsi="Calibri"/>
          <w:szCs w:val="24"/>
        </w:rPr>
        <w:t>Sprawdzian wiadomości i umiejętności ucznia z plastyki, muzyki, techniki, informatyki i wychowania fizycznego ma przede wszystkim formę zadań praktycznych.</w:t>
      </w:r>
    </w:p>
    <w:p w:rsidR="000E0810" w:rsidRPr="006A6A58" w:rsidRDefault="002B4D27" w:rsidP="00B17230">
      <w:pPr>
        <w:pStyle w:val="ZPKTzmpktartykuempunktem"/>
        <w:numPr>
          <w:ilvl w:val="0"/>
          <w:numId w:val="125"/>
        </w:numPr>
        <w:tabs>
          <w:tab w:val="left" w:pos="1134"/>
        </w:tabs>
        <w:spacing w:line="276" w:lineRule="auto"/>
        <w:rPr>
          <w:rFonts w:ascii="Calibri" w:hAnsi="Calibri"/>
          <w:szCs w:val="24"/>
        </w:rPr>
      </w:pPr>
      <w:r w:rsidRPr="006A6A58">
        <w:rPr>
          <w:rFonts w:ascii="Calibri" w:hAnsi="Calibri"/>
          <w:szCs w:val="24"/>
        </w:rPr>
        <w:t>Sprawdzian wiadomości i umiejętności ucznia pr</w:t>
      </w:r>
      <w:r w:rsidR="000E0810" w:rsidRPr="006A6A58">
        <w:rPr>
          <w:rFonts w:ascii="Calibri" w:hAnsi="Calibri"/>
          <w:szCs w:val="24"/>
        </w:rPr>
        <w:t xml:space="preserve">zeprowadza się nie później niż </w:t>
      </w:r>
      <w:r w:rsidR="000E0810" w:rsidRPr="006A6A58">
        <w:rPr>
          <w:rFonts w:ascii="Calibri" w:hAnsi="Calibri"/>
          <w:szCs w:val="24"/>
        </w:rPr>
        <w:br/>
      </w:r>
      <w:r w:rsidRPr="006A6A58">
        <w:rPr>
          <w:rFonts w:ascii="Calibri" w:hAnsi="Calibri"/>
          <w:szCs w:val="24"/>
        </w:rPr>
        <w:t>w terminie 5 dni od dnia zgłoszenia zastrzeżeń, o których mowa w ust. 1. Termin sprawdzianu uzgadnia się z uczniem i jego rodzicami.</w:t>
      </w:r>
    </w:p>
    <w:p w:rsidR="002B4D27" w:rsidRPr="006A6A58" w:rsidRDefault="00B17230" w:rsidP="00B17230">
      <w:pPr>
        <w:pStyle w:val="ZPKTzmpktartykuempunktem"/>
        <w:tabs>
          <w:tab w:val="left" w:pos="1134"/>
        </w:tabs>
        <w:spacing w:line="276" w:lineRule="auto"/>
        <w:ind w:left="0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9. </w:t>
      </w:r>
      <w:r w:rsidR="002B4D27" w:rsidRPr="006A6A58">
        <w:rPr>
          <w:rFonts w:ascii="Calibri" w:hAnsi="Calibri"/>
          <w:szCs w:val="24"/>
        </w:rPr>
        <w:t>W skład komisji, o której mowa w ust. 3 pkt. 1 wchodzą:</w:t>
      </w:r>
    </w:p>
    <w:p w:rsidR="002B4D27" w:rsidRPr="00F04074" w:rsidRDefault="002B4D27" w:rsidP="008656B1">
      <w:pPr>
        <w:pStyle w:val="ZUSTzmustartykuempunktem"/>
        <w:numPr>
          <w:ilvl w:val="0"/>
          <w:numId w:val="80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lastRenderedPageBreak/>
        <w:t>dyrektor szkoły albo nauczyciel wyznaczony przez dyrektora szkoły jako przewodniczący;</w:t>
      </w:r>
    </w:p>
    <w:p w:rsidR="002B4D27" w:rsidRPr="00F04074" w:rsidRDefault="002B4D27" w:rsidP="008656B1">
      <w:pPr>
        <w:pStyle w:val="ZUSTzmustartykuempunktem"/>
        <w:numPr>
          <w:ilvl w:val="0"/>
          <w:numId w:val="80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nauczyciel prowadzący dane zajęcia edukacyjne;</w:t>
      </w:r>
    </w:p>
    <w:p w:rsidR="002B4D27" w:rsidRPr="00F04074" w:rsidRDefault="002B4D27" w:rsidP="008656B1">
      <w:pPr>
        <w:pStyle w:val="ZUSTzmustartykuempunktem"/>
        <w:numPr>
          <w:ilvl w:val="0"/>
          <w:numId w:val="80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nauczyciel prowadzący takie same lub pokrewne zajęcia edukacyjne.</w:t>
      </w:r>
    </w:p>
    <w:p w:rsidR="00B17230" w:rsidRDefault="00B17230" w:rsidP="00311AD6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2B4D27" w:rsidRPr="00F04074">
        <w:rPr>
          <w:sz w:val="24"/>
          <w:szCs w:val="24"/>
        </w:rPr>
        <w:t xml:space="preserve">Nauczyciel, o którym mowa w ust. 9 pkt 2, może być zwolniony z udziału </w:t>
      </w:r>
      <w:r w:rsidR="0047720E">
        <w:rPr>
          <w:sz w:val="24"/>
          <w:szCs w:val="24"/>
        </w:rPr>
        <w:br/>
      </w:r>
      <w:r>
        <w:rPr>
          <w:sz w:val="24"/>
          <w:szCs w:val="24"/>
        </w:rPr>
        <w:t xml:space="preserve">       </w:t>
      </w:r>
      <w:r w:rsidR="002B4D27" w:rsidRPr="00F04074">
        <w:rPr>
          <w:sz w:val="24"/>
          <w:szCs w:val="24"/>
        </w:rPr>
        <w:t xml:space="preserve">w pracy komisji na własną prośbę lub w innych, szczególnie uzasadnionych przepadkach. </w:t>
      </w:r>
      <w:r>
        <w:rPr>
          <w:sz w:val="24"/>
          <w:szCs w:val="24"/>
        </w:rPr>
        <w:t xml:space="preserve">  </w:t>
      </w:r>
    </w:p>
    <w:p w:rsidR="00B17230" w:rsidRDefault="00B17230" w:rsidP="00B17230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B4D27" w:rsidRPr="00F04074">
        <w:rPr>
          <w:sz w:val="24"/>
          <w:szCs w:val="24"/>
        </w:rPr>
        <w:t xml:space="preserve">W takim przypadku dyrektor szkoły powołuje w skład komisji innego nauczyciela </w:t>
      </w:r>
      <w:r>
        <w:rPr>
          <w:sz w:val="24"/>
          <w:szCs w:val="24"/>
        </w:rPr>
        <w:t xml:space="preserve"> </w:t>
      </w:r>
    </w:p>
    <w:p w:rsidR="00B17230" w:rsidRDefault="00B17230" w:rsidP="00B17230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B4D27" w:rsidRPr="00F04074">
        <w:rPr>
          <w:sz w:val="24"/>
          <w:szCs w:val="24"/>
        </w:rPr>
        <w:t xml:space="preserve">prowadzącego takie same zajęcia edukacyjne, z tym, że powołanie nauczyciela </w:t>
      </w:r>
      <w:r>
        <w:rPr>
          <w:sz w:val="24"/>
          <w:szCs w:val="24"/>
        </w:rPr>
        <w:t xml:space="preserve"> </w:t>
      </w:r>
    </w:p>
    <w:p w:rsidR="0047720E" w:rsidRDefault="00B17230" w:rsidP="00311AD6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B4D27" w:rsidRPr="00F04074">
        <w:rPr>
          <w:sz w:val="24"/>
          <w:szCs w:val="24"/>
        </w:rPr>
        <w:t>zatrudnionego w innej szkole następuje w poroz</w:t>
      </w:r>
      <w:r w:rsidR="0047720E">
        <w:rPr>
          <w:sz w:val="24"/>
          <w:szCs w:val="24"/>
        </w:rPr>
        <w:t xml:space="preserve">umieniu </w:t>
      </w:r>
      <w:r w:rsidR="0047720E">
        <w:rPr>
          <w:sz w:val="24"/>
          <w:szCs w:val="24"/>
        </w:rPr>
        <w:br/>
      </w:r>
      <w:r>
        <w:rPr>
          <w:sz w:val="24"/>
          <w:szCs w:val="24"/>
        </w:rPr>
        <w:t xml:space="preserve">       </w:t>
      </w:r>
      <w:r w:rsidR="0047720E">
        <w:rPr>
          <w:sz w:val="24"/>
          <w:szCs w:val="24"/>
        </w:rPr>
        <w:t>z dyrektorem tej szkoły.</w:t>
      </w:r>
    </w:p>
    <w:p w:rsidR="00B17230" w:rsidRDefault="00B17230" w:rsidP="00B17230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B4D27" w:rsidRPr="0047720E">
        <w:rPr>
          <w:sz w:val="24"/>
          <w:szCs w:val="24"/>
        </w:rPr>
        <w:t xml:space="preserve">Ze sprawdzianu wiadomości i umiejętności ucznia sporządza się protokół, zawierający </w:t>
      </w:r>
      <w:r>
        <w:rPr>
          <w:sz w:val="24"/>
          <w:szCs w:val="24"/>
        </w:rPr>
        <w:t xml:space="preserve">                </w:t>
      </w:r>
    </w:p>
    <w:p w:rsidR="002B4D27" w:rsidRPr="0047720E" w:rsidRDefault="00B17230" w:rsidP="00B17230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47720E">
        <w:rPr>
          <w:sz w:val="24"/>
          <w:szCs w:val="24"/>
        </w:rPr>
        <w:t>w szczególności:</w:t>
      </w:r>
    </w:p>
    <w:p w:rsidR="002B4D27" w:rsidRPr="00F04074" w:rsidRDefault="002B4D27" w:rsidP="008656B1">
      <w:pPr>
        <w:pStyle w:val="ZUSTzmustartykuempunktem"/>
        <w:numPr>
          <w:ilvl w:val="0"/>
          <w:numId w:val="8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nazwę zajęć edukacyjnych, z których był przeprowadzony sprawdzian;</w:t>
      </w:r>
    </w:p>
    <w:p w:rsidR="002B4D27" w:rsidRPr="00F04074" w:rsidRDefault="002B4D27" w:rsidP="008656B1">
      <w:pPr>
        <w:pStyle w:val="ZUSTzmustartykuempunktem"/>
        <w:numPr>
          <w:ilvl w:val="0"/>
          <w:numId w:val="8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imiona i nazwiska osób wchodzących w skład komisji;</w:t>
      </w:r>
    </w:p>
    <w:p w:rsidR="002B4D27" w:rsidRPr="00F04074" w:rsidRDefault="002B4D27" w:rsidP="008656B1">
      <w:pPr>
        <w:pStyle w:val="ZUSTzmustartykuempunktem"/>
        <w:numPr>
          <w:ilvl w:val="0"/>
          <w:numId w:val="8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termin sprawdzianu wiadomości i umiejętności;</w:t>
      </w:r>
    </w:p>
    <w:p w:rsidR="002B4D27" w:rsidRPr="00F04074" w:rsidRDefault="002B4D27" w:rsidP="008656B1">
      <w:pPr>
        <w:pStyle w:val="ZUSTzmustartykuempunktem"/>
        <w:numPr>
          <w:ilvl w:val="0"/>
          <w:numId w:val="8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imię i nazwisko ucznia;</w:t>
      </w:r>
    </w:p>
    <w:p w:rsidR="002B4D27" w:rsidRPr="00F04074" w:rsidRDefault="002B4D27" w:rsidP="008656B1">
      <w:pPr>
        <w:pStyle w:val="ZUSTzmustartykuempunktem"/>
        <w:numPr>
          <w:ilvl w:val="0"/>
          <w:numId w:val="8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zadania sprawdzające;</w:t>
      </w:r>
    </w:p>
    <w:p w:rsidR="002B4D27" w:rsidRPr="00F04074" w:rsidRDefault="002B4D27" w:rsidP="008656B1">
      <w:pPr>
        <w:pStyle w:val="ZUSTzmustartykuempunktem"/>
        <w:numPr>
          <w:ilvl w:val="0"/>
          <w:numId w:val="8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ustaloną ocenę klasyfikacyjną.</w:t>
      </w:r>
    </w:p>
    <w:p w:rsidR="00B17230" w:rsidRDefault="00B17230" w:rsidP="00B17230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2B4D27" w:rsidRPr="00F04074">
        <w:rPr>
          <w:sz w:val="24"/>
          <w:szCs w:val="24"/>
        </w:rPr>
        <w:t xml:space="preserve">Do protokołu, o którym mowa w ust. 11, dołącza się odpowiednio pisemne prace ucznia, </w:t>
      </w:r>
      <w:r>
        <w:rPr>
          <w:sz w:val="24"/>
          <w:szCs w:val="24"/>
        </w:rPr>
        <w:t xml:space="preserve">  </w:t>
      </w:r>
    </w:p>
    <w:p w:rsidR="00B17230" w:rsidRDefault="00B17230" w:rsidP="00B17230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>zwięzłą informację o ustnych odpowiedzia</w:t>
      </w:r>
      <w:r w:rsidR="0047720E">
        <w:rPr>
          <w:sz w:val="24"/>
          <w:szCs w:val="24"/>
        </w:rPr>
        <w:t xml:space="preserve">ch ucznia i zwięzłą informację </w:t>
      </w:r>
      <w:r w:rsidR="002B4D27" w:rsidRPr="00F04074">
        <w:rPr>
          <w:sz w:val="24"/>
          <w:szCs w:val="24"/>
        </w:rPr>
        <w:t xml:space="preserve">o wykonaniu </w:t>
      </w:r>
      <w:r>
        <w:rPr>
          <w:sz w:val="24"/>
          <w:szCs w:val="24"/>
        </w:rPr>
        <w:t xml:space="preserve"> </w:t>
      </w:r>
    </w:p>
    <w:p w:rsidR="0047720E" w:rsidRDefault="00B17230" w:rsidP="00B17230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>przez ucznia zadania praktycznego.</w:t>
      </w:r>
    </w:p>
    <w:p w:rsidR="002B4D27" w:rsidRPr="0047720E" w:rsidRDefault="00B17230" w:rsidP="00B17230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2B4D27" w:rsidRPr="0047720E">
        <w:rPr>
          <w:sz w:val="24"/>
          <w:szCs w:val="24"/>
        </w:rPr>
        <w:t>W skład komi</w:t>
      </w:r>
      <w:r w:rsidR="0047720E">
        <w:rPr>
          <w:sz w:val="24"/>
          <w:szCs w:val="24"/>
        </w:rPr>
        <w:t>sji, o której mowa w ust. 3 pkt</w:t>
      </w:r>
      <w:r w:rsidR="002B4D27" w:rsidRPr="0047720E">
        <w:rPr>
          <w:sz w:val="24"/>
          <w:szCs w:val="24"/>
        </w:rPr>
        <w:t xml:space="preserve"> 2, wchodzą:</w:t>
      </w:r>
    </w:p>
    <w:p w:rsidR="002B4D27" w:rsidRPr="00F04074" w:rsidRDefault="002B4D27" w:rsidP="008656B1">
      <w:pPr>
        <w:pStyle w:val="Akapitzlist"/>
        <w:numPr>
          <w:ilvl w:val="0"/>
          <w:numId w:val="82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dyrektor szkoły albo nauczyciel wyznaczony przez dyrektora szkoły – jako przewodn</w:t>
      </w:r>
      <w:r w:rsidRPr="00F04074">
        <w:rPr>
          <w:sz w:val="24"/>
          <w:szCs w:val="24"/>
        </w:rPr>
        <w:t>i</w:t>
      </w:r>
      <w:r w:rsidRPr="00F04074">
        <w:rPr>
          <w:sz w:val="24"/>
          <w:szCs w:val="24"/>
        </w:rPr>
        <w:t>czący komisji;</w:t>
      </w:r>
    </w:p>
    <w:p w:rsidR="002B4D27" w:rsidRPr="00F04074" w:rsidRDefault="002B4D27" w:rsidP="008656B1">
      <w:pPr>
        <w:pStyle w:val="Akapitzlist"/>
        <w:numPr>
          <w:ilvl w:val="0"/>
          <w:numId w:val="82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wychowawca oddziału;</w:t>
      </w:r>
    </w:p>
    <w:p w:rsidR="002B4D27" w:rsidRPr="00F04074" w:rsidRDefault="002B4D27" w:rsidP="008656B1">
      <w:pPr>
        <w:pStyle w:val="Akapitzlist"/>
        <w:numPr>
          <w:ilvl w:val="0"/>
          <w:numId w:val="82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nauczyciel prowadzący zajęcia edukacyjne w danym oddziale;</w:t>
      </w:r>
    </w:p>
    <w:p w:rsidR="002B4D27" w:rsidRPr="00F04074" w:rsidRDefault="002B4D27" w:rsidP="008656B1">
      <w:pPr>
        <w:pStyle w:val="Akapitzlist"/>
        <w:numPr>
          <w:ilvl w:val="0"/>
          <w:numId w:val="82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pedagog szkolny;</w:t>
      </w:r>
    </w:p>
    <w:p w:rsidR="002B4D27" w:rsidRPr="00F04074" w:rsidRDefault="002B4D27" w:rsidP="008656B1">
      <w:pPr>
        <w:pStyle w:val="Akapitzlist"/>
        <w:numPr>
          <w:ilvl w:val="0"/>
          <w:numId w:val="82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psycholog;</w:t>
      </w:r>
    </w:p>
    <w:p w:rsidR="002B4D27" w:rsidRPr="00F04074" w:rsidRDefault="002B4D27" w:rsidP="008656B1">
      <w:pPr>
        <w:pStyle w:val="Akapitzlist"/>
        <w:numPr>
          <w:ilvl w:val="0"/>
          <w:numId w:val="82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przedstawiciel samorządu uczniowskiego;</w:t>
      </w:r>
    </w:p>
    <w:p w:rsidR="002B4D27" w:rsidRPr="00F04074" w:rsidRDefault="002B4D27" w:rsidP="008656B1">
      <w:pPr>
        <w:pStyle w:val="Akapitzlist"/>
        <w:numPr>
          <w:ilvl w:val="0"/>
          <w:numId w:val="82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przedstawiciel rady rodziców.</w:t>
      </w:r>
    </w:p>
    <w:p w:rsidR="003F163D" w:rsidRDefault="003F163D" w:rsidP="003F163D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2B4D27" w:rsidRPr="00F04074">
        <w:rPr>
          <w:sz w:val="24"/>
          <w:szCs w:val="24"/>
        </w:rPr>
        <w:t xml:space="preserve">Komisja, o której mowa w ust. 13, ustala roczną ocenę klasyfikacyjną zachowania </w:t>
      </w:r>
      <w:r>
        <w:rPr>
          <w:sz w:val="24"/>
          <w:szCs w:val="24"/>
        </w:rPr>
        <w:t xml:space="preserve">                            </w:t>
      </w:r>
    </w:p>
    <w:p w:rsidR="0047720E" w:rsidRDefault="003F163D" w:rsidP="009F6952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 xml:space="preserve">w terminie 5 dni od dnia zgłoszenia zastrzeżeń, o których mowa </w:t>
      </w:r>
      <w:r w:rsidR="0047720E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="0047720E">
        <w:rPr>
          <w:sz w:val="24"/>
          <w:szCs w:val="24"/>
        </w:rPr>
        <w:t xml:space="preserve">w ust. 1. Ocena jest ustalona </w:t>
      </w:r>
      <w:r w:rsidR="002B4D27" w:rsidRPr="00F04074">
        <w:rPr>
          <w:sz w:val="24"/>
          <w:szCs w:val="24"/>
        </w:rPr>
        <w:t xml:space="preserve">w drodze głosowania zwykłą większością głosów. </w:t>
      </w:r>
      <w:r w:rsidR="0047720E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>W przypadku równej liczby głosów decyduje głos przewodniczącego komisji.</w:t>
      </w:r>
    </w:p>
    <w:p w:rsidR="003F163D" w:rsidRDefault="003F163D" w:rsidP="003F163D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2B4D27" w:rsidRPr="0047720E">
        <w:rPr>
          <w:sz w:val="24"/>
          <w:szCs w:val="24"/>
        </w:rPr>
        <w:t xml:space="preserve">Z posiedzenia komisji, o której mowa w ust. 13, sporządza się protokół zawierający </w:t>
      </w:r>
      <w:r>
        <w:rPr>
          <w:sz w:val="24"/>
          <w:szCs w:val="24"/>
        </w:rPr>
        <w:t xml:space="preserve">                    </w:t>
      </w:r>
    </w:p>
    <w:p w:rsidR="002B4D27" w:rsidRPr="0047720E" w:rsidRDefault="003F163D" w:rsidP="003F163D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D27" w:rsidRPr="0047720E">
        <w:rPr>
          <w:sz w:val="24"/>
          <w:szCs w:val="24"/>
        </w:rPr>
        <w:t>w szczególności:</w:t>
      </w:r>
    </w:p>
    <w:p w:rsidR="002B4D27" w:rsidRPr="00F04074" w:rsidRDefault="002B4D27" w:rsidP="008656B1">
      <w:pPr>
        <w:pStyle w:val="Akapitzlist"/>
        <w:numPr>
          <w:ilvl w:val="0"/>
          <w:numId w:val="83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imiona i nazwiska osób wchodzących w skład komisji;</w:t>
      </w:r>
    </w:p>
    <w:p w:rsidR="002B4D27" w:rsidRPr="00F04074" w:rsidRDefault="002B4D27" w:rsidP="008656B1">
      <w:pPr>
        <w:pStyle w:val="Akapitzlist"/>
        <w:numPr>
          <w:ilvl w:val="0"/>
          <w:numId w:val="83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termin posiedzenia komisji;</w:t>
      </w:r>
    </w:p>
    <w:p w:rsidR="002B4D27" w:rsidRPr="00F04074" w:rsidRDefault="002B4D27" w:rsidP="008656B1">
      <w:pPr>
        <w:pStyle w:val="Akapitzlist"/>
        <w:numPr>
          <w:ilvl w:val="0"/>
          <w:numId w:val="83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imię i nazwisko ucznia;</w:t>
      </w:r>
    </w:p>
    <w:p w:rsidR="002B4D27" w:rsidRPr="00F04074" w:rsidRDefault="002B4D27" w:rsidP="008656B1">
      <w:pPr>
        <w:pStyle w:val="Akapitzlist"/>
        <w:numPr>
          <w:ilvl w:val="0"/>
          <w:numId w:val="83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wynik głosowania;</w:t>
      </w:r>
    </w:p>
    <w:p w:rsidR="002B4D27" w:rsidRPr="00F04074" w:rsidRDefault="002B4D27" w:rsidP="008656B1">
      <w:pPr>
        <w:pStyle w:val="Akapitzlist"/>
        <w:numPr>
          <w:ilvl w:val="0"/>
          <w:numId w:val="83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lastRenderedPageBreak/>
        <w:t>ustaloną ocenę klasyfikacyjną zachowania wraz z uzasadnieniem.</w:t>
      </w:r>
    </w:p>
    <w:p w:rsidR="002B4D27" w:rsidRPr="00F04074" w:rsidRDefault="003F163D" w:rsidP="003F163D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2B4D27" w:rsidRPr="00F04074">
        <w:rPr>
          <w:sz w:val="24"/>
          <w:szCs w:val="24"/>
        </w:rPr>
        <w:t>Protokoły, o których mowa w ust. 11 i 15, dołącza się do arkusza ocen ucznia.</w:t>
      </w:r>
    </w:p>
    <w:p w:rsidR="002B4D27" w:rsidRPr="00F04074" w:rsidRDefault="002B4D27" w:rsidP="00DA4B37">
      <w:pPr>
        <w:pStyle w:val="Akapitzlist"/>
        <w:autoSpaceDE w:val="0"/>
        <w:spacing w:after="0"/>
        <w:ind w:left="567"/>
        <w:jc w:val="both"/>
        <w:rPr>
          <w:sz w:val="24"/>
          <w:szCs w:val="24"/>
        </w:rPr>
      </w:pPr>
    </w:p>
    <w:p w:rsidR="002B4D27" w:rsidRPr="00F04074" w:rsidRDefault="002B4D27" w:rsidP="00DA4B37">
      <w:pPr>
        <w:pStyle w:val="ZPKTzmpktartykuempunktem"/>
        <w:spacing w:line="276" w:lineRule="auto"/>
        <w:ind w:left="0" w:firstLine="0"/>
        <w:rPr>
          <w:rFonts w:ascii="Calibri" w:hAnsi="Calibri" w:cs="Calibri"/>
          <w:b/>
          <w:szCs w:val="24"/>
        </w:rPr>
      </w:pPr>
      <w:r w:rsidRPr="00F04074">
        <w:rPr>
          <w:rFonts w:ascii="Calibri" w:hAnsi="Calibri" w:cs="Calibri"/>
          <w:b/>
          <w:szCs w:val="24"/>
        </w:rPr>
        <w:t>Rozdział 8</w:t>
      </w:r>
    </w:p>
    <w:p w:rsidR="002B4D27" w:rsidRPr="00F04074" w:rsidRDefault="002B4D27" w:rsidP="00DA4B37">
      <w:pPr>
        <w:pStyle w:val="ZPKTzmpktartykuempunktem"/>
        <w:spacing w:line="276" w:lineRule="auto"/>
        <w:ind w:left="0" w:firstLine="0"/>
        <w:rPr>
          <w:rFonts w:ascii="Calibri" w:hAnsi="Calibri" w:cs="Calibri"/>
          <w:b/>
          <w:szCs w:val="24"/>
        </w:rPr>
      </w:pPr>
      <w:r w:rsidRPr="00F04074">
        <w:rPr>
          <w:rFonts w:ascii="Calibri" w:hAnsi="Calibri" w:cs="Calibri"/>
          <w:b/>
          <w:szCs w:val="24"/>
        </w:rPr>
        <w:t>Promowanie ucznia</w:t>
      </w:r>
    </w:p>
    <w:p w:rsidR="002B4D27" w:rsidRPr="00F04074" w:rsidRDefault="002B4D27" w:rsidP="00DA4B37">
      <w:pPr>
        <w:pStyle w:val="2Paragrafy"/>
        <w:spacing w:before="0" w:after="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:rsidR="00BD600F" w:rsidRDefault="003F163D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70</w:t>
      </w:r>
      <w:r w:rsidR="002B4D27" w:rsidRPr="00F04074">
        <w:rPr>
          <w:rFonts w:ascii="Calibri" w:hAnsi="Calibri" w:cs="Calibri"/>
          <w:sz w:val="24"/>
          <w:szCs w:val="24"/>
        </w:rPr>
        <w:t>.</w:t>
      </w:r>
    </w:p>
    <w:p w:rsidR="002B4D27" w:rsidRPr="00F04074" w:rsidRDefault="002B4D27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>1</w:t>
      </w:r>
      <w:r w:rsidRPr="00F04074">
        <w:rPr>
          <w:rFonts w:ascii="Calibri" w:hAnsi="Calibri" w:cs="Calibri"/>
          <w:sz w:val="24"/>
          <w:szCs w:val="24"/>
        </w:rPr>
        <w:t>.</w:t>
      </w:r>
      <w:r w:rsidRPr="00F04074">
        <w:rPr>
          <w:rFonts w:ascii="Calibri" w:hAnsi="Calibri" w:cs="Calibri"/>
          <w:b w:val="0"/>
          <w:sz w:val="24"/>
          <w:szCs w:val="24"/>
        </w:rPr>
        <w:t xml:space="preserve"> Uczeń klasy I-III otrzymuje w każdym roku szkolnym promocję do klasy programowo wy</w:t>
      </w:r>
      <w:r w:rsidRPr="00F04074">
        <w:rPr>
          <w:rFonts w:ascii="Calibri" w:hAnsi="Calibri" w:cs="Calibri"/>
          <w:b w:val="0"/>
          <w:sz w:val="24"/>
          <w:szCs w:val="24"/>
        </w:rPr>
        <w:t>ż</w:t>
      </w:r>
      <w:r w:rsidRPr="00F04074">
        <w:rPr>
          <w:rFonts w:ascii="Calibri" w:hAnsi="Calibri" w:cs="Calibri"/>
          <w:b w:val="0"/>
          <w:sz w:val="24"/>
          <w:szCs w:val="24"/>
        </w:rPr>
        <w:t>szej.</w:t>
      </w:r>
    </w:p>
    <w:p w:rsidR="00BD600F" w:rsidRDefault="0047720E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B4D27" w:rsidRPr="00F04074">
        <w:rPr>
          <w:sz w:val="24"/>
          <w:szCs w:val="24"/>
        </w:rPr>
        <w:t xml:space="preserve">W wyjątkowych przypadkach, uzasadnionych poziomem rozwoju i osiągnięć ucznia </w:t>
      </w:r>
      <w:r w:rsidR="00BD600F">
        <w:rPr>
          <w:sz w:val="24"/>
          <w:szCs w:val="24"/>
        </w:rPr>
        <w:t xml:space="preserve"> </w:t>
      </w:r>
    </w:p>
    <w:p w:rsidR="00BD600F" w:rsidRDefault="00BD600F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wdanym roku szkolnym lub stanem zdrowia ucznia, rada pedagogiczna może postanowić o </w:t>
      </w:r>
      <w:r>
        <w:rPr>
          <w:sz w:val="24"/>
          <w:szCs w:val="24"/>
        </w:rPr>
        <w:t xml:space="preserve"> </w:t>
      </w:r>
    </w:p>
    <w:p w:rsidR="002B4D27" w:rsidRPr="00F04074" w:rsidRDefault="00BD600F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powtarzaniu klasy przez ucznia klasy I-III na wniosek:</w:t>
      </w:r>
    </w:p>
    <w:p w:rsidR="002B4D27" w:rsidRPr="00F04074" w:rsidRDefault="002B4D27" w:rsidP="008656B1">
      <w:pPr>
        <w:pStyle w:val="Akapitzlist"/>
        <w:numPr>
          <w:ilvl w:val="0"/>
          <w:numId w:val="106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wychowawcy oddziału w porozumieniu z rodzicami;</w:t>
      </w:r>
    </w:p>
    <w:p w:rsidR="0047720E" w:rsidRDefault="002B4D27" w:rsidP="008656B1">
      <w:pPr>
        <w:pStyle w:val="Akapitzlist"/>
        <w:numPr>
          <w:ilvl w:val="0"/>
          <w:numId w:val="106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na wniosek rodziców po zasięgnięciu opinii wychowawcy oddziału.</w:t>
      </w:r>
    </w:p>
    <w:p w:rsidR="00BD600F" w:rsidRDefault="00BD600F" w:rsidP="00BD600F">
      <w:pPr>
        <w:pStyle w:val="Akapitzlist"/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B4D27" w:rsidRPr="00BD600F">
        <w:rPr>
          <w:sz w:val="24"/>
          <w:szCs w:val="24"/>
        </w:rPr>
        <w:t xml:space="preserve">Jeżeli poziom rozwoju i osiągnięć ucznia rokuje opanowanie w jednym roku szkolnym </w:t>
      </w:r>
      <w:r>
        <w:rPr>
          <w:sz w:val="24"/>
          <w:szCs w:val="24"/>
        </w:rPr>
        <w:t xml:space="preserve">  </w:t>
      </w:r>
    </w:p>
    <w:p w:rsidR="00BD600F" w:rsidRDefault="00BD600F" w:rsidP="00BD600F">
      <w:pPr>
        <w:pStyle w:val="Akapitzlist"/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BD600F">
        <w:rPr>
          <w:sz w:val="24"/>
          <w:szCs w:val="24"/>
        </w:rPr>
        <w:t xml:space="preserve">treści nauczania przewidzianych w programie nauczania dwóch klas, rada pedagogiczna </w:t>
      </w:r>
      <w:r>
        <w:rPr>
          <w:sz w:val="24"/>
          <w:szCs w:val="24"/>
        </w:rPr>
        <w:t xml:space="preserve">  </w:t>
      </w:r>
    </w:p>
    <w:p w:rsidR="00BD600F" w:rsidRDefault="00BD600F" w:rsidP="00BD600F">
      <w:pPr>
        <w:pStyle w:val="Akapitzlist"/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BD600F">
        <w:rPr>
          <w:sz w:val="24"/>
          <w:szCs w:val="24"/>
        </w:rPr>
        <w:t xml:space="preserve">może postanowić o promowaniu ucznia klasy I </w:t>
      </w:r>
      <w:proofErr w:type="spellStart"/>
      <w:r w:rsidR="002B4D27" w:rsidRPr="00BD600F">
        <w:rPr>
          <w:sz w:val="24"/>
          <w:szCs w:val="24"/>
        </w:rPr>
        <w:t>i</w:t>
      </w:r>
      <w:proofErr w:type="spellEnd"/>
      <w:r w:rsidR="002B4D27" w:rsidRPr="00BD600F">
        <w:rPr>
          <w:sz w:val="24"/>
          <w:szCs w:val="24"/>
        </w:rPr>
        <w:t xml:space="preserve"> II do klasy programowo wyższej również w </w:t>
      </w:r>
      <w:r>
        <w:rPr>
          <w:sz w:val="24"/>
          <w:szCs w:val="24"/>
        </w:rPr>
        <w:t xml:space="preserve"> </w:t>
      </w:r>
    </w:p>
    <w:p w:rsidR="002B4D27" w:rsidRPr="00BD600F" w:rsidRDefault="00BD600F" w:rsidP="00BD600F">
      <w:pPr>
        <w:pStyle w:val="Akapitzlist"/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D27" w:rsidRPr="00BD600F">
        <w:rPr>
          <w:sz w:val="24"/>
          <w:szCs w:val="24"/>
        </w:rPr>
        <w:t>ciągu roku szkolnego na wniosek:</w:t>
      </w:r>
    </w:p>
    <w:p w:rsidR="002B4D27" w:rsidRPr="00F04074" w:rsidRDefault="002B4D27" w:rsidP="008656B1">
      <w:pPr>
        <w:pStyle w:val="Akapitzlist"/>
        <w:numPr>
          <w:ilvl w:val="0"/>
          <w:numId w:val="107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wychowawcy oddziału w porozumieniu z rodzicami;</w:t>
      </w:r>
    </w:p>
    <w:p w:rsidR="002B4D27" w:rsidRPr="00F04074" w:rsidRDefault="002B4D27" w:rsidP="008656B1">
      <w:pPr>
        <w:pStyle w:val="Akapitzlist"/>
        <w:numPr>
          <w:ilvl w:val="0"/>
          <w:numId w:val="107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na wniosek rodziców po zasięgnięciu opinii wychowawcy oddziału.</w:t>
      </w:r>
    </w:p>
    <w:p w:rsidR="00BD600F" w:rsidRDefault="00BD600F" w:rsidP="00BD600F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4D27" w:rsidRPr="00F04074">
        <w:rPr>
          <w:sz w:val="24"/>
          <w:szCs w:val="24"/>
        </w:rPr>
        <w:t xml:space="preserve">Począwszy od klasy IV uczeń otrzymuje promocję do klasy programowo wyższej, jeżeli ze </w:t>
      </w:r>
      <w:r>
        <w:rPr>
          <w:sz w:val="24"/>
          <w:szCs w:val="24"/>
        </w:rPr>
        <w:t xml:space="preserve"> </w:t>
      </w:r>
    </w:p>
    <w:p w:rsidR="00BD600F" w:rsidRDefault="00BD600F" w:rsidP="00BD600F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wszystkich obowiązkowych zajęć edukacyjnych otrzymał roczne pozytywne oceny </w:t>
      </w:r>
      <w:r>
        <w:rPr>
          <w:sz w:val="24"/>
          <w:szCs w:val="24"/>
        </w:rPr>
        <w:t xml:space="preserve"> </w:t>
      </w:r>
    </w:p>
    <w:p w:rsidR="0047720E" w:rsidRDefault="00BD600F" w:rsidP="00BD600F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klasyf</w:t>
      </w:r>
      <w:r w:rsidR="006A3321">
        <w:rPr>
          <w:sz w:val="24"/>
          <w:szCs w:val="24"/>
        </w:rPr>
        <w:t xml:space="preserve">ikacyjne, o których mowa w § 69 </w:t>
      </w:r>
      <w:r w:rsidR="002B4D27" w:rsidRPr="00F04074">
        <w:rPr>
          <w:sz w:val="24"/>
          <w:szCs w:val="24"/>
        </w:rPr>
        <w:t>ust. 1.</w:t>
      </w:r>
    </w:p>
    <w:p w:rsidR="00BD600F" w:rsidRDefault="00BD600F" w:rsidP="00BD600F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B4D27" w:rsidRPr="00F04074">
        <w:rPr>
          <w:sz w:val="24"/>
          <w:szCs w:val="24"/>
        </w:rPr>
        <w:t xml:space="preserve">O promowaniu do klasy programowo wyższej ucznia posiadającego orzeczenie </w:t>
      </w:r>
      <w:r w:rsidR="0047720E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o potrzebie kształcenia specjalnego wydane ze względu na niepełnosprawność </w:t>
      </w:r>
      <w:r>
        <w:rPr>
          <w:sz w:val="24"/>
          <w:szCs w:val="24"/>
        </w:rPr>
        <w:t xml:space="preserve">  </w:t>
      </w:r>
    </w:p>
    <w:p w:rsidR="00BD600F" w:rsidRDefault="00BD600F" w:rsidP="00BD600F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intelektualną w stopniu umiarkowanym lub znacznym postanawia rada pedagogiczna, </w:t>
      </w:r>
      <w:r>
        <w:rPr>
          <w:sz w:val="24"/>
          <w:szCs w:val="24"/>
        </w:rPr>
        <w:t xml:space="preserve"> </w:t>
      </w:r>
    </w:p>
    <w:p w:rsidR="00BD600F" w:rsidRDefault="00BD600F" w:rsidP="00BD600F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uwzględniając ustalenia zawarte w indywidualnym programie edukacyjno-</w:t>
      </w:r>
      <w:r>
        <w:rPr>
          <w:sz w:val="24"/>
          <w:szCs w:val="24"/>
        </w:rPr>
        <w:t xml:space="preserve"> </w:t>
      </w:r>
    </w:p>
    <w:p w:rsidR="002B4D27" w:rsidRPr="00F04074" w:rsidRDefault="00BD600F" w:rsidP="00BD600F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ter</w:t>
      </w:r>
      <w:r w:rsidR="006A3321">
        <w:rPr>
          <w:sz w:val="24"/>
          <w:szCs w:val="24"/>
        </w:rPr>
        <w:t>apeutycznym, o którym mowa w § 3</w:t>
      </w:r>
      <w:r w:rsidR="002B4D27" w:rsidRPr="00F04074">
        <w:rPr>
          <w:sz w:val="24"/>
          <w:szCs w:val="24"/>
        </w:rPr>
        <w:t xml:space="preserve"> pkt 17.</w:t>
      </w:r>
    </w:p>
    <w:p w:rsidR="002B4D27" w:rsidRPr="00F04074" w:rsidRDefault="002B4D27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567"/>
        <w:contextualSpacing w:val="0"/>
        <w:jc w:val="both"/>
        <w:textAlignment w:val="baseline"/>
        <w:rPr>
          <w:color w:val="FF0000"/>
          <w:sz w:val="24"/>
          <w:szCs w:val="24"/>
        </w:rPr>
      </w:pPr>
    </w:p>
    <w:p w:rsidR="00BD600F" w:rsidRDefault="00BD600F" w:rsidP="00DA4B37">
      <w:pPr>
        <w:pStyle w:val="ZUSTzmustartykuempunktem"/>
        <w:spacing w:line="276" w:lineRule="auto"/>
        <w:ind w:left="567" w:hanging="567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§ 71</w:t>
      </w:r>
      <w:r w:rsidR="002B4D27" w:rsidRPr="00F04074">
        <w:rPr>
          <w:rFonts w:ascii="Calibri" w:hAnsi="Calibri" w:cs="Calibri"/>
          <w:b/>
          <w:szCs w:val="24"/>
        </w:rPr>
        <w:t xml:space="preserve">. </w:t>
      </w:r>
    </w:p>
    <w:p w:rsidR="002B4D27" w:rsidRPr="00F04074" w:rsidRDefault="002B4D27" w:rsidP="00DA4B37">
      <w:pPr>
        <w:pStyle w:val="ZUSTzmustartykuempunktem"/>
        <w:spacing w:line="276" w:lineRule="auto"/>
        <w:ind w:left="567" w:hanging="567"/>
        <w:rPr>
          <w:rFonts w:ascii="Calibri" w:hAnsi="Calibri" w:cs="Calibri"/>
          <w:b/>
          <w:szCs w:val="24"/>
        </w:rPr>
      </w:pPr>
      <w:r w:rsidRPr="00F04074">
        <w:rPr>
          <w:rFonts w:ascii="Calibri" w:hAnsi="Calibri" w:cs="Calibri"/>
          <w:szCs w:val="24"/>
        </w:rPr>
        <w:t>1.</w:t>
      </w:r>
      <w:r w:rsidR="0047720E">
        <w:rPr>
          <w:rFonts w:ascii="Calibri" w:hAnsi="Calibri" w:cs="Calibri"/>
          <w:szCs w:val="24"/>
        </w:rPr>
        <w:t xml:space="preserve"> </w:t>
      </w:r>
      <w:r w:rsidRPr="00F04074">
        <w:rPr>
          <w:rFonts w:ascii="Calibri" w:hAnsi="Calibri" w:cs="Calibri"/>
          <w:szCs w:val="24"/>
        </w:rPr>
        <w:t xml:space="preserve">Uczeń kończy szkołę, jeżeli w wyniku klasyfikacji końcowej otrzymał </w:t>
      </w:r>
      <w:r w:rsidRPr="00F04074">
        <w:rPr>
          <w:rFonts w:ascii="Calibri" w:hAnsi="Calibri" w:cs="Calibri"/>
          <w:szCs w:val="24"/>
        </w:rPr>
        <w:br/>
        <w:t>ze wszystkich obowiązkowych zajęć edukacyjnych pozytywne końcowe oceny kla</w:t>
      </w:r>
      <w:r w:rsidR="00AE5E4C">
        <w:rPr>
          <w:rFonts w:ascii="Calibri" w:hAnsi="Calibri" w:cs="Calibri"/>
          <w:szCs w:val="24"/>
        </w:rPr>
        <w:t>syfikacyjne, o których mowa § 69</w:t>
      </w:r>
      <w:r w:rsidRPr="00F04074">
        <w:rPr>
          <w:rFonts w:ascii="Calibri" w:hAnsi="Calibri" w:cs="Calibri"/>
          <w:szCs w:val="24"/>
        </w:rPr>
        <w:t xml:space="preserve"> ust. 1 i przystąpił do sprawdzianu oś</w:t>
      </w:r>
      <w:r w:rsidR="006A3321">
        <w:rPr>
          <w:rFonts w:ascii="Calibri" w:hAnsi="Calibri" w:cs="Calibri"/>
          <w:szCs w:val="24"/>
        </w:rPr>
        <w:t xml:space="preserve">mioklasisty, </w:t>
      </w:r>
      <w:r w:rsidR="0047720E">
        <w:rPr>
          <w:rFonts w:ascii="Calibri" w:hAnsi="Calibri" w:cs="Calibri"/>
          <w:szCs w:val="24"/>
        </w:rPr>
        <w:br/>
      </w:r>
      <w:r w:rsidR="006A3321">
        <w:rPr>
          <w:rFonts w:ascii="Calibri" w:hAnsi="Calibri" w:cs="Calibri"/>
          <w:szCs w:val="24"/>
        </w:rPr>
        <w:t>o którym mowa w § 3</w:t>
      </w:r>
      <w:r w:rsidRPr="00F04074">
        <w:rPr>
          <w:rFonts w:ascii="Calibri" w:hAnsi="Calibri" w:cs="Calibri"/>
          <w:szCs w:val="24"/>
        </w:rPr>
        <w:t xml:space="preserve"> pkt 11.</w:t>
      </w:r>
    </w:p>
    <w:p w:rsidR="002B4D27" w:rsidRPr="00F04074" w:rsidRDefault="0047720E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B4D27" w:rsidRPr="00F04074">
        <w:rPr>
          <w:sz w:val="24"/>
          <w:szCs w:val="24"/>
        </w:rPr>
        <w:t>Uczeń, który nie spełnił warunków, o których mowa w ust. 1, powtarza ostatnią klasę.</w:t>
      </w:r>
    </w:p>
    <w:p w:rsidR="002B4D27" w:rsidRPr="00F04074" w:rsidRDefault="002B4D27" w:rsidP="00DA4B37">
      <w:pPr>
        <w:pStyle w:val="2Paragrafy"/>
        <w:spacing w:before="0" w:after="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:rsidR="00BD600F" w:rsidRDefault="002B4D27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sz w:val="24"/>
          <w:szCs w:val="24"/>
        </w:rPr>
        <w:t>§</w:t>
      </w:r>
      <w:r w:rsidR="00BD600F">
        <w:rPr>
          <w:rFonts w:ascii="Calibri" w:hAnsi="Calibri" w:cs="Calibri"/>
          <w:sz w:val="24"/>
          <w:szCs w:val="24"/>
        </w:rPr>
        <w:t xml:space="preserve"> 72</w:t>
      </w:r>
      <w:r w:rsidRPr="00F04074">
        <w:rPr>
          <w:rFonts w:ascii="Calibri" w:hAnsi="Calibri" w:cs="Calibri"/>
          <w:sz w:val="24"/>
          <w:szCs w:val="24"/>
        </w:rPr>
        <w:t xml:space="preserve">. </w:t>
      </w:r>
    </w:p>
    <w:p w:rsidR="002B4D27" w:rsidRPr="00F04074" w:rsidRDefault="002B4D27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>1</w:t>
      </w:r>
      <w:r w:rsidRPr="00F04074">
        <w:rPr>
          <w:rFonts w:ascii="Calibri" w:hAnsi="Calibri" w:cs="Calibri"/>
          <w:sz w:val="24"/>
          <w:szCs w:val="24"/>
        </w:rPr>
        <w:t xml:space="preserve">. </w:t>
      </w:r>
      <w:r w:rsidRPr="00F04074">
        <w:rPr>
          <w:rFonts w:ascii="Calibri" w:hAnsi="Calibri" w:cs="Calibri"/>
          <w:b w:val="0"/>
          <w:sz w:val="24"/>
          <w:szCs w:val="24"/>
        </w:rPr>
        <w:t xml:space="preserve">Uczeń, który w wyniku klasyfikacji rocznej uzyskał z obowiązkowych zajęć edukacyjnych średnią rocznych ocen klasyfikacyjnych co najmniej 4,75 oraz co najmniej bardzo dobrą </w:t>
      </w:r>
      <w:r w:rsidRPr="00F04074">
        <w:rPr>
          <w:rFonts w:ascii="Calibri" w:hAnsi="Calibri" w:cs="Calibri"/>
          <w:b w:val="0"/>
          <w:sz w:val="24"/>
          <w:szCs w:val="24"/>
        </w:rPr>
        <w:lastRenderedPageBreak/>
        <w:t xml:space="preserve">ocenę klasyfikacyjną zachowania, otrzymuje promocję do klasy programowo wyższej </w:t>
      </w:r>
      <w:r w:rsidR="00BD600F">
        <w:rPr>
          <w:rFonts w:ascii="Calibri" w:hAnsi="Calibri" w:cs="Calibri"/>
          <w:b w:val="0"/>
          <w:sz w:val="24"/>
          <w:szCs w:val="24"/>
        </w:rPr>
        <w:t xml:space="preserve">                </w:t>
      </w:r>
      <w:r w:rsidRPr="00F04074">
        <w:rPr>
          <w:rFonts w:ascii="Calibri" w:hAnsi="Calibri" w:cs="Calibri"/>
          <w:b w:val="0"/>
          <w:sz w:val="24"/>
          <w:szCs w:val="24"/>
        </w:rPr>
        <w:t>z wyró</w:t>
      </w:r>
      <w:r w:rsidRPr="00F04074">
        <w:rPr>
          <w:rFonts w:ascii="Calibri" w:hAnsi="Calibri" w:cs="Calibri"/>
          <w:b w:val="0"/>
          <w:sz w:val="24"/>
          <w:szCs w:val="24"/>
        </w:rPr>
        <w:t>ż</w:t>
      </w:r>
      <w:r w:rsidRPr="00F04074">
        <w:rPr>
          <w:rFonts w:ascii="Calibri" w:hAnsi="Calibri" w:cs="Calibri"/>
          <w:b w:val="0"/>
          <w:sz w:val="24"/>
          <w:szCs w:val="24"/>
        </w:rPr>
        <w:t>nieniem.</w:t>
      </w:r>
    </w:p>
    <w:p w:rsidR="00BD600F" w:rsidRDefault="00BD600F" w:rsidP="00BD600F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B4D27" w:rsidRPr="00F04074">
        <w:rPr>
          <w:sz w:val="24"/>
          <w:szCs w:val="24"/>
        </w:rPr>
        <w:t xml:space="preserve">Uczniowi, który uczęszczał na dodatkowe zajęcia edukacyjne, religię lub etykę, </w:t>
      </w:r>
      <w:r w:rsidR="002B4D27" w:rsidRPr="00F04074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="002B4D27" w:rsidRPr="00F04074">
        <w:rPr>
          <w:sz w:val="24"/>
          <w:szCs w:val="24"/>
        </w:rPr>
        <w:t xml:space="preserve">do średniej ocen, o której mowa w ust. 1, wlicza się także roczne oceny klasyfikacyjne </w:t>
      </w:r>
      <w:r>
        <w:rPr>
          <w:sz w:val="24"/>
          <w:szCs w:val="24"/>
        </w:rPr>
        <w:t xml:space="preserve"> </w:t>
      </w:r>
    </w:p>
    <w:p w:rsidR="002B4D27" w:rsidRPr="00F04074" w:rsidRDefault="00BD600F" w:rsidP="00BD600F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B4D27" w:rsidRPr="00F04074">
        <w:rPr>
          <w:sz w:val="24"/>
          <w:szCs w:val="24"/>
        </w:rPr>
        <w:t>uzyskane z tych zajęć.</w:t>
      </w:r>
    </w:p>
    <w:p w:rsidR="00BD600F" w:rsidRDefault="00BD600F" w:rsidP="00BD600F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B4D27" w:rsidRPr="00F04074">
        <w:rPr>
          <w:sz w:val="24"/>
          <w:szCs w:val="24"/>
        </w:rPr>
        <w:t xml:space="preserve">Uczeń, który realizuje obowiązek szkolny poza szkołą i w wyniku klasyfikacji rocznej </w:t>
      </w:r>
      <w:r>
        <w:rPr>
          <w:sz w:val="24"/>
          <w:szCs w:val="24"/>
        </w:rPr>
        <w:t xml:space="preserve"> </w:t>
      </w:r>
    </w:p>
    <w:p w:rsidR="00BD600F" w:rsidRDefault="00BD600F" w:rsidP="00BD600F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uzyskał z obowiązkowych zajęć edukacyjnych średnią rocznych ocen klasyfikacyjnych co </w:t>
      </w:r>
      <w:r>
        <w:rPr>
          <w:sz w:val="24"/>
          <w:szCs w:val="24"/>
        </w:rPr>
        <w:t xml:space="preserve"> </w:t>
      </w:r>
    </w:p>
    <w:p w:rsidR="002B4D27" w:rsidRDefault="00BD600F" w:rsidP="00BD600F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najmniej 4,75, otrzymuje promocję do klasy programowo wyższej </w:t>
      </w:r>
      <w:r w:rsidR="002B4D27" w:rsidRPr="00F04074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2B4D27" w:rsidRPr="00F04074">
        <w:rPr>
          <w:sz w:val="24"/>
          <w:szCs w:val="24"/>
        </w:rPr>
        <w:t>z wyróżnieniem.</w:t>
      </w:r>
    </w:p>
    <w:p w:rsidR="00BD600F" w:rsidRPr="00F04074" w:rsidRDefault="00BD600F" w:rsidP="00BD600F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</w:p>
    <w:p w:rsidR="00BD600F" w:rsidRDefault="00BD600F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73</w:t>
      </w:r>
      <w:r w:rsidR="002B4D27" w:rsidRPr="00F04074">
        <w:rPr>
          <w:rFonts w:ascii="Calibri" w:hAnsi="Calibri" w:cs="Calibri"/>
          <w:sz w:val="24"/>
          <w:szCs w:val="24"/>
        </w:rPr>
        <w:t>.</w:t>
      </w:r>
    </w:p>
    <w:p w:rsidR="002B4D27" w:rsidRPr="00F04074" w:rsidRDefault="002B4D27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>1. Uczeń kończy szkołę z wyróżnieniem, jeżeli w wynik</w:t>
      </w:r>
      <w:r w:rsidR="00BD600F">
        <w:rPr>
          <w:rFonts w:ascii="Calibri" w:hAnsi="Calibri" w:cs="Calibri"/>
          <w:b w:val="0"/>
          <w:sz w:val="24"/>
          <w:szCs w:val="24"/>
        </w:rPr>
        <w:t xml:space="preserve">u klasyfikacji końcowej uzyskał                    </w:t>
      </w:r>
      <w:r w:rsidRPr="00F04074">
        <w:rPr>
          <w:rFonts w:ascii="Calibri" w:hAnsi="Calibri" w:cs="Calibri"/>
          <w:b w:val="0"/>
          <w:sz w:val="24"/>
          <w:szCs w:val="24"/>
        </w:rPr>
        <w:t>z ob</w:t>
      </w:r>
      <w:r w:rsidRPr="00F04074">
        <w:rPr>
          <w:rFonts w:ascii="Calibri" w:hAnsi="Calibri" w:cs="Calibri"/>
          <w:b w:val="0"/>
          <w:sz w:val="24"/>
          <w:szCs w:val="24"/>
        </w:rPr>
        <w:t>o</w:t>
      </w:r>
      <w:r w:rsidRPr="00F04074">
        <w:rPr>
          <w:rFonts w:ascii="Calibri" w:hAnsi="Calibri" w:cs="Calibri"/>
          <w:b w:val="0"/>
          <w:sz w:val="24"/>
          <w:szCs w:val="24"/>
        </w:rPr>
        <w:t>wiązkowych zajęć edukacyjnych średnią końcowych ocen klasyfikacyjnych co najmniej 4,75 oraz co najmniej bardzo dobrą końcową ocenę klasyfikacyjną zachowania.</w:t>
      </w:r>
    </w:p>
    <w:p w:rsidR="00BD600F" w:rsidRDefault="00BD600F" w:rsidP="00BD600F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</w:t>
      </w:r>
      <w:r w:rsidR="0047720E">
        <w:rPr>
          <w:sz w:val="24"/>
          <w:szCs w:val="24"/>
        </w:rPr>
        <w:t xml:space="preserve"> </w:t>
      </w:r>
      <w:r w:rsidR="002B4D27" w:rsidRPr="00F04074">
        <w:rPr>
          <w:sz w:val="24"/>
          <w:szCs w:val="24"/>
        </w:rPr>
        <w:t xml:space="preserve">Uczniowi, który uczęszczał na dodatkowe zajęcia edukacyjne, religię lub etykę, </w:t>
      </w:r>
      <w:r w:rsidR="002B4D27" w:rsidRPr="00F04074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2B4D27" w:rsidRPr="00F04074">
        <w:rPr>
          <w:sz w:val="24"/>
          <w:szCs w:val="24"/>
        </w:rPr>
        <w:t xml:space="preserve">do średniej ocen, o której mowa w ust. 1, wlicza się także roczne oceny klasyfikacyjne </w:t>
      </w:r>
      <w:r>
        <w:rPr>
          <w:sz w:val="24"/>
          <w:szCs w:val="24"/>
        </w:rPr>
        <w:t xml:space="preserve">   </w:t>
      </w:r>
    </w:p>
    <w:p w:rsidR="002B4D27" w:rsidRPr="00F04074" w:rsidRDefault="00BD600F" w:rsidP="00BD600F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D27" w:rsidRPr="00F04074">
        <w:rPr>
          <w:sz w:val="24"/>
          <w:szCs w:val="24"/>
        </w:rPr>
        <w:t>uzyskane z tych zajęć.</w:t>
      </w:r>
    </w:p>
    <w:p w:rsidR="002B4D27" w:rsidRPr="00F04074" w:rsidRDefault="002B4D27" w:rsidP="00DA4B37">
      <w:pPr>
        <w:pStyle w:val="2Paragrafy"/>
        <w:spacing w:before="0" w:after="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Rozdział 9</w:t>
      </w: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Zasady oceniania zachowania uczniów</w:t>
      </w:r>
    </w:p>
    <w:p w:rsidR="002B4D27" w:rsidRPr="00F04074" w:rsidRDefault="002B4D27" w:rsidP="00DA4B3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BD600F" w:rsidRDefault="00BD600F" w:rsidP="00BD600F">
      <w:pPr>
        <w:pStyle w:val="2Paragrafy"/>
        <w:spacing w:before="0"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74</w:t>
      </w:r>
      <w:r w:rsidR="002B4D27" w:rsidRPr="00AE5E4C">
        <w:rPr>
          <w:rFonts w:ascii="Calibri" w:hAnsi="Calibri" w:cs="Calibri"/>
          <w:sz w:val="24"/>
          <w:szCs w:val="24"/>
        </w:rPr>
        <w:t xml:space="preserve">. </w:t>
      </w:r>
    </w:p>
    <w:p w:rsidR="002B4D27" w:rsidRPr="00AE5E4C" w:rsidRDefault="002B4D27" w:rsidP="00BD600F">
      <w:pPr>
        <w:pStyle w:val="2Paragrafy"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AE5E4C">
        <w:rPr>
          <w:rFonts w:ascii="Calibri" w:eastAsia="Times New Roman" w:hAnsi="Calibri" w:cs="Calibri"/>
          <w:b w:val="0"/>
          <w:sz w:val="24"/>
          <w:szCs w:val="24"/>
          <w:lang w:eastAsia="pl-PL"/>
        </w:rPr>
        <w:t xml:space="preserve">1. </w:t>
      </w:r>
      <w:r w:rsidRPr="00AE5E4C">
        <w:rPr>
          <w:rFonts w:ascii="Calibri" w:hAnsi="Calibri" w:cs="Calibri"/>
          <w:b w:val="0"/>
          <w:sz w:val="24"/>
          <w:szCs w:val="24"/>
        </w:rPr>
        <w:t>Ocenę zachowania śródroc</w:t>
      </w:r>
      <w:r w:rsidR="0047720E">
        <w:rPr>
          <w:rFonts w:ascii="Calibri" w:hAnsi="Calibri" w:cs="Calibri"/>
          <w:b w:val="0"/>
          <w:sz w:val="24"/>
          <w:szCs w:val="24"/>
        </w:rPr>
        <w:t>zną ustala się jak ocenę roczną</w:t>
      </w:r>
      <w:r w:rsidRPr="00AE5E4C">
        <w:rPr>
          <w:rFonts w:ascii="Calibri" w:hAnsi="Calibri" w:cs="Calibri"/>
          <w:b w:val="0"/>
          <w:sz w:val="24"/>
          <w:szCs w:val="24"/>
        </w:rPr>
        <w:t>.</w:t>
      </w:r>
    </w:p>
    <w:p w:rsidR="00BD600F" w:rsidRDefault="002B4D27" w:rsidP="00DA4B37">
      <w:pPr>
        <w:pStyle w:val="2Paragrafy"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AE5E4C">
        <w:rPr>
          <w:rFonts w:ascii="Calibri" w:hAnsi="Calibri" w:cs="Calibri"/>
          <w:b w:val="0"/>
          <w:sz w:val="24"/>
          <w:szCs w:val="24"/>
        </w:rPr>
        <w:t>2.</w:t>
      </w:r>
      <w:r w:rsidR="0047720E">
        <w:rPr>
          <w:rFonts w:ascii="Calibri" w:hAnsi="Calibri" w:cs="Calibri"/>
          <w:b w:val="0"/>
          <w:sz w:val="24"/>
          <w:szCs w:val="24"/>
        </w:rPr>
        <w:t xml:space="preserve"> </w:t>
      </w:r>
      <w:r w:rsidRPr="00AE5E4C">
        <w:rPr>
          <w:rFonts w:ascii="Calibri" w:hAnsi="Calibri" w:cs="Calibri"/>
          <w:b w:val="0"/>
          <w:sz w:val="24"/>
          <w:szCs w:val="24"/>
        </w:rPr>
        <w:t>Ocena zachowania nie ma wpływ</w:t>
      </w:r>
      <w:r w:rsidR="0047720E">
        <w:rPr>
          <w:rFonts w:ascii="Calibri" w:hAnsi="Calibri" w:cs="Calibri"/>
          <w:b w:val="0"/>
          <w:sz w:val="24"/>
          <w:szCs w:val="24"/>
        </w:rPr>
        <w:t>u na oceny z zajęć edukacyjnych</w:t>
      </w:r>
      <w:r w:rsidRPr="00AE5E4C">
        <w:rPr>
          <w:rFonts w:ascii="Calibri" w:hAnsi="Calibri" w:cs="Calibri"/>
          <w:b w:val="0"/>
          <w:sz w:val="24"/>
          <w:szCs w:val="24"/>
        </w:rPr>
        <w:t xml:space="preserve">, promocję do klasy </w:t>
      </w:r>
      <w:r w:rsidR="00BD600F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2B4D27" w:rsidRPr="00AE5E4C" w:rsidRDefault="00BD600F" w:rsidP="00DA4B37">
      <w:pPr>
        <w:pStyle w:val="2Paragrafy"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   </w:t>
      </w:r>
      <w:r w:rsidR="002B4D27" w:rsidRPr="00AE5E4C">
        <w:rPr>
          <w:rFonts w:ascii="Calibri" w:hAnsi="Calibri" w:cs="Calibri"/>
          <w:b w:val="0"/>
          <w:sz w:val="24"/>
          <w:szCs w:val="24"/>
        </w:rPr>
        <w:t>programow</w:t>
      </w:r>
      <w:r w:rsidR="0047720E">
        <w:rPr>
          <w:rFonts w:ascii="Calibri" w:hAnsi="Calibri" w:cs="Calibri"/>
          <w:b w:val="0"/>
          <w:sz w:val="24"/>
          <w:szCs w:val="24"/>
        </w:rPr>
        <w:t>o wyższej lub ukończenie szkoły</w:t>
      </w:r>
      <w:r w:rsidR="002B4D27" w:rsidRPr="00AE5E4C">
        <w:rPr>
          <w:rFonts w:ascii="Calibri" w:hAnsi="Calibri" w:cs="Calibri"/>
          <w:b w:val="0"/>
          <w:sz w:val="24"/>
          <w:szCs w:val="24"/>
        </w:rPr>
        <w:t>.</w:t>
      </w:r>
    </w:p>
    <w:p w:rsidR="00BD600F" w:rsidRDefault="002B4D27" w:rsidP="00DA4B37">
      <w:pPr>
        <w:pStyle w:val="2Paragrafy"/>
        <w:spacing w:before="0" w:after="0" w:line="276" w:lineRule="auto"/>
        <w:jc w:val="both"/>
        <w:rPr>
          <w:rFonts w:ascii="Calibri" w:eastAsia="Times New Roman" w:hAnsi="Calibri" w:cs="Calibri"/>
          <w:b w:val="0"/>
          <w:sz w:val="24"/>
          <w:szCs w:val="24"/>
          <w:lang w:eastAsia="pl-PL"/>
        </w:rPr>
      </w:pPr>
      <w:r w:rsidRPr="00AE5E4C">
        <w:rPr>
          <w:rFonts w:ascii="Calibri" w:hAnsi="Calibri" w:cs="Calibri"/>
          <w:b w:val="0"/>
          <w:sz w:val="24"/>
          <w:szCs w:val="24"/>
        </w:rPr>
        <w:t>3. Przy ustalaniu oceny klasyfikacyjnej zachowania ucznia, u którego stwierdzono zabu</w:t>
      </w:r>
      <w:r w:rsidRPr="00AE5E4C">
        <w:rPr>
          <w:rFonts w:ascii="Calibri" w:eastAsia="Times New Roman" w:hAnsi="Calibri" w:cs="Calibri"/>
          <w:b w:val="0"/>
          <w:sz w:val="24"/>
          <w:szCs w:val="24"/>
          <w:lang w:eastAsia="pl-PL"/>
        </w:rPr>
        <w:t xml:space="preserve">rzenia </w:t>
      </w:r>
      <w:r w:rsidR="00BD600F">
        <w:rPr>
          <w:rFonts w:ascii="Calibri" w:eastAsia="Times New Roman" w:hAnsi="Calibri" w:cs="Calibri"/>
          <w:b w:val="0"/>
          <w:sz w:val="24"/>
          <w:szCs w:val="24"/>
          <w:lang w:eastAsia="pl-PL"/>
        </w:rPr>
        <w:t xml:space="preserve"> </w:t>
      </w:r>
    </w:p>
    <w:p w:rsidR="00BD600F" w:rsidRDefault="00BD600F" w:rsidP="00DA4B37">
      <w:pPr>
        <w:pStyle w:val="2Paragrafy"/>
        <w:spacing w:before="0" w:after="0" w:line="276" w:lineRule="auto"/>
        <w:jc w:val="both"/>
        <w:rPr>
          <w:rFonts w:ascii="Calibri" w:eastAsia="Times New Roman" w:hAnsi="Calibri" w:cs="Calibri"/>
          <w:b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 w:val="0"/>
          <w:sz w:val="24"/>
          <w:szCs w:val="24"/>
          <w:lang w:eastAsia="pl-PL"/>
        </w:rPr>
        <w:t xml:space="preserve">   </w:t>
      </w:r>
      <w:r w:rsidR="002B4D27" w:rsidRPr="00AE5E4C">
        <w:rPr>
          <w:rFonts w:ascii="Calibri" w:eastAsia="Times New Roman" w:hAnsi="Calibri" w:cs="Calibri"/>
          <w:b w:val="0"/>
          <w:sz w:val="24"/>
          <w:szCs w:val="24"/>
          <w:lang w:eastAsia="pl-PL"/>
        </w:rPr>
        <w:t xml:space="preserve">lub inne dysfunkcje rozwojowe, należy uwzględnić wpływ tych zaburzeń lub dysfunkcji na </w:t>
      </w:r>
      <w:r>
        <w:rPr>
          <w:rFonts w:ascii="Calibri" w:eastAsia="Times New Roman" w:hAnsi="Calibri" w:cs="Calibri"/>
          <w:b w:val="0"/>
          <w:sz w:val="24"/>
          <w:szCs w:val="24"/>
          <w:lang w:eastAsia="pl-PL"/>
        </w:rPr>
        <w:t xml:space="preserve"> </w:t>
      </w:r>
    </w:p>
    <w:p w:rsidR="00BD600F" w:rsidRDefault="00BD600F" w:rsidP="00DA4B37">
      <w:pPr>
        <w:pStyle w:val="2Paragrafy"/>
        <w:spacing w:before="0" w:after="0" w:line="276" w:lineRule="auto"/>
        <w:jc w:val="both"/>
        <w:rPr>
          <w:rFonts w:ascii="Calibri" w:eastAsia="Times New Roman" w:hAnsi="Calibri" w:cs="Calibri"/>
          <w:b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 w:val="0"/>
          <w:sz w:val="24"/>
          <w:szCs w:val="24"/>
          <w:lang w:eastAsia="pl-PL"/>
        </w:rPr>
        <w:t xml:space="preserve">   </w:t>
      </w:r>
      <w:r w:rsidR="002B4D27" w:rsidRPr="00AE5E4C">
        <w:rPr>
          <w:rFonts w:ascii="Calibri" w:eastAsia="Times New Roman" w:hAnsi="Calibri" w:cs="Calibri"/>
          <w:b w:val="0"/>
          <w:sz w:val="24"/>
          <w:szCs w:val="24"/>
          <w:lang w:eastAsia="pl-PL"/>
        </w:rPr>
        <w:t xml:space="preserve">jego zachowanie, na podstawie orzeczenia o potrzebie kształcenia specjalnego lub </w:t>
      </w:r>
      <w:r>
        <w:rPr>
          <w:rFonts w:ascii="Calibri" w:eastAsia="Times New Roman" w:hAnsi="Calibri" w:cs="Calibri"/>
          <w:b w:val="0"/>
          <w:sz w:val="24"/>
          <w:szCs w:val="24"/>
          <w:lang w:eastAsia="pl-PL"/>
        </w:rPr>
        <w:t xml:space="preserve"> </w:t>
      </w:r>
    </w:p>
    <w:p w:rsidR="00BD600F" w:rsidRDefault="00BD600F" w:rsidP="00DA4B37">
      <w:pPr>
        <w:pStyle w:val="2Paragrafy"/>
        <w:spacing w:before="0" w:after="0" w:line="276" w:lineRule="auto"/>
        <w:jc w:val="both"/>
        <w:rPr>
          <w:rFonts w:ascii="Calibri" w:eastAsia="Times New Roman" w:hAnsi="Calibri" w:cs="Calibri"/>
          <w:b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 w:val="0"/>
          <w:sz w:val="24"/>
          <w:szCs w:val="24"/>
          <w:lang w:eastAsia="pl-PL"/>
        </w:rPr>
        <w:t xml:space="preserve">   </w:t>
      </w:r>
      <w:r w:rsidR="002B4D27" w:rsidRPr="00AE5E4C">
        <w:rPr>
          <w:rFonts w:ascii="Calibri" w:eastAsia="Times New Roman" w:hAnsi="Calibri" w:cs="Calibri"/>
          <w:b w:val="0"/>
          <w:sz w:val="24"/>
          <w:szCs w:val="24"/>
          <w:lang w:eastAsia="pl-PL"/>
        </w:rPr>
        <w:t>orzeczenia o potrzebie indywidualnego nauczania lub opinii poradni psychologiczno-</w:t>
      </w:r>
      <w:r>
        <w:rPr>
          <w:rFonts w:ascii="Calibri" w:eastAsia="Times New Roman" w:hAnsi="Calibri" w:cs="Calibri"/>
          <w:b w:val="0"/>
          <w:sz w:val="24"/>
          <w:szCs w:val="24"/>
          <w:lang w:eastAsia="pl-PL"/>
        </w:rPr>
        <w:t xml:space="preserve"> </w:t>
      </w:r>
    </w:p>
    <w:p w:rsidR="002B4D27" w:rsidRPr="00AE5E4C" w:rsidRDefault="00BD600F" w:rsidP="00DA4B37">
      <w:pPr>
        <w:pStyle w:val="2Paragrafy"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eastAsia="Times New Roman" w:hAnsi="Calibri" w:cs="Calibri"/>
          <w:b w:val="0"/>
          <w:sz w:val="24"/>
          <w:szCs w:val="24"/>
          <w:lang w:eastAsia="pl-PL"/>
        </w:rPr>
        <w:t xml:space="preserve">   </w:t>
      </w:r>
      <w:r w:rsidR="002B4D27" w:rsidRPr="00AE5E4C">
        <w:rPr>
          <w:rFonts w:ascii="Calibri" w:eastAsia="Times New Roman" w:hAnsi="Calibri" w:cs="Calibri"/>
          <w:b w:val="0"/>
          <w:sz w:val="24"/>
          <w:szCs w:val="24"/>
          <w:lang w:eastAsia="pl-PL"/>
        </w:rPr>
        <w:t>pedagogicznej, w tym poradni specjalistycznej.</w:t>
      </w:r>
    </w:p>
    <w:p w:rsidR="002B4D27" w:rsidRPr="00AE5E4C" w:rsidRDefault="002B4D27" w:rsidP="00DA4B37">
      <w:pPr>
        <w:pStyle w:val="2Paragrafy"/>
        <w:spacing w:before="0" w:after="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:rsidR="00BD600F" w:rsidRDefault="00BD600F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75</w:t>
      </w:r>
      <w:r w:rsidR="002B4D27" w:rsidRPr="00AE5E4C">
        <w:rPr>
          <w:rFonts w:ascii="Calibri" w:hAnsi="Calibri" w:cs="Calibri"/>
          <w:sz w:val="24"/>
          <w:szCs w:val="24"/>
        </w:rPr>
        <w:t>.</w:t>
      </w:r>
    </w:p>
    <w:p w:rsidR="002B4D27" w:rsidRPr="00AE5E4C" w:rsidRDefault="002B4D27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AE5E4C">
        <w:rPr>
          <w:rFonts w:ascii="Calibri" w:hAnsi="Calibri" w:cs="Calibri"/>
          <w:b w:val="0"/>
          <w:sz w:val="24"/>
          <w:szCs w:val="24"/>
        </w:rPr>
        <w:t>1</w:t>
      </w:r>
      <w:r w:rsidRPr="00AE5E4C">
        <w:rPr>
          <w:rFonts w:ascii="Calibri" w:hAnsi="Calibri" w:cs="Calibri"/>
          <w:sz w:val="24"/>
          <w:szCs w:val="24"/>
        </w:rPr>
        <w:t xml:space="preserve">. </w:t>
      </w:r>
      <w:r w:rsidRPr="00AE5E4C">
        <w:rPr>
          <w:rFonts w:ascii="Calibri" w:eastAsia="Times New Roman" w:hAnsi="Calibri" w:cs="Calibri"/>
          <w:b w:val="0"/>
          <w:sz w:val="24"/>
          <w:szCs w:val="24"/>
        </w:rPr>
        <w:t xml:space="preserve">Ocenianie zachowania ucznia odbywa się w ramach wewnątrzszkolnego oceniania zgodnie z obowiązującą </w:t>
      </w:r>
      <w:r w:rsidR="00AE5E4C" w:rsidRPr="00AE5E4C">
        <w:rPr>
          <w:rFonts w:ascii="Calibri" w:eastAsia="Times New Roman" w:hAnsi="Calibri" w:cs="Calibri"/>
          <w:b w:val="0"/>
          <w:sz w:val="24"/>
          <w:szCs w:val="24"/>
        </w:rPr>
        <w:t>skalą ocen, o której mowa w § 69</w:t>
      </w:r>
      <w:r w:rsidRPr="00AE5E4C">
        <w:rPr>
          <w:rFonts w:ascii="Calibri" w:eastAsia="Times New Roman" w:hAnsi="Calibri" w:cs="Calibri"/>
          <w:b w:val="0"/>
          <w:sz w:val="24"/>
          <w:szCs w:val="24"/>
        </w:rPr>
        <w:t xml:space="preserve"> ust. 3.</w:t>
      </w:r>
    </w:p>
    <w:p w:rsidR="002B4D27" w:rsidRPr="00AE5E4C" w:rsidRDefault="00BD600F" w:rsidP="00BD600F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2B4D27" w:rsidRPr="00AE5E4C">
        <w:rPr>
          <w:rFonts w:eastAsia="Times New Roman"/>
          <w:sz w:val="24"/>
          <w:szCs w:val="24"/>
        </w:rPr>
        <w:t>Oceną wyjściową jest ocena poprawna.</w:t>
      </w:r>
    </w:p>
    <w:p w:rsidR="002B4D27" w:rsidRPr="00AE5E4C" w:rsidRDefault="00BD600F" w:rsidP="00BD600F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2B4D27" w:rsidRPr="00AE5E4C">
        <w:rPr>
          <w:rFonts w:eastAsia="Times New Roman"/>
          <w:sz w:val="24"/>
          <w:szCs w:val="24"/>
        </w:rPr>
        <w:t>Oceny zachowania są jawne dla ucznia i jego rodziców.</w:t>
      </w:r>
    </w:p>
    <w:p w:rsidR="002B4D27" w:rsidRPr="00AE5E4C" w:rsidRDefault="00BD600F" w:rsidP="00BD600F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2B4D27" w:rsidRPr="00AE5E4C">
        <w:rPr>
          <w:rFonts w:eastAsia="Times New Roman"/>
          <w:sz w:val="24"/>
          <w:szCs w:val="24"/>
        </w:rPr>
        <w:t>Nauczyciel uzasadnia ustaloną ocenę.</w:t>
      </w:r>
    </w:p>
    <w:p w:rsidR="00BD600F" w:rsidRDefault="00BD600F" w:rsidP="00BD600F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2B4D27" w:rsidRPr="00AE5E4C">
        <w:rPr>
          <w:rFonts w:eastAsia="Times New Roman"/>
          <w:sz w:val="24"/>
          <w:szCs w:val="24"/>
        </w:rPr>
        <w:t xml:space="preserve">Śródroczną i roczną ocenę klasyfikacyjną zachowania wychowawca oddziału ustala biorąc </w:t>
      </w:r>
      <w:r>
        <w:rPr>
          <w:rFonts w:eastAsia="Times New Roman"/>
          <w:sz w:val="24"/>
          <w:szCs w:val="24"/>
        </w:rPr>
        <w:t xml:space="preserve"> </w:t>
      </w:r>
    </w:p>
    <w:p w:rsidR="002B4D27" w:rsidRPr="00AE5E4C" w:rsidRDefault="00BD600F" w:rsidP="00BD600F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2B4D27" w:rsidRPr="00AE5E4C">
        <w:rPr>
          <w:rFonts w:eastAsia="Times New Roman"/>
          <w:sz w:val="24"/>
          <w:szCs w:val="24"/>
        </w:rPr>
        <w:t>pod uwagę:</w:t>
      </w:r>
    </w:p>
    <w:p w:rsidR="002B4D27" w:rsidRPr="00AE5E4C" w:rsidRDefault="0047720E" w:rsidP="008656B1">
      <w:pPr>
        <w:numPr>
          <w:ilvl w:val="1"/>
          <w:numId w:val="84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lastRenderedPageBreak/>
        <w:t>samoocenę ucznia –</w:t>
      </w:r>
      <w:r w:rsidR="002B4D27" w:rsidRPr="00AE5E4C">
        <w:rPr>
          <w:rFonts w:eastAsia="Times New Roman" w:cs="Calibri"/>
          <w:sz w:val="24"/>
          <w:szCs w:val="24"/>
        </w:rPr>
        <w:t xml:space="preserve"> w oparciu o kartę samooceny;</w:t>
      </w:r>
    </w:p>
    <w:p w:rsidR="002B4D27" w:rsidRPr="00AE5E4C" w:rsidRDefault="002B4D27" w:rsidP="008656B1">
      <w:pPr>
        <w:numPr>
          <w:ilvl w:val="1"/>
          <w:numId w:val="84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opinię o uczniu wyrażoną przez nauczycieli uczących w danej klasie;</w:t>
      </w:r>
    </w:p>
    <w:p w:rsidR="002B4D27" w:rsidRPr="00AE5E4C" w:rsidRDefault="002B4D27" w:rsidP="008656B1">
      <w:pPr>
        <w:numPr>
          <w:ilvl w:val="1"/>
          <w:numId w:val="84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opinię klasy.</w:t>
      </w:r>
    </w:p>
    <w:p w:rsidR="002B4D27" w:rsidRPr="00AE5E4C" w:rsidRDefault="00BD600F" w:rsidP="009F6952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 w:rsidR="002B4D27" w:rsidRPr="00AE5E4C">
        <w:rPr>
          <w:rFonts w:eastAsia="Times New Roman"/>
          <w:sz w:val="24"/>
          <w:szCs w:val="24"/>
        </w:rPr>
        <w:t xml:space="preserve">Śródroczna i roczna ocena klasyfikacyjna zachowania uwzględnia </w:t>
      </w:r>
      <w:r w:rsidR="0047720E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</w:t>
      </w:r>
      <w:r w:rsidR="002B4D27" w:rsidRPr="00AE5E4C">
        <w:rPr>
          <w:rFonts w:eastAsia="Times New Roman"/>
          <w:sz w:val="24"/>
          <w:szCs w:val="24"/>
        </w:rPr>
        <w:t>w szczególności:</w:t>
      </w:r>
    </w:p>
    <w:p w:rsidR="002B4D27" w:rsidRPr="00AE5E4C" w:rsidRDefault="002B4D27" w:rsidP="008656B1">
      <w:pPr>
        <w:numPr>
          <w:ilvl w:val="1"/>
          <w:numId w:val="85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nieobecne godziny usprawiedliwione;</w:t>
      </w:r>
    </w:p>
    <w:p w:rsidR="002B4D27" w:rsidRPr="00AE5E4C" w:rsidRDefault="002B4D27" w:rsidP="008656B1">
      <w:pPr>
        <w:numPr>
          <w:ilvl w:val="1"/>
          <w:numId w:val="85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wywiązywanie się z obowiązków ucznia;</w:t>
      </w:r>
    </w:p>
    <w:p w:rsidR="002B4D27" w:rsidRPr="00AE5E4C" w:rsidRDefault="002B4D27" w:rsidP="008656B1">
      <w:pPr>
        <w:numPr>
          <w:ilvl w:val="1"/>
          <w:numId w:val="85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postępowanie zgodne z dobrem społeczności szkolnej;</w:t>
      </w:r>
    </w:p>
    <w:p w:rsidR="002B4D27" w:rsidRPr="00AE5E4C" w:rsidRDefault="002B4D27" w:rsidP="008656B1">
      <w:pPr>
        <w:numPr>
          <w:ilvl w:val="1"/>
          <w:numId w:val="85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dbałość o honor i tradycje szkoły;</w:t>
      </w:r>
    </w:p>
    <w:p w:rsidR="002B4D27" w:rsidRPr="00AE5E4C" w:rsidRDefault="002B4D27" w:rsidP="008656B1">
      <w:pPr>
        <w:numPr>
          <w:ilvl w:val="1"/>
          <w:numId w:val="85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dbałość o piękno mowy ojczystej;</w:t>
      </w:r>
    </w:p>
    <w:p w:rsidR="002B4D27" w:rsidRPr="00AE5E4C" w:rsidRDefault="002B4D27" w:rsidP="008656B1">
      <w:pPr>
        <w:numPr>
          <w:ilvl w:val="1"/>
          <w:numId w:val="85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dbałość o bezpieczeństwo i zdrowie własne oraz innych osób;</w:t>
      </w:r>
    </w:p>
    <w:p w:rsidR="002B4D27" w:rsidRPr="00AE5E4C" w:rsidRDefault="002B4D27" w:rsidP="008656B1">
      <w:pPr>
        <w:numPr>
          <w:ilvl w:val="1"/>
          <w:numId w:val="85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godne, kulturalne zachowanie się w szkole i poza nią;</w:t>
      </w:r>
    </w:p>
    <w:p w:rsidR="002B4D27" w:rsidRPr="00AE5E4C" w:rsidRDefault="002B4D27" w:rsidP="008656B1">
      <w:pPr>
        <w:numPr>
          <w:ilvl w:val="1"/>
          <w:numId w:val="85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okazywanie szacunku innym osobom.</w:t>
      </w:r>
    </w:p>
    <w:p w:rsidR="00BD600F" w:rsidRDefault="00BD600F" w:rsidP="00BD600F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</w:t>
      </w:r>
      <w:r w:rsidR="002B4D27" w:rsidRPr="00AE5E4C">
        <w:rPr>
          <w:rFonts w:eastAsia="Times New Roman"/>
          <w:sz w:val="24"/>
          <w:szCs w:val="24"/>
        </w:rPr>
        <w:t xml:space="preserve">W przypadku przekroczenia progów godzin nieusprawiedliwionych ocena może zostać </w:t>
      </w:r>
      <w:r>
        <w:rPr>
          <w:rFonts w:eastAsia="Times New Roman"/>
          <w:sz w:val="24"/>
          <w:szCs w:val="24"/>
        </w:rPr>
        <w:t xml:space="preserve"> </w:t>
      </w:r>
    </w:p>
    <w:p w:rsidR="00BD600F" w:rsidRDefault="00BD600F" w:rsidP="00BD600F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2B4D27" w:rsidRPr="00AE5E4C">
        <w:rPr>
          <w:rFonts w:eastAsia="Times New Roman"/>
          <w:sz w:val="24"/>
          <w:szCs w:val="24"/>
        </w:rPr>
        <w:t>podniesiona najwyżej o jeden stopień</w:t>
      </w:r>
      <w:r w:rsidR="0047720E">
        <w:rPr>
          <w:rFonts w:eastAsia="Times New Roman"/>
          <w:sz w:val="24"/>
          <w:szCs w:val="24"/>
        </w:rPr>
        <w:t>,</w:t>
      </w:r>
      <w:r w:rsidR="002B4D27" w:rsidRPr="00AE5E4C">
        <w:rPr>
          <w:rFonts w:eastAsia="Times New Roman"/>
          <w:sz w:val="24"/>
          <w:szCs w:val="24"/>
        </w:rPr>
        <w:t xml:space="preserve"> jeżeli uczeń spełnia co najmniej jeden punkt </w:t>
      </w:r>
      <w:r>
        <w:rPr>
          <w:rFonts w:eastAsia="Times New Roman"/>
          <w:sz w:val="24"/>
          <w:szCs w:val="24"/>
        </w:rPr>
        <w:t xml:space="preserve"> </w:t>
      </w:r>
    </w:p>
    <w:p w:rsidR="0047720E" w:rsidRDefault="00BD600F" w:rsidP="00BD600F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2B4D27" w:rsidRPr="00AE5E4C">
        <w:rPr>
          <w:rFonts w:eastAsia="Times New Roman"/>
          <w:sz w:val="24"/>
          <w:szCs w:val="24"/>
        </w:rPr>
        <w:t>wymieniony w kryteriach na podwyższoną ocenę z zachowania.</w:t>
      </w:r>
    </w:p>
    <w:p w:rsidR="00BD600F" w:rsidRDefault="00BD600F" w:rsidP="00BD600F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</w:t>
      </w:r>
      <w:r w:rsidR="002B4D27" w:rsidRPr="0047720E">
        <w:rPr>
          <w:rFonts w:eastAsia="Times New Roman"/>
          <w:sz w:val="24"/>
          <w:szCs w:val="24"/>
        </w:rPr>
        <w:t xml:space="preserve">Uczniowi, który spełnia obowiązek szkolny lub obowiązek nauki poza szkołą, zdającemu </w:t>
      </w:r>
      <w:r>
        <w:rPr>
          <w:rFonts w:eastAsia="Times New Roman"/>
          <w:sz w:val="24"/>
          <w:szCs w:val="24"/>
        </w:rPr>
        <w:t xml:space="preserve"> </w:t>
      </w:r>
    </w:p>
    <w:p w:rsidR="0047720E" w:rsidRDefault="0013512D" w:rsidP="0013512D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2B4D27" w:rsidRPr="0047720E">
        <w:rPr>
          <w:rFonts w:eastAsia="Times New Roman"/>
          <w:sz w:val="24"/>
          <w:szCs w:val="24"/>
        </w:rPr>
        <w:t>egzamin klasyfikacyjny nie ustala się oceny zachowania.</w:t>
      </w:r>
    </w:p>
    <w:p w:rsidR="0013512D" w:rsidRDefault="0013512D" w:rsidP="0013512D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</w:t>
      </w:r>
      <w:r w:rsidR="002B4D27" w:rsidRPr="0047720E">
        <w:rPr>
          <w:rFonts w:eastAsia="Times New Roman"/>
          <w:sz w:val="24"/>
          <w:szCs w:val="24"/>
        </w:rPr>
        <w:t xml:space="preserve">O planowanej ocenie wychowawca powiadamia ucznia najpóźniej na dwa tygodnie przed </w:t>
      </w:r>
      <w:r>
        <w:rPr>
          <w:rFonts w:eastAsia="Times New Roman"/>
          <w:sz w:val="24"/>
          <w:szCs w:val="24"/>
        </w:rPr>
        <w:t xml:space="preserve"> </w:t>
      </w:r>
    </w:p>
    <w:p w:rsidR="0047720E" w:rsidRDefault="0013512D" w:rsidP="0013512D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2B4D27" w:rsidRPr="0047720E">
        <w:rPr>
          <w:rFonts w:eastAsia="Times New Roman"/>
          <w:sz w:val="24"/>
          <w:szCs w:val="24"/>
        </w:rPr>
        <w:t>klasyfikacyjnym zebraniem rady pedagogicznej.</w:t>
      </w:r>
    </w:p>
    <w:p w:rsidR="0047720E" w:rsidRDefault="0013512D" w:rsidP="0013512D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</w:t>
      </w:r>
      <w:r w:rsidR="002B4D27" w:rsidRPr="0047720E">
        <w:rPr>
          <w:rFonts w:eastAsia="Times New Roman"/>
          <w:sz w:val="24"/>
          <w:szCs w:val="24"/>
        </w:rPr>
        <w:t xml:space="preserve">Roczna ocena klasyfikacyjna zachowania powinna uwzględniać postawę ucznia </w:t>
      </w:r>
      <w:r w:rsidR="0047720E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</w:t>
      </w:r>
      <w:r w:rsidR="002B4D27" w:rsidRPr="0047720E">
        <w:rPr>
          <w:rFonts w:eastAsia="Times New Roman"/>
          <w:sz w:val="24"/>
          <w:szCs w:val="24"/>
        </w:rPr>
        <w:t>w ciągu całego roku szkolnego.</w:t>
      </w:r>
    </w:p>
    <w:p w:rsidR="0013512D" w:rsidRDefault="0013512D" w:rsidP="0013512D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11. </w:t>
      </w:r>
      <w:r w:rsidR="002B4D27" w:rsidRPr="0047720E">
        <w:rPr>
          <w:rFonts w:eastAsia="Times New Roman"/>
          <w:sz w:val="24"/>
          <w:szCs w:val="24"/>
        </w:rPr>
        <w:t xml:space="preserve">Ustalona przez wychowawcę oddziału roczna ocena klasyfikacyjna zachowania jest </w:t>
      </w:r>
      <w:r>
        <w:rPr>
          <w:rFonts w:eastAsia="Times New Roman"/>
          <w:sz w:val="24"/>
          <w:szCs w:val="24"/>
        </w:rPr>
        <w:t xml:space="preserve">  </w:t>
      </w:r>
    </w:p>
    <w:p w:rsidR="002B4D27" w:rsidRPr="0047720E" w:rsidRDefault="0013512D" w:rsidP="0013512D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2B4D27" w:rsidRPr="0047720E">
        <w:rPr>
          <w:rFonts w:eastAsia="Times New Roman"/>
          <w:sz w:val="24"/>
          <w:szCs w:val="24"/>
        </w:rPr>
        <w:t xml:space="preserve">ostateczna, </w:t>
      </w:r>
      <w:r w:rsidR="00AE5E4C" w:rsidRPr="0047720E">
        <w:rPr>
          <w:rFonts w:eastAsia="Times New Roman"/>
          <w:sz w:val="24"/>
          <w:szCs w:val="24"/>
        </w:rPr>
        <w:t xml:space="preserve">z zastrzeżeniem </w:t>
      </w:r>
      <w:proofErr w:type="gramStart"/>
      <w:r w:rsidR="00AE5E4C" w:rsidRPr="0047720E">
        <w:rPr>
          <w:rFonts w:eastAsia="Times New Roman"/>
          <w:sz w:val="24"/>
          <w:szCs w:val="24"/>
        </w:rPr>
        <w:t>§  77</w:t>
      </w:r>
      <w:proofErr w:type="gramEnd"/>
      <w:r w:rsidR="002B4D27" w:rsidRPr="0047720E">
        <w:rPr>
          <w:rFonts w:eastAsia="Times New Roman"/>
          <w:sz w:val="24"/>
          <w:szCs w:val="24"/>
        </w:rPr>
        <w:t xml:space="preserve"> ust.1.</w:t>
      </w:r>
    </w:p>
    <w:p w:rsidR="002B4D27" w:rsidRPr="00AE5E4C" w:rsidRDefault="002B4D27" w:rsidP="00DA4B37">
      <w:pPr>
        <w:pStyle w:val="2Paragrafy"/>
        <w:spacing w:before="0" w:after="0" w:line="276" w:lineRule="auto"/>
        <w:ind w:left="567" w:firstLine="567"/>
        <w:jc w:val="both"/>
        <w:rPr>
          <w:rFonts w:ascii="Calibri" w:hAnsi="Calibri" w:cs="Calibri"/>
          <w:sz w:val="24"/>
          <w:szCs w:val="24"/>
        </w:rPr>
      </w:pPr>
    </w:p>
    <w:p w:rsidR="0013512D" w:rsidRDefault="00A061A9" w:rsidP="00DA4B37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b/>
          <w:sz w:val="24"/>
          <w:szCs w:val="24"/>
        </w:rPr>
        <w:t xml:space="preserve">§ </w:t>
      </w:r>
      <w:r w:rsidR="0013512D">
        <w:rPr>
          <w:b/>
          <w:sz w:val="24"/>
          <w:szCs w:val="24"/>
        </w:rPr>
        <w:t>76</w:t>
      </w:r>
      <w:r w:rsidR="002B4D27" w:rsidRPr="00AE5E4C">
        <w:rPr>
          <w:sz w:val="24"/>
          <w:szCs w:val="24"/>
        </w:rPr>
        <w:t>.</w:t>
      </w:r>
    </w:p>
    <w:p w:rsidR="002B4D27" w:rsidRPr="00AE5E4C" w:rsidRDefault="002B4D27" w:rsidP="00DA4B37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 w:rsidRPr="0047720E">
        <w:rPr>
          <w:rFonts w:eastAsia="Times New Roman"/>
          <w:sz w:val="24"/>
          <w:szCs w:val="24"/>
        </w:rPr>
        <w:t>1.</w:t>
      </w:r>
      <w:r w:rsidRPr="00AE5E4C">
        <w:rPr>
          <w:rFonts w:eastAsia="Times New Roman"/>
          <w:sz w:val="24"/>
          <w:szCs w:val="24"/>
        </w:rPr>
        <w:t xml:space="preserve"> </w:t>
      </w:r>
      <w:r w:rsidRPr="00AE5E4C">
        <w:rPr>
          <w:rFonts w:eastAsia="Times New Roman"/>
          <w:b/>
          <w:sz w:val="24"/>
          <w:szCs w:val="24"/>
        </w:rPr>
        <w:t>Ocenę wzorową</w:t>
      </w:r>
      <w:r w:rsidRPr="00AE5E4C">
        <w:rPr>
          <w:rFonts w:eastAsia="Times New Roman"/>
          <w:sz w:val="24"/>
          <w:szCs w:val="24"/>
        </w:rPr>
        <w:t xml:space="preserve"> otrzymuje uczeń, który wyróżnia się swoim zachowaniem ponad poziom przyjęty na ocenę bardzo dobrą. To uczeń</w:t>
      </w:r>
      <w:r w:rsidR="0047720E">
        <w:rPr>
          <w:rFonts w:eastAsia="Times New Roman"/>
          <w:sz w:val="24"/>
          <w:szCs w:val="24"/>
        </w:rPr>
        <w:t>,</w:t>
      </w:r>
      <w:r w:rsidRPr="00AE5E4C">
        <w:rPr>
          <w:rFonts w:eastAsia="Times New Roman"/>
          <w:sz w:val="24"/>
          <w:szCs w:val="24"/>
        </w:rPr>
        <w:t xml:space="preserve"> który:</w:t>
      </w:r>
    </w:p>
    <w:p w:rsidR="002B4D27" w:rsidRPr="00AE5E4C" w:rsidRDefault="002B4D27" w:rsidP="008656B1">
      <w:pPr>
        <w:numPr>
          <w:ilvl w:val="1"/>
          <w:numId w:val="112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jest wzorem systematyczności, punktualności i sumienności;</w:t>
      </w:r>
    </w:p>
    <w:p w:rsidR="002B4D27" w:rsidRPr="00AE5E4C" w:rsidRDefault="002B4D27" w:rsidP="008656B1">
      <w:pPr>
        <w:numPr>
          <w:ilvl w:val="1"/>
          <w:numId w:val="112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rozwija swoje zainteresowania co przejawia się uczestnictwem w olimpiadach prze</w:t>
      </w:r>
      <w:r w:rsidRPr="00AE5E4C">
        <w:rPr>
          <w:rFonts w:eastAsia="Times New Roman" w:cs="Calibri"/>
          <w:sz w:val="24"/>
          <w:szCs w:val="24"/>
        </w:rPr>
        <w:t>d</w:t>
      </w:r>
      <w:r w:rsidRPr="00AE5E4C">
        <w:rPr>
          <w:rFonts w:eastAsia="Times New Roman" w:cs="Calibri"/>
          <w:sz w:val="24"/>
          <w:szCs w:val="24"/>
        </w:rPr>
        <w:t>miotowych, konkursach, zawodach sportowych lub innych formach aktywności na ter</w:t>
      </w:r>
      <w:r w:rsidRPr="00AE5E4C">
        <w:rPr>
          <w:rFonts w:eastAsia="Times New Roman" w:cs="Calibri"/>
          <w:sz w:val="24"/>
          <w:szCs w:val="24"/>
        </w:rPr>
        <w:t>e</w:t>
      </w:r>
      <w:r w:rsidRPr="00AE5E4C">
        <w:rPr>
          <w:rFonts w:eastAsia="Times New Roman" w:cs="Calibri"/>
          <w:sz w:val="24"/>
          <w:szCs w:val="24"/>
        </w:rPr>
        <w:t>nie szkoły i poza nią;</w:t>
      </w:r>
    </w:p>
    <w:p w:rsidR="002B4D27" w:rsidRPr="00AE5E4C" w:rsidRDefault="002B4D27" w:rsidP="008656B1">
      <w:pPr>
        <w:numPr>
          <w:ilvl w:val="1"/>
          <w:numId w:val="112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stanowi wzór kulturalnego zachowania;</w:t>
      </w:r>
    </w:p>
    <w:p w:rsidR="002B4D27" w:rsidRPr="00AE5E4C" w:rsidRDefault="002B4D27" w:rsidP="008656B1">
      <w:pPr>
        <w:numPr>
          <w:ilvl w:val="1"/>
          <w:numId w:val="112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nie ma godzin nieusprawiedliwionych i spóźnień (nie uwzględnia się spóźnień wynik</w:t>
      </w:r>
      <w:r w:rsidRPr="00AE5E4C">
        <w:rPr>
          <w:rFonts w:eastAsia="Times New Roman" w:cs="Calibri"/>
          <w:sz w:val="24"/>
          <w:szCs w:val="24"/>
        </w:rPr>
        <w:t>a</w:t>
      </w:r>
      <w:r w:rsidRPr="00AE5E4C">
        <w:rPr>
          <w:rFonts w:eastAsia="Times New Roman" w:cs="Calibri"/>
          <w:sz w:val="24"/>
          <w:szCs w:val="24"/>
        </w:rPr>
        <w:t>jących ze zdarzeń losowych);</w:t>
      </w:r>
    </w:p>
    <w:p w:rsidR="002B4D27" w:rsidRPr="00AE5E4C" w:rsidRDefault="002B4D27" w:rsidP="008656B1">
      <w:pPr>
        <w:numPr>
          <w:ilvl w:val="1"/>
          <w:numId w:val="112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jest zaangażowany w życie klasy, szkoły, środowiska lokalnego wyróżnia się sam</w:t>
      </w:r>
      <w:r w:rsidRPr="00AE5E4C">
        <w:rPr>
          <w:rFonts w:eastAsia="Times New Roman" w:cs="Calibri"/>
          <w:sz w:val="24"/>
          <w:szCs w:val="24"/>
        </w:rPr>
        <w:t>o</w:t>
      </w:r>
      <w:r w:rsidRPr="00AE5E4C">
        <w:rPr>
          <w:rFonts w:eastAsia="Times New Roman" w:cs="Calibri"/>
          <w:sz w:val="24"/>
          <w:szCs w:val="24"/>
        </w:rPr>
        <w:t>dzielnością, inicjatywą i postawą twórczą. Podejmuje aktywne działania zmierzające do pomocy innym;</w:t>
      </w:r>
    </w:p>
    <w:p w:rsidR="002B4D27" w:rsidRPr="00AE5E4C" w:rsidRDefault="002B4D27" w:rsidP="008656B1">
      <w:pPr>
        <w:numPr>
          <w:ilvl w:val="1"/>
          <w:numId w:val="112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jest wolontariuszem;</w:t>
      </w:r>
    </w:p>
    <w:p w:rsidR="002B4D27" w:rsidRPr="00AE5E4C" w:rsidRDefault="002B4D27" w:rsidP="008656B1">
      <w:pPr>
        <w:numPr>
          <w:ilvl w:val="1"/>
          <w:numId w:val="112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działa w organizacjach młodzieżowych, np. harcerstwie;</w:t>
      </w:r>
    </w:p>
    <w:p w:rsidR="002B4D27" w:rsidRPr="00AE5E4C" w:rsidRDefault="002B4D27" w:rsidP="008656B1">
      <w:pPr>
        <w:numPr>
          <w:ilvl w:val="1"/>
          <w:numId w:val="112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lastRenderedPageBreak/>
        <w:t>rozwija tradycje szkoły.</w:t>
      </w:r>
    </w:p>
    <w:p w:rsidR="002B4D27" w:rsidRPr="00AE5E4C" w:rsidRDefault="0013512D" w:rsidP="0013512D">
      <w:pPr>
        <w:autoSpaceDN w:val="0"/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2. </w:t>
      </w:r>
      <w:r w:rsidR="002B4D27" w:rsidRPr="00AE5E4C">
        <w:rPr>
          <w:rFonts w:eastAsia="Times New Roman" w:cs="Calibri"/>
          <w:sz w:val="24"/>
          <w:szCs w:val="24"/>
        </w:rPr>
        <w:t xml:space="preserve">Jeżeli uczeń wyróżnia się swoim zachowaniem ponad poziom przyjęty na ocenę dobrą, może uzyskać ocenę </w:t>
      </w:r>
      <w:r w:rsidR="002B4D27" w:rsidRPr="00AE5E4C">
        <w:rPr>
          <w:rFonts w:eastAsia="Times New Roman" w:cs="Calibri"/>
          <w:b/>
          <w:iCs/>
          <w:sz w:val="24"/>
          <w:szCs w:val="24"/>
        </w:rPr>
        <w:t>bardzo dobrą</w:t>
      </w:r>
      <w:r w:rsidR="002B4D27" w:rsidRPr="00AE5E4C">
        <w:rPr>
          <w:rFonts w:eastAsia="Times New Roman" w:cs="Calibri"/>
          <w:sz w:val="24"/>
          <w:szCs w:val="24"/>
        </w:rPr>
        <w:t xml:space="preserve"> zachowania. Otrzymuje ją uczeń, który dodatkowo:</w:t>
      </w:r>
    </w:p>
    <w:p w:rsidR="002B4D27" w:rsidRPr="00AE5E4C" w:rsidRDefault="002B4D27" w:rsidP="008656B1">
      <w:pPr>
        <w:numPr>
          <w:ilvl w:val="1"/>
          <w:numId w:val="111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przestrzega wszystkich zasad regulaminu szkolnego;</w:t>
      </w:r>
    </w:p>
    <w:p w:rsidR="002B4D27" w:rsidRPr="00AE5E4C" w:rsidRDefault="002B4D27" w:rsidP="008656B1">
      <w:pPr>
        <w:numPr>
          <w:ilvl w:val="1"/>
          <w:numId w:val="111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nieobecności ma usprawiedliwione w terminie;</w:t>
      </w:r>
    </w:p>
    <w:p w:rsidR="002B4D27" w:rsidRPr="00AE5E4C" w:rsidRDefault="002B4D27" w:rsidP="008656B1">
      <w:pPr>
        <w:numPr>
          <w:ilvl w:val="1"/>
          <w:numId w:val="111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liczba godzin nieusprawiedliwionych nie przekracza 5 godzin lekcyjnych;</w:t>
      </w:r>
    </w:p>
    <w:p w:rsidR="002B4D27" w:rsidRPr="00AE5E4C" w:rsidRDefault="002B4D27" w:rsidP="008656B1">
      <w:pPr>
        <w:numPr>
          <w:ilvl w:val="1"/>
          <w:numId w:val="111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nie spóźnia się na zajęcia;</w:t>
      </w:r>
    </w:p>
    <w:p w:rsidR="002B4D27" w:rsidRPr="00AE5E4C" w:rsidRDefault="002B4D27" w:rsidP="008656B1">
      <w:pPr>
        <w:numPr>
          <w:ilvl w:val="1"/>
          <w:numId w:val="111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cechuje go nienaganna kultura osobista w zachowaniu i kultura słowa;</w:t>
      </w:r>
    </w:p>
    <w:p w:rsidR="002B4D27" w:rsidRPr="00AE5E4C" w:rsidRDefault="002B4D27" w:rsidP="008656B1">
      <w:pPr>
        <w:numPr>
          <w:ilvl w:val="1"/>
          <w:numId w:val="111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jest zaangażowany w życie klasy, szkoły, środowiska lokalnego wyróżniając się sam</w:t>
      </w:r>
      <w:r w:rsidRPr="00AE5E4C">
        <w:rPr>
          <w:rFonts w:eastAsia="Times New Roman" w:cs="Calibri"/>
          <w:sz w:val="24"/>
          <w:szCs w:val="24"/>
        </w:rPr>
        <w:t>o</w:t>
      </w:r>
      <w:r w:rsidRPr="00AE5E4C">
        <w:rPr>
          <w:rFonts w:eastAsia="Times New Roman" w:cs="Calibri"/>
          <w:sz w:val="24"/>
          <w:szCs w:val="24"/>
        </w:rPr>
        <w:t>dzielnością, inicjatywą i postawą twórczą;</w:t>
      </w:r>
    </w:p>
    <w:p w:rsidR="002B4D27" w:rsidRPr="00AE5E4C" w:rsidRDefault="002B4D27" w:rsidP="008656B1">
      <w:pPr>
        <w:numPr>
          <w:ilvl w:val="1"/>
          <w:numId w:val="111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godnie reprezentuje szkołę, troszczy się o jej dobre imię i opinię;</w:t>
      </w:r>
    </w:p>
    <w:p w:rsidR="002B4D27" w:rsidRPr="00AE5E4C" w:rsidRDefault="002B4D27" w:rsidP="008656B1">
      <w:pPr>
        <w:numPr>
          <w:ilvl w:val="1"/>
          <w:numId w:val="111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jest rzetelny, zdyscyplinowany, odpowiedzialny, uczciwy, prawdomówny, godny za</w:t>
      </w:r>
      <w:r w:rsidRPr="00AE5E4C">
        <w:rPr>
          <w:rFonts w:eastAsia="Times New Roman" w:cs="Calibri"/>
          <w:sz w:val="24"/>
          <w:szCs w:val="24"/>
        </w:rPr>
        <w:t>u</w:t>
      </w:r>
      <w:r w:rsidRPr="00AE5E4C">
        <w:rPr>
          <w:rFonts w:eastAsia="Times New Roman" w:cs="Calibri"/>
          <w:sz w:val="24"/>
          <w:szCs w:val="24"/>
        </w:rPr>
        <w:t>fania, szlachetny, koleżeński, życzliwy, wrażliwy, chętny do pomocy, tolerancyjny, szanuje innych, nie jest obojętny na zło;</w:t>
      </w:r>
    </w:p>
    <w:p w:rsidR="002B4D27" w:rsidRPr="00AE5E4C" w:rsidRDefault="002B4D27" w:rsidP="008656B1">
      <w:pPr>
        <w:numPr>
          <w:ilvl w:val="1"/>
          <w:numId w:val="111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jego postawa jest godna naśladowania.</w:t>
      </w:r>
    </w:p>
    <w:p w:rsidR="002B4D27" w:rsidRPr="00AE5E4C" w:rsidRDefault="002B4D27" w:rsidP="00DA4B37">
      <w:pPr>
        <w:autoSpaceDN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2B4D27" w:rsidRPr="00AE5E4C" w:rsidRDefault="002B4D27" w:rsidP="00DA4B37">
      <w:pPr>
        <w:pStyle w:val="Akapitzlist"/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3.</w:t>
      </w:r>
      <w:r w:rsidRPr="00AE5E4C">
        <w:rPr>
          <w:rFonts w:eastAsia="Times New Roman"/>
          <w:b/>
          <w:iCs/>
          <w:sz w:val="24"/>
          <w:szCs w:val="24"/>
        </w:rPr>
        <w:t xml:space="preserve"> Ocenę dobrą </w:t>
      </w:r>
      <w:r w:rsidRPr="00AE5E4C">
        <w:rPr>
          <w:rFonts w:eastAsia="Times New Roman"/>
          <w:iCs/>
          <w:sz w:val="24"/>
          <w:szCs w:val="24"/>
        </w:rPr>
        <w:t xml:space="preserve">zachowania </w:t>
      </w:r>
      <w:r w:rsidRPr="00AE5E4C">
        <w:rPr>
          <w:rFonts w:eastAsia="Times New Roman"/>
          <w:sz w:val="24"/>
          <w:szCs w:val="24"/>
        </w:rPr>
        <w:t>uzyskuje uczeń, który spełnia wszystkie warunki na ocenę poprawną, a dodatkowo:</w:t>
      </w:r>
    </w:p>
    <w:p w:rsidR="002B4D27" w:rsidRPr="00AE5E4C" w:rsidRDefault="002B4D27" w:rsidP="008656B1">
      <w:pPr>
        <w:numPr>
          <w:ilvl w:val="1"/>
          <w:numId w:val="110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rzetelnie wywiązuje się z obowiązków szkolnych;</w:t>
      </w:r>
    </w:p>
    <w:p w:rsidR="002B4D27" w:rsidRPr="00AE5E4C" w:rsidRDefault="002B4D27" w:rsidP="008656B1">
      <w:pPr>
        <w:numPr>
          <w:ilvl w:val="1"/>
          <w:numId w:val="110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systematycznie uczęszcza na zajęcia lekcyjne;</w:t>
      </w:r>
    </w:p>
    <w:p w:rsidR="002B4D27" w:rsidRPr="00AE5E4C" w:rsidRDefault="002B4D27" w:rsidP="008656B1">
      <w:pPr>
        <w:numPr>
          <w:ilvl w:val="1"/>
          <w:numId w:val="110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liczba godzin nieusprawiedliwionych nie przekracza 10 godzin lekcyjnych;</w:t>
      </w:r>
    </w:p>
    <w:p w:rsidR="002B4D27" w:rsidRPr="00AE5E4C" w:rsidRDefault="002B4D27" w:rsidP="008656B1">
      <w:pPr>
        <w:numPr>
          <w:ilvl w:val="1"/>
          <w:numId w:val="110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włącza się w życie klasy i szkoły, jednak często nie jest to działanie z jego inicjatywy;</w:t>
      </w:r>
    </w:p>
    <w:p w:rsidR="002B4D27" w:rsidRPr="00AE5E4C" w:rsidRDefault="002B4D27" w:rsidP="008656B1">
      <w:pPr>
        <w:numPr>
          <w:ilvl w:val="1"/>
          <w:numId w:val="110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wyróżnia się kulturą osobistą, właściwą postawą wobec nauczycieli, pracowników szkoły, koleżanek i kolegów;</w:t>
      </w:r>
    </w:p>
    <w:p w:rsidR="002B4D27" w:rsidRPr="00AE5E4C" w:rsidRDefault="002B4D27" w:rsidP="008656B1">
      <w:pPr>
        <w:numPr>
          <w:ilvl w:val="1"/>
          <w:numId w:val="110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jest życzliwy i uczynny w stosunku do kolegów;</w:t>
      </w:r>
    </w:p>
    <w:p w:rsidR="002B4D27" w:rsidRPr="00AE5E4C" w:rsidRDefault="002B4D27" w:rsidP="008656B1">
      <w:pPr>
        <w:numPr>
          <w:ilvl w:val="1"/>
          <w:numId w:val="110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nosi stosowny do miejsca strój i jego sposób ubierania nie budzi żadnych zastrzeżeń;</w:t>
      </w:r>
    </w:p>
    <w:p w:rsidR="002B4D27" w:rsidRPr="00AE5E4C" w:rsidRDefault="002B4D27" w:rsidP="008656B1">
      <w:pPr>
        <w:numPr>
          <w:ilvl w:val="1"/>
          <w:numId w:val="110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nie ulega nałogom i nie używa środków odurzających.</w:t>
      </w:r>
    </w:p>
    <w:p w:rsidR="002B4D27" w:rsidRPr="00AE5E4C" w:rsidRDefault="002B4D27" w:rsidP="00DA4B37">
      <w:pPr>
        <w:autoSpaceDN w:val="0"/>
        <w:spacing w:after="0"/>
        <w:ind w:left="720"/>
        <w:jc w:val="both"/>
        <w:rPr>
          <w:rFonts w:eastAsia="Times New Roman" w:cs="Calibri"/>
          <w:sz w:val="24"/>
          <w:szCs w:val="24"/>
        </w:rPr>
      </w:pPr>
    </w:p>
    <w:p w:rsidR="002B4D27" w:rsidRPr="00AE5E4C" w:rsidRDefault="0013512D" w:rsidP="0013512D">
      <w:pPr>
        <w:autoSpaceDN w:val="0"/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4. </w:t>
      </w:r>
      <w:r w:rsidR="002B4D27" w:rsidRPr="00AE5E4C">
        <w:rPr>
          <w:rFonts w:eastAsia="Times New Roman" w:cs="Calibri"/>
          <w:b/>
          <w:sz w:val="24"/>
          <w:szCs w:val="24"/>
        </w:rPr>
        <w:t>O</w:t>
      </w:r>
      <w:r w:rsidR="002B4D27" w:rsidRPr="00AE5E4C">
        <w:rPr>
          <w:rFonts w:eastAsia="Times New Roman" w:cs="Calibri"/>
          <w:b/>
          <w:iCs/>
          <w:sz w:val="24"/>
          <w:szCs w:val="24"/>
        </w:rPr>
        <w:t>cenę poprawną</w:t>
      </w:r>
      <w:r w:rsidR="002B4D27" w:rsidRPr="00AE5E4C">
        <w:rPr>
          <w:rFonts w:eastAsia="Times New Roman" w:cs="Calibri"/>
          <w:iCs/>
          <w:sz w:val="24"/>
          <w:szCs w:val="24"/>
        </w:rPr>
        <w:t xml:space="preserve"> </w:t>
      </w:r>
      <w:r w:rsidR="002B4D27" w:rsidRPr="00AE5E4C">
        <w:rPr>
          <w:rFonts w:eastAsia="Times New Roman" w:cs="Calibri"/>
          <w:b/>
          <w:iCs/>
          <w:sz w:val="24"/>
          <w:szCs w:val="24"/>
        </w:rPr>
        <w:t>zachowania o</w:t>
      </w:r>
      <w:r w:rsidR="002B4D27" w:rsidRPr="00AE5E4C">
        <w:rPr>
          <w:rFonts w:eastAsia="Times New Roman" w:cs="Calibri"/>
          <w:b/>
          <w:sz w:val="24"/>
          <w:szCs w:val="24"/>
        </w:rPr>
        <w:t>trzymuje uczeń, jeśli:</w:t>
      </w:r>
    </w:p>
    <w:p w:rsidR="002B4D27" w:rsidRPr="00AE5E4C" w:rsidRDefault="002B4D27" w:rsidP="008656B1">
      <w:pPr>
        <w:numPr>
          <w:ilvl w:val="1"/>
          <w:numId w:val="86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ma pozytywny stosunek do nauki;</w:t>
      </w:r>
    </w:p>
    <w:p w:rsidR="002B4D27" w:rsidRPr="00AE5E4C" w:rsidRDefault="002B4D27" w:rsidP="008656B1">
      <w:pPr>
        <w:numPr>
          <w:ilvl w:val="1"/>
          <w:numId w:val="86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wypełnia podstawowe obowiązki szkolne;</w:t>
      </w:r>
    </w:p>
    <w:p w:rsidR="002B4D27" w:rsidRPr="00AE5E4C" w:rsidRDefault="002B4D27" w:rsidP="008656B1">
      <w:pPr>
        <w:numPr>
          <w:ilvl w:val="1"/>
          <w:numId w:val="86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na ogół dobrze wywiązuje się ze swoich zadań;</w:t>
      </w:r>
    </w:p>
    <w:p w:rsidR="002B4D27" w:rsidRPr="00AE5E4C" w:rsidRDefault="002B4D27" w:rsidP="008656B1">
      <w:pPr>
        <w:numPr>
          <w:ilvl w:val="1"/>
          <w:numId w:val="86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liczba godzin nieusprawiedliwionych nie przekracza 20 godzin lekcyjnych;</w:t>
      </w:r>
    </w:p>
    <w:p w:rsidR="002B4D27" w:rsidRPr="00AE5E4C" w:rsidRDefault="002B4D27" w:rsidP="008656B1">
      <w:pPr>
        <w:numPr>
          <w:ilvl w:val="1"/>
          <w:numId w:val="86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nie wagaruje, w zasadzie nie ma pojedynczych godzin nieusprawiedliwionych, zwłas</w:t>
      </w:r>
      <w:r w:rsidRPr="00AE5E4C">
        <w:rPr>
          <w:rFonts w:eastAsia="Times New Roman" w:cs="Calibri"/>
          <w:sz w:val="24"/>
          <w:szCs w:val="24"/>
        </w:rPr>
        <w:t>z</w:t>
      </w:r>
      <w:r w:rsidRPr="00AE5E4C">
        <w:rPr>
          <w:rFonts w:eastAsia="Times New Roman" w:cs="Calibri"/>
          <w:sz w:val="24"/>
          <w:szCs w:val="24"/>
        </w:rPr>
        <w:t>cza z tych samych przedmiotów;</w:t>
      </w:r>
    </w:p>
    <w:p w:rsidR="002B4D27" w:rsidRPr="00AE5E4C" w:rsidRDefault="002B4D27" w:rsidP="008656B1">
      <w:pPr>
        <w:numPr>
          <w:ilvl w:val="1"/>
          <w:numId w:val="86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sporadycznie spóźnia się na zajęcia;</w:t>
      </w:r>
    </w:p>
    <w:p w:rsidR="002B4D27" w:rsidRPr="00AE5E4C" w:rsidRDefault="002B4D27" w:rsidP="008656B1">
      <w:pPr>
        <w:numPr>
          <w:ilvl w:val="1"/>
          <w:numId w:val="86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nie bierze udziału w życiu klasy i szkoły lub czyni to niechętnie, tylko na wyraźne pol</w:t>
      </w:r>
      <w:r w:rsidRPr="00AE5E4C">
        <w:rPr>
          <w:rFonts w:eastAsia="Times New Roman" w:cs="Calibri"/>
          <w:sz w:val="24"/>
          <w:szCs w:val="24"/>
        </w:rPr>
        <w:t>e</w:t>
      </w:r>
      <w:r w:rsidRPr="00AE5E4C">
        <w:rPr>
          <w:rFonts w:eastAsia="Times New Roman" w:cs="Calibri"/>
          <w:sz w:val="24"/>
          <w:szCs w:val="24"/>
        </w:rPr>
        <w:t>cenie nauczyciela;</w:t>
      </w:r>
    </w:p>
    <w:p w:rsidR="002B4D27" w:rsidRPr="00AE5E4C" w:rsidRDefault="002B4D27" w:rsidP="008656B1">
      <w:pPr>
        <w:numPr>
          <w:ilvl w:val="1"/>
          <w:numId w:val="86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lastRenderedPageBreak/>
        <w:t>nie narusza bezpieczeństwa sieci komputerowych;</w:t>
      </w:r>
    </w:p>
    <w:p w:rsidR="002B4D27" w:rsidRPr="00AE5E4C" w:rsidRDefault="002B4D27" w:rsidP="008656B1">
      <w:pPr>
        <w:numPr>
          <w:ilvl w:val="1"/>
          <w:numId w:val="86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poprawnie zachowuje się wobec nauczycieli, innych pracowników szkoły oraz koleż</w:t>
      </w:r>
      <w:r w:rsidRPr="00AE5E4C">
        <w:rPr>
          <w:rFonts w:eastAsia="Times New Roman" w:cs="Calibri"/>
          <w:sz w:val="24"/>
          <w:szCs w:val="24"/>
        </w:rPr>
        <w:t>a</w:t>
      </w:r>
      <w:r w:rsidRPr="00AE5E4C">
        <w:rPr>
          <w:rFonts w:eastAsia="Times New Roman" w:cs="Calibri"/>
          <w:sz w:val="24"/>
          <w:szCs w:val="24"/>
        </w:rPr>
        <w:t>nek i kolegów;</w:t>
      </w:r>
    </w:p>
    <w:p w:rsidR="002B4D27" w:rsidRPr="00AE5E4C" w:rsidRDefault="002B4D27" w:rsidP="008656B1">
      <w:pPr>
        <w:numPr>
          <w:ilvl w:val="1"/>
          <w:numId w:val="86"/>
        </w:numPr>
        <w:tabs>
          <w:tab w:val="left" w:pos="851"/>
        </w:tabs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szanuje mienie szkolne, społeczne i mienie kolegów (naprawia szkody materialne w</w:t>
      </w:r>
      <w:r w:rsidRPr="00AE5E4C">
        <w:rPr>
          <w:rFonts w:eastAsia="Times New Roman" w:cs="Calibri"/>
          <w:sz w:val="24"/>
          <w:szCs w:val="24"/>
        </w:rPr>
        <w:t>y</w:t>
      </w:r>
      <w:r w:rsidRPr="00AE5E4C">
        <w:rPr>
          <w:rFonts w:eastAsia="Times New Roman" w:cs="Calibri"/>
          <w:sz w:val="24"/>
          <w:szCs w:val="24"/>
        </w:rPr>
        <w:t xml:space="preserve">rządzone na skutek </w:t>
      </w:r>
      <w:r w:rsidR="00382F13">
        <w:rPr>
          <w:rFonts w:eastAsia="Times New Roman" w:cs="Calibri"/>
          <w:sz w:val="24"/>
          <w:szCs w:val="24"/>
        </w:rPr>
        <w:t>nie</w:t>
      </w:r>
      <w:r w:rsidRPr="00AE5E4C">
        <w:rPr>
          <w:rFonts w:eastAsia="Times New Roman" w:cs="Calibri"/>
          <w:sz w:val="24"/>
          <w:szCs w:val="24"/>
        </w:rPr>
        <w:t>przestrzegania regulaminu ucznia);</w:t>
      </w:r>
    </w:p>
    <w:p w:rsidR="002B4D27" w:rsidRPr="00AE5E4C" w:rsidRDefault="002B4D27" w:rsidP="008656B1">
      <w:pPr>
        <w:numPr>
          <w:ilvl w:val="1"/>
          <w:numId w:val="86"/>
        </w:numPr>
        <w:tabs>
          <w:tab w:val="left" w:pos="851"/>
        </w:tabs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nie jest arogancki i wulgarny w słowach i uczynkach wobec innych członków społec</w:t>
      </w:r>
      <w:r w:rsidRPr="00AE5E4C">
        <w:rPr>
          <w:rFonts w:eastAsia="Times New Roman" w:cs="Calibri"/>
          <w:sz w:val="24"/>
          <w:szCs w:val="24"/>
        </w:rPr>
        <w:t>z</w:t>
      </w:r>
      <w:r w:rsidRPr="00AE5E4C">
        <w:rPr>
          <w:rFonts w:eastAsia="Times New Roman" w:cs="Calibri"/>
          <w:sz w:val="24"/>
          <w:szCs w:val="24"/>
        </w:rPr>
        <w:t>ności szkolnej, jego kultura osobista nie budzi zastrzeżeń;</w:t>
      </w:r>
    </w:p>
    <w:p w:rsidR="002B4D27" w:rsidRPr="00AE5E4C" w:rsidRDefault="002B4D27" w:rsidP="008656B1">
      <w:pPr>
        <w:numPr>
          <w:ilvl w:val="1"/>
          <w:numId w:val="86"/>
        </w:numPr>
        <w:tabs>
          <w:tab w:val="left" w:pos="851"/>
        </w:tabs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 xml:space="preserve">wykazuje najczęściej obojętny stosunek do problemów innych i tego, co dzieje się </w:t>
      </w:r>
      <w:r w:rsidRPr="00AE5E4C">
        <w:rPr>
          <w:rFonts w:eastAsia="Times New Roman" w:cs="Calibri"/>
          <w:sz w:val="24"/>
          <w:szCs w:val="24"/>
        </w:rPr>
        <w:br/>
        <w:t>w jego środowisku;</w:t>
      </w:r>
    </w:p>
    <w:p w:rsidR="002B4D27" w:rsidRPr="00AE5E4C" w:rsidRDefault="002B4D27" w:rsidP="008656B1">
      <w:pPr>
        <w:numPr>
          <w:ilvl w:val="1"/>
          <w:numId w:val="86"/>
        </w:numPr>
        <w:tabs>
          <w:tab w:val="left" w:pos="851"/>
        </w:tabs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nie popadł w konflikt z prawem;</w:t>
      </w:r>
    </w:p>
    <w:p w:rsidR="002B4D27" w:rsidRPr="00AE5E4C" w:rsidRDefault="00382F13" w:rsidP="008656B1">
      <w:pPr>
        <w:numPr>
          <w:ilvl w:val="1"/>
          <w:numId w:val="86"/>
        </w:numPr>
        <w:tabs>
          <w:tab w:val="left" w:pos="851"/>
        </w:tabs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przestrzega regulaminu</w:t>
      </w:r>
      <w:r w:rsidR="002B4D27" w:rsidRPr="00AE5E4C">
        <w:rPr>
          <w:rFonts w:eastAsia="Times New Roman" w:cs="Calibri"/>
          <w:sz w:val="24"/>
          <w:szCs w:val="24"/>
        </w:rPr>
        <w:t>:</w:t>
      </w:r>
      <w:r>
        <w:rPr>
          <w:rFonts w:eastAsia="Times New Roman" w:cs="Calibri"/>
          <w:sz w:val="24"/>
          <w:szCs w:val="24"/>
        </w:rPr>
        <w:t xml:space="preserve"> </w:t>
      </w:r>
      <w:r w:rsidR="002B4D27" w:rsidRPr="00AE5E4C">
        <w:rPr>
          <w:rFonts w:eastAsia="Times New Roman" w:cs="Calibri"/>
          <w:sz w:val="24"/>
          <w:szCs w:val="24"/>
        </w:rPr>
        <w:t>ucznia, biblioteki, szatni i pracowni;</w:t>
      </w:r>
    </w:p>
    <w:p w:rsidR="002B4D27" w:rsidRPr="00AE5E4C" w:rsidRDefault="002B4D27" w:rsidP="008656B1">
      <w:pPr>
        <w:numPr>
          <w:ilvl w:val="1"/>
          <w:numId w:val="86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ubiera się w sposób nie budzący zastrzeżeń;</w:t>
      </w:r>
    </w:p>
    <w:p w:rsidR="002B4D27" w:rsidRPr="00AE5E4C" w:rsidRDefault="002B4D27" w:rsidP="008656B1">
      <w:pPr>
        <w:numPr>
          <w:ilvl w:val="1"/>
          <w:numId w:val="86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nie używa środków odurzających, nie pije alkoholu, nie pali papierosów (warunki okr</w:t>
      </w:r>
      <w:r w:rsidRPr="00AE5E4C">
        <w:rPr>
          <w:rFonts w:eastAsia="Times New Roman" w:cs="Calibri"/>
          <w:sz w:val="24"/>
          <w:szCs w:val="24"/>
        </w:rPr>
        <w:t>e</w:t>
      </w:r>
      <w:r w:rsidRPr="00AE5E4C">
        <w:rPr>
          <w:rFonts w:eastAsia="Times New Roman" w:cs="Calibri"/>
          <w:sz w:val="24"/>
          <w:szCs w:val="24"/>
        </w:rPr>
        <w:t>ślone w statucie szkoły);</w:t>
      </w:r>
    </w:p>
    <w:p w:rsidR="002B4D27" w:rsidRPr="00AE5E4C" w:rsidRDefault="002B4D27" w:rsidP="008656B1">
      <w:pPr>
        <w:numPr>
          <w:ilvl w:val="1"/>
          <w:numId w:val="86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reaguje na uwagi dotyczące jego zachowania i dąży do poprawy.</w:t>
      </w:r>
    </w:p>
    <w:p w:rsidR="0013512D" w:rsidRDefault="0013512D" w:rsidP="0013512D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b/>
          <w:iCs/>
          <w:sz w:val="24"/>
          <w:szCs w:val="24"/>
        </w:rPr>
      </w:pPr>
    </w:p>
    <w:p w:rsidR="0013512D" w:rsidRDefault="0013512D" w:rsidP="0013512D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 xml:space="preserve">6. </w:t>
      </w:r>
      <w:r w:rsidR="002B4D27" w:rsidRPr="00AE5E4C">
        <w:rPr>
          <w:rFonts w:eastAsia="Times New Roman"/>
          <w:b/>
          <w:iCs/>
          <w:sz w:val="24"/>
          <w:szCs w:val="24"/>
        </w:rPr>
        <w:t>Ocenę nieodpowiednią</w:t>
      </w:r>
      <w:r w:rsidR="002B4D27" w:rsidRPr="00AE5E4C">
        <w:rPr>
          <w:rFonts w:eastAsia="Times New Roman"/>
          <w:sz w:val="24"/>
          <w:szCs w:val="24"/>
        </w:rPr>
        <w:t xml:space="preserve"> zachowania otrzymuje uczeń, który nie spełnia warunków na </w:t>
      </w:r>
      <w:r>
        <w:rPr>
          <w:rFonts w:eastAsia="Times New Roman"/>
          <w:sz w:val="24"/>
          <w:szCs w:val="24"/>
        </w:rPr>
        <w:t xml:space="preserve"> </w:t>
      </w:r>
    </w:p>
    <w:p w:rsidR="002B4D27" w:rsidRPr="00AE5E4C" w:rsidRDefault="0013512D" w:rsidP="009F6952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2B4D27" w:rsidRPr="00AE5E4C">
        <w:rPr>
          <w:rFonts w:eastAsia="Times New Roman"/>
          <w:sz w:val="24"/>
          <w:szCs w:val="24"/>
        </w:rPr>
        <w:t xml:space="preserve">ocenę poprawną i dotyczy go, w szczególności, przynajmniej jedno </w:t>
      </w:r>
      <w:r w:rsidR="00382F13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</w:t>
      </w:r>
      <w:r w:rsidR="002B4D27" w:rsidRPr="00AE5E4C">
        <w:rPr>
          <w:rFonts w:eastAsia="Times New Roman"/>
          <w:sz w:val="24"/>
          <w:szCs w:val="24"/>
        </w:rPr>
        <w:t>z niżej wymienionych kryteriów:</w:t>
      </w:r>
    </w:p>
    <w:p w:rsidR="002B4D27" w:rsidRPr="00AE5E4C" w:rsidRDefault="002B4D27" w:rsidP="008656B1">
      <w:pPr>
        <w:numPr>
          <w:ilvl w:val="1"/>
          <w:numId w:val="113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wykazuje lekceważący stosunek do obowiązków szkolnych;</w:t>
      </w:r>
    </w:p>
    <w:p w:rsidR="002B4D27" w:rsidRPr="00AE5E4C" w:rsidRDefault="002B4D27" w:rsidP="008656B1">
      <w:pPr>
        <w:numPr>
          <w:ilvl w:val="1"/>
          <w:numId w:val="113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uchybia istotnym wymaganiom zawartym w regulaminie ucznia, biblioteki, szatni i pr</w:t>
      </w:r>
      <w:r w:rsidRPr="00AE5E4C">
        <w:rPr>
          <w:rFonts w:eastAsia="Times New Roman" w:cs="Calibri"/>
          <w:sz w:val="24"/>
          <w:szCs w:val="24"/>
        </w:rPr>
        <w:t>a</w:t>
      </w:r>
      <w:r w:rsidRPr="00AE5E4C">
        <w:rPr>
          <w:rFonts w:eastAsia="Times New Roman" w:cs="Calibri"/>
          <w:sz w:val="24"/>
          <w:szCs w:val="24"/>
        </w:rPr>
        <w:t>cowni, a stosowane wobec niego środki zaradcze nie dają pozytywnych rezultatów;</w:t>
      </w:r>
    </w:p>
    <w:p w:rsidR="002B4D27" w:rsidRPr="00AE5E4C" w:rsidRDefault="002B4D27" w:rsidP="008656B1">
      <w:pPr>
        <w:numPr>
          <w:ilvl w:val="1"/>
          <w:numId w:val="113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liczba godzin nieusprawiedliwionych przekracza 20 godzin lekcyjnych (3 dni zajęć szkolnych);</w:t>
      </w:r>
    </w:p>
    <w:p w:rsidR="002B4D27" w:rsidRPr="00AE5E4C" w:rsidRDefault="002B4D27" w:rsidP="008656B1">
      <w:pPr>
        <w:numPr>
          <w:ilvl w:val="1"/>
          <w:numId w:val="113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wagaruje;</w:t>
      </w:r>
    </w:p>
    <w:p w:rsidR="002B4D27" w:rsidRPr="00AE5E4C" w:rsidRDefault="002B4D27" w:rsidP="008656B1">
      <w:pPr>
        <w:numPr>
          <w:ilvl w:val="1"/>
          <w:numId w:val="113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spóźnia się na zajęcia;</w:t>
      </w:r>
    </w:p>
    <w:p w:rsidR="002B4D27" w:rsidRPr="00AE5E4C" w:rsidRDefault="002B4D27" w:rsidP="008656B1">
      <w:pPr>
        <w:numPr>
          <w:ilvl w:val="1"/>
          <w:numId w:val="113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nie wywiązuje się z powierzonych mu zadań;</w:t>
      </w:r>
    </w:p>
    <w:p w:rsidR="002B4D27" w:rsidRPr="00AE5E4C" w:rsidRDefault="002B4D27" w:rsidP="008656B1">
      <w:pPr>
        <w:numPr>
          <w:ilvl w:val="1"/>
          <w:numId w:val="113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dopuszcza się łamania norm społecznych, prawnych;</w:t>
      </w:r>
    </w:p>
    <w:p w:rsidR="002B4D27" w:rsidRPr="00AE5E4C" w:rsidRDefault="002B4D27" w:rsidP="008656B1">
      <w:pPr>
        <w:numPr>
          <w:ilvl w:val="1"/>
          <w:numId w:val="113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charakteryzuje się brakiem podstawowych zasad kultury w relacjach z innymi, niewł</w:t>
      </w:r>
      <w:r w:rsidRPr="00AE5E4C">
        <w:rPr>
          <w:rFonts w:eastAsia="Times New Roman" w:cs="Calibri"/>
          <w:sz w:val="24"/>
          <w:szCs w:val="24"/>
        </w:rPr>
        <w:t>a</w:t>
      </w:r>
      <w:r w:rsidRPr="00AE5E4C">
        <w:rPr>
          <w:rFonts w:eastAsia="Times New Roman" w:cs="Calibri"/>
          <w:sz w:val="24"/>
          <w:szCs w:val="24"/>
        </w:rPr>
        <w:t>ściwie zachowuje się wobec nauczycieli, innych pra</w:t>
      </w:r>
      <w:r w:rsidR="00382F13">
        <w:rPr>
          <w:rFonts w:eastAsia="Times New Roman" w:cs="Calibri"/>
          <w:sz w:val="24"/>
          <w:szCs w:val="24"/>
        </w:rPr>
        <w:t xml:space="preserve">cowników szkoły oraz koleżanek </w:t>
      </w:r>
      <w:r w:rsidRPr="00AE5E4C">
        <w:rPr>
          <w:rFonts w:eastAsia="Times New Roman" w:cs="Calibri"/>
          <w:sz w:val="24"/>
          <w:szCs w:val="24"/>
        </w:rPr>
        <w:t>i kolegów; często bywa arogancki, agresywny i wulgarny;</w:t>
      </w:r>
    </w:p>
    <w:p w:rsidR="002B4D27" w:rsidRPr="00AE5E4C" w:rsidRDefault="002B4D27" w:rsidP="008656B1">
      <w:pPr>
        <w:numPr>
          <w:ilvl w:val="1"/>
          <w:numId w:val="113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wykazuje brak szacunku dla zdrowia własnego i innych;</w:t>
      </w:r>
    </w:p>
    <w:p w:rsidR="002B4D27" w:rsidRPr="00AE5E4C" w:rsidRDefault="002B4D27" w:rsidP="008656B1">
      <w:pPr>
        <w:numPr>
          <w:ilvl w:val="1"/>
          <w:numId w:val="113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niszczy mienie szkolne, społeczne, mienie kolegów;</w:t>
      </w:r>
    </w:p>
    <w:p w:rsidR="002B4D27" w:rsidRPr="00AE5E4C" w:rsidRDefault="002B4D27" w:rsidP="008656B1">
      <w:pPr>
        <w:numPr>
          <w:ilvl w:val="1"/>
          <w:numId w:val="113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 xml:space="preserve">jego strój i wygląd </w:t>
      </w:r>
      <w:proofErr w:type="gramStart"/>
      <w:r w:rsidRPr="00AE5E4C">
        <w:rPr>
          <w:rFonts w:eastAsia="Times New Roman" w:cs="Calibri"/>
          <w:sz w:val="24"/>
          <w:szCs w:val="24"/>
        </w:rPr>
        <w:t>jest</w:t>
      </w:r>
      <w:proofErr w:type="gramEnd"/>
      <w:r w:rsidRPr="00AE5E4C">
        <w:rPr>
          <w:rFonts w:eastAsia="Times New Roman" w:cs="Calibri"/>
          <w:sz w:val="24"/>
          <w:szCs w:val="24"/>
        </w:rPr>
        <w:t xml:space="preserve"> niezgodny z obowiązującymi ucznia zasadami;</w:t>
      </w:r>
    </w:p>
    <w:p w:rsidR="002B4D27" w:rsidRPr="00AE5E4C" w:rsidRDefault="002B4D27" w:rsidP="008656B1">
      <w:pPr>
        <w:numPr>
          <w:ilvl w:val="1"/>
          <w:numId w:val="113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nie reaguje na uwagi dotyczące jego zachowania.</w:t>
      </w:r>
    </w:p>
    <w:p w:rsidR="002B4D27" w:rsidRPr="00AE5E4C" w:rsidRDefault="0013512D" w:rsidP="0013512D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2B4D27" w:rsidRPr="00AE5E4C">
        <w:rPr>
          <w:rFonts w:eastAsia="Times New Roman"/>
          <w:sz w:val="24"/>
          <w:szCs w:val="24"/>
        </w:rPr>
        <w:t xml:space="preserve">Ocenę </w:t>
      </w:r>
      <w:r w:rsidR="002B4D27" w:rsidRPr="00AE5E4C">
        <w:rPr>
          <w:rFonts w:eastAsia="Times New Roman"/>
          <w:b/>
          <w:sz w:val="24"/>
          <w:szCs w:val="24"/>
        </w:rPr>
        <w:t xml:space="preserve">naganną </w:t>
      </w:r>
      <w:r w:rsidR="002B4D27" w:rsidRPr="00AE5E4C">
        <w:rPr>
          <w:rFonts w:eastAsia="Times New Roman"/>
          <w:sz w:val="24"/>
          <w:szCs w:val="24"/>
        </w:rPr>
        <w:t>zachowania otrzymuje uczeń, który nie spełnia warunków na ocenę poprawną i dotyczy go, w szczególności, przynajmniej jedno z wymienionych niżej kryteriów:</w:t>
      </w:r>
    </w:p>
    <w:p w:rsidR="002B4D27" w:rsidRPr="00AE5E4C" w:rsidRDefault="002B4D27" w:rsidP="008656B1">
      <w:pPr>
        <w:numPr>
          <w:ilvl w:val="1"/>
          <w:numId w:val="114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 xml:space="preserve">uchybia wymaganiom zawartym w regulaminie szkoły, biblioteki, szatni </w:t>
      </w:r>
      <w:r w:rsidR="00382F13">
        <w:rPr>
          <w:rFonts w:eastAsia="Times New Roman" w:cs="Calibri"/>
          <w:sz w:val="24"/>
          <w:szCs w:val="24"/>
        </w:rPr>
        <w:br/>
      </w:r>
      <w:r w:rsidRPr="00AE5E4C">
        <w:rPr>
          <w:rFonts w:eastAsia="Times New Roman" w:cs="Calibri"/>
          <w:sz w:val="24"/>
          <w:szCs w:val="24"/>
        </w:rPr>
        <w:t>i pracowni;</w:t>
      </w:r>
    </w:p>
    <w:p w:rsidR="002B4D27" w:rsidRPr="00AE5E4C" w:rsidRDefault="002B4D27" w:rsidP="008656B1">
      <w:pPr>
        <w:numPr>
          <w:ilvl w:val="1"/>
          <w:numId w:val="114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lastRenderedPageBreak/>
        <w:t>ma nieusprawiedliwionych ponad 35 godzin lekcyjnych (tygodniowa liczba godzin le</w:t>
      </w:r>
      <w:r w:rsidRPr="00AE5E4C">
        <w:rPr>
          <w:rFonts w:eastAsia="Times New Roman" w:cs="Calibri"/>
          <w:sz w:val="24"/>
          <w:szCs w:val="24"/>
        </w:rPr>
        <w:t>k</w:t>
      </w:r>
      <w:r w:rsidRPr="00AE5E4C">
        <w:rPr>
          <w:rFonts w:eastAsia="Times New Roman" w:cs="Calibri"/>
          <w:sz w:val="24"/>
          <w:szCs w:val="24"/>
        </w:rPr>
        <w:t>cyjnych);</w:t>
      </w:r>
    </w:p>
    <w:p w:rsidR="002B4D27" w:rsidRPr="00AE5E4C" w:rsidRDefault="002B4D27" w:rsidP="008656B1">
      <w:pPr>
        <w:numPr>
          <w:ilvl w:val="1"/>
          <w:numId w:val="114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swoją kulturą osobistą budzi poważne zastrzeżenia;</w:t>
      </w:r>
    </w:p>
    <w:p w:rsidR="002B4D27" w:rsidRPr="00AE5E4C" w:rsidRDefault="002B4D27" w:rsidP="008656B1">
      <w:pPr>
        <w:numPr>
          <w:ilvl w:val="1"/>
          <w:numId w:val="114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dopuszcza się łamania norm społecznych, prawnych;</w:t>
      </w:r>
    </w:p>
    <w:p w:rsidR="002B4D27" w:rsidRPr="00AE5E4C" w:rsidRDefault="002B4D27" w:rsidP="008656B1">
      <w:pPr>
        <w:numPr>
          <w:ilvl w:val="1"/>
          <w:numId w:val="114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świadomie niszczy mienie szkolne, społeczne, mienie kolegów;</w:t>
      </w:r>
    </w:p>
    <w:p w:rsidR="002B4D27" w:rsidRPr="00AE5E4C" w:rsidRDefault="002B4D27" w:rsidP="008656B1">
      <w:pPr>
        <w:numPr>
          <w:ilvl w:val="1"/>
          <w:numId w:val="114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naruszył bezpieczeństwo sieci komputerowych;</w:t>
      </w:r>
    </w:p>
    <w:p w:rsidR="002B4D27" w:rsidRPr="00AE5E4C" w:rsidRDefault="002B4D27" w:rsidP="008656B1">
      <w:pPr>
        <w:numPr>
          <w:ilvl w:val="1"/>
          <w:numId w:val="114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</w:rPr>
        <w:t>zastosowane środki zaradcze nie przynoszą żadnych rezultatów.</w:t>
      </w:r>
    </w:p>
    <w:p w:rsidR="002B4D27" w:rsidRPr="00AE5E4C" w:rsidRDefault="002B4D27" w:rsidP="00DA4B37">
      <w:pPr>
        <w:pStyle w:val="Akapitzlist"/>
        <w:autoSpaceDE w:val="0"/>
        <w:spacing w:after="0"/>
        <w:ind w:left="567"/>
        <w:jc w:val="both"/>
        <w:rPr>
          <w:sz w:val="24"/>
          <w:szCs w:val="24"/>
        </w:rPr>
      </w:pP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Rozdział 10</w:t>
      </w: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Szczegółowe warunki i sposób oceniania uczniów</w:t>
      </w:r>
    </w:p>
    <w:p w:rsidR="002B4D27" w:rsidRPr="00F04074" w:rsidRDefault="002B4D27" w:rsidP="00DA4B3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D30238" w:rsidRDefault="00D30238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77</w:t>
      </w:r>
      <w:r w:rsidR="002B4D27" w:rsidRPr="00F04074">
        <w:rPr>
          <w:rFonts w:ascii="Calibri" w:hAnsi="Calibri" w:cs="Calibri"/>
          <w:sz w:val="24"/>
          <w:szCs w:val="24"/>
        </w:rPr>
        <w:t>.</w:t>
      </w:r>
    </w:p>
    <w:p w:rsidR="00382F13" w:rsidRDefault="002B4D27" w:rsidP="00DA4B37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b w:val="0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>1.</w:t>
      </w:r>
      <w:r w:rsidR="00382F13">
        <w:rPr>
          <w:rFonts w:ascii="Calibri" w:hAnsi="Calibri" w:cs="Calibri"/>
          <w:b w:val="0"/>
          <w:sz w:val="24"/>
          <w:szCs w:val="24"/>
        </w:rPr>
        <w:t xml:space="preserve"> </w:t>
      </w:r>
      <w:r w:rsidRPr="00F04074">
        <w:rPr>
          <w:rFonts w:ascii="Calibri" w:hAnsi="Calibri" w:cs="Calibri"/>
          <w:b w:val="0"/>
          <w:sz w:val="24"/>
          <w:szCs w:val="24"/>
        </w:rPr>
        <w:t>Oceny poziomu wiadomości i umiejętności ucznia powinny być dokonywane systematycznie, w różnych formach, w warunkach zapewniających ich obiektywność.</w:t>
      </w:r>
    </w:p>
    <w:p w:rsidR="00D30238" w:rsidRDefault="00D30238" w:rsidP="00D30238">
      <w:pPr>
        <w:pStyle w:val="2Paragrafy"/>
        <w:spacing w:before="0" w:after="0" w:line="276" w:lineRule="auto"/>
        <w:jc w:val="both"/>
        <w:rPr>
          <w:rFonts w:ascii="Calibri" w:eastAsia="Times New Roman" w:hAnsi="Calibri"/>
          <w:b w:val="0"/>
          <w:sz w:val="24"/>
          <w:szCs w:val="24"/>
        </w:rPr>
      </w:pPr>
      <w:r>
        <w:rPr>
          <w:rFonts w:ascii="Calibri" w:eastAsia="Times New Roman" w:hAnsi="Calibri"/>
          <w:b w:val="0"/>
          <w:sz w:val="24"/>
          <w:szCs w:val="24"/>
        </w:rPr>
        <w:t xml:space="preserve">2. </w:t>
      </w:r>
      <w:r w:rsidR="002B4D27" w:rsidRPr="006A6A58">
        <w:rPr>
          <w:rFonts w:ascii="Calibri" w:eastAsia="Times New Roman" w:hAnsi="Calibri"/>
          <w:b w:val="0"/>
          <w:sz w:val="24"/>
          <w:szCs w:val="24"/>
        </w:rPr>
        <w:t>Zachowanie ucznia na lekcji nie może stanowić kryterium oceny poziom</w:t>
      </w:r>
      <w:r w:rsidR="00382F13" w:rsidRPr="006A6A58">
        <w:rPr>
          <w:rFonts w:ascii="Calibri" w:eastAsia="Times New Roman" w:hAnsi="Calibri"/>
          <w:b w:val="0"/>
          <w:sz w:val="24"/>
          <w:szCs w:val="24"/>
        </w:rPr>
        <w:t>u jego wiadomości</w:t>
      </w:r>
      <w:r w:rsidR="002B4D27" w:rsidRPr="006A6A58">
        <w:rPr>
          <w:rFonts w:ascii="Calibri" w:eastAsia="Times New Roman" w:hAnsi="Calibri"/>
          <w:b w:val="0"/>
          <w:sz w:val="24"/>
          <w:szCs w:val="24"/>
        </w:rPr>
        <w:t xml:space="preserve"> </w:t>
      </w:r>
      <w:r>
        <w:rPr>
          <w:rFonts w:ascii="Calibri" w:eastAsia="Times New Roman" w:hAnsi="Calibri"/>
          <w:b w:val="0"/>
          <w:sz w:val="24"/>
          <w:szCs w:val="24"/>
        </w:rPr>
        <w:t xml:space="preserve"> </w:t>
      </w:r>
    </w:p>
    <w:p w:rsidR="002B4D27" w:rsidRDefault="00D30238" w:rsidP="00D30238">
      <w:pPr>
        <w:pStyle w:val="2Paragrafy"/>
        <w:spacing w:before="0" w:after="0" w:line="276" w:lineRule="auto"/>
        <w:jc w:val="both"/>
        <w:rPr>
          <w:rFonts w:ascii="Calibri" w:eastAsia="Times New Roman" w:hAnsi="Calibri"/>
          <w:b w:val="0"/>
          <w:sz w:val="24"/>
          <w:szCs w:val="24"/>
        </w:rPr>
      </w:pPr>
      <w:r>
        <w:rPr>
          <w:rFonts w:ascii="Calibri" w:eastAsia="Times New Roman" w:hAnsi="Calibri"/>
          <w:b w:val="0"/>
          <w:sz w:val="24"/>
          <w:szCs w:val="24"/>
        </w:rPr>
        <w:t xml:space="preserve">    </w:t>
      </w:r>
      <w:r w:rsidR="002B4D27" w:rsidRPr="006A6A58">
        <w:rPr>
          <w:rFonts w:ascii="Calibri" w:eastAsia="Times New Roman" w:hAnsi="Calibri"/>
          <w:b w:val="0"/>
          <w:sz w:val="24"/>
          <w:szCs w:val="24"/>
        </w:rPr>
        <w:t>i umiejętności z danego przedmiotu.</w:t>
      </w:r>
    </w:p>
    <w:p w:rsidR="00D30238" w:rsidRPr="006A6A58" w:rsidRDefault="00D30238" w:rsidP="00D30238">
      <w:pPr>
        <w:pStyle w:val="2Paragrafy"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D30238" w:rsidRDefault="00D30238" w:rsidP="00DA4B37">
      <w:pPr>
        <w:pStyle w:val="2Paragrafy"/>
        <w:tabs>
          <w:tab w:val="left" w:pos="1418"/>
        </w:tabs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78</w:t>
      </w:r>
      <w:r w:rsidR="002B4D27" w:rsidRPr="00F04074">
        <w:rPr>
          <w:rFonts w:ascii="Calibri" w:hAnsi="Calibri" w:cs="Calibri"/>
          <w:sz w:val="24"/>
          <w:szCs w:val="24"/>
        </w:rPr>
        <w:t>.</w:t>
      </w:r>
    </w:p>
    <w:p w:rsidR="002B4D27" w:rsidRPr="00F04074" w:rsidRDefault="002B4D27" w:rsidP="00DA4B37">
      <w:pPr>
        <w:pStyle w:val="2Paragrafy"/>
        <w:tabs>
          <w:tab w:val="left" w:pos="1418"/>
        </w:tabs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>1.</w:t>
      </w:r>
      <w:r w:rsidRPr="00F04074">
        <w:rPr>
          <w:rFonts w:ascii="Calibri" w:eastAsia="Times New Roman" w:hAnsi="Calibri" w:cs="Calibri"/>
          <w:b w:val="0"/>
          <w:sz w:val="24"/>
          <w:szCs w:val="24"/>
        </w:rPr>
        <w:t>Wiadomości i umiejętności ucznia mogą być sprawdz</w:t>
      </w:r>
      <w:r w:rsidR="00D30238">
        <w:rPr>
          <w:rFonts w:ascii="Calibri" w:eastAsia="Times New Roman" w:hAnsi="Calibri" w:cs="Calibri"/>
          <w:b w:val="0"/>
          <w:sz w:val="24"/>
          <w:szCs w:val="24"/>
        </w:rPr>
        <w:t xml:space="preserve">one w sposób ustny lub pisemny. </w:t>
      </w:r>
      <w:r w:rsidRPr="00F04074">
        <w:rPr>
          <w:rFonts w:ascii="Calibri" w:eastAsia="Times New Roman" w:hAnsi="Calibri" w:cs="Calibri"/>
          <w:b w:val="0"/>
          <w:sz w:val="24"/>
          <w:szCs w:val="24"/>
        </w:rPr>
        <w:t>Formę sprawdzania ustala nauczyciel przedmiotu w swoich wymaganiach edukacyjnych.</w:t>
      </w:r>
    </w:p>
    <w:p w:rsidR="00D30238" w:rsidRDefault="00D30238" w:rsidP="00D30238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382F13">
        <w:rPr>
          <w:rFonts w:eastAsia="Times New Roman"/>
          <w:sz w:val="24"/>
          <w:szCs w:val="24"/>
        </w:rPr>
        <w:t>J</w:t>
      </w:r>
      <w:r w:rsidR="002B4D27" w:rsidRPr="00F04074">
        <w:rPr>
          <w:rFonts w:eastAsia="Times New Roman"/>
          <w:sz w:val="24"/>
          <w:szCs w:val="24"/>
        </w:rPr>
        <w:t xml:space="preserve">edną z form sprawdzania wiedzy i umiejętności ucznia jest praca klasowa, obejmująca </w:t>
      </w:r>
      <w:r>
        <w:rPr>
          <w:rFonts w:eastAsia="Times New Roman"/>
          <w:sz w:val="24"/>
          <w:szCs w:val="24"/>
        </w:rPr>
        <w:t xml:space="preserve"> </w:t>
      </w:r>
    </w:p>
    <w:p w:rsidR="002B4D27" w:rsidRPr="00F04074" w:rsidRDefault="00D30238" w:rsidP="00D30238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2B4D27" w:rsidRPr="00F04074">
        <w:rPr>
          <w:rFonts w:eastAsia="Times New Roman"/>
          <w:sz w:val="24"/>
          <w:szCs w:val="24"/>
        </w:rPr>
        <w:t>swoim zakresem dział przerobionego materiału. Prac pisemnych dotyczą następujące warunki:</w:t>
      </w:r>
    </w:p>
    <w:p w:rsidR="002B4D27" w:rsidRPr="00F04074" w:rsidRDefault="002B4D27" w:rsidP="008656B1">
      <w:pPr>
        <w:pStyle w:val="Akapitzlist"/>
        <w:numPr>
          <w:ilvl w:val="0"/>
          <w:numId w:val="121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</w:rPr>
        <w:t xml:space="preserve">nauczyciel zobowiązany jest do zapowiadania pracy klasowej i zapisania jej </w:t>
      </w:r>
      <w:r w:rsidRPr="00F04074">
        <w:rPr>
          <w:rFonts w:eastAsia="Times New Roman"/>
          <w:sz w:val="24"/>
          <w:szCs w:val="24"/>
        </w:rPr>
        <w:br/>
        <w:t>w dzienniku z co najmniej tygodniowym wyprzedzeniem;</w:t>
      </w:r>
    </w:p>
    <w:p w:rsidR="002B4D27" w:rsidRPr="00F04074" w:rsidRDefault="002B4D27" w:rsidP="008656B1">
      <w:pPr>
        <w:pStyle w:val="Akapitzlist"/>
        <w:numPr>
          <w:ilvl w:val="0"/>
          <w:numId w:val="121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</w:rPr>
        <w:t>w jednym dniu może odbyć się tylko jedna praca klasowa, w tygodniu 2 prace klasowe;</w:t>
      </w:r>
    </w:p>
    <w:p w:rsidR="002B4D27" w:rsidRPr="00F04074" w:rsidRDefault="002B4D27" w:rsidP="008656B1">
      <w:pPr>
        <w:pStyle w:val="Akapitzlist"/>
        <w:numPr>
          <w:ilvl w:val="0"/>
          <w:numId w:val="121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</w:rPr>
        <w:t xml:space="preserve">zasada zawarta w pkt 2 nie dotyczy przedmiotów, z których zajęcia odbywają się </w:t>
      </w:r>
      <w:r w:rsidRPr="00F04074">
        <w:rPr>
          <w:rFonts w:eastAsia="Times New Roman"/>
          <w:sz w:val="24"/>
          <w:szCs w:val="24"/>
        </w:rPr>
        <w:br/>
        <w:t>w grupach międzyoddziałowych;</w:t>
      </w:r>
    </w:p>
    <w:p w:rsidR="002B4D27" w:rsidRPr="00F04074" w:rsidRDefault="002B4D27" w:rsidP="008656B1">
      <w:pPr>
        <w:pStyle w:val="Akapitzlist"/>
        <w:numPr>
          <w:ilvl w:val="0"/>
          <w:numId w:val="121"/>
        </w:numPr>
        <w:tabs>
          <w:tab w:val="left" w:pos="1134"/>
        </w:tabs>
        <w:suppressAutoHyphens/>
        <w:autoSpaceDE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</w:rPr>
        <w:t xml:space="preserve">prace klasowe powinny być sprawdzone i ocenione w terminie do 7 dni </w:t>
      </w:r>
      <w:r w:rsidRPr="00F04074">
        <w:rPr>
          <w:rFonts w:eastAsia="Times New Roman"/>
          <w:sz w:val="24"/>
          <w:szCs w:val="24"/>
        </w:rPr>
        <w:br/>
        <w:t>i przechowywane przez nauczyciela w szkole do końca bieżącego roku szkolnego; termin ten w przypadku prac z języka polskiego oraz języków obcych może być wydłużony do 14 dni;</w:t>
      </w:r>
    </w:p>
    <w:p w:rsidR="002B4D27" w:rsidRPr="00F04074" w:rsidRDefault="002B4D27" w:rsidP="008656B1">
      <w:pPr>
        <w:numPr>
          <w:ilvl w:val="0"/>
          <w:numId w:val="121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z upływem sierpnia prace klasowe są niszczone;</w:t>
      </w:r>
    </w:p>
    <w:p w:rsidR="002B4D27" w:rsidRPr="00F04074" w:rsidRDefault="002B4D27" w:rsidP="008656B1">
      <w:pPr>
        <w:numPr>
          <w:ilvl w:val="0"/>
          <w:numId w:val="121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sprawdzone i ocenione prace klasowe ucznia są udostępniane uczniowi i jego rodzicom.</w:t>
      </w:r>
    </w:p>
    <w:p w:rsidR="002B4D27" w:rsidRPr="00F04074" w:rsidRDefault="002B4D27" w:rsidP="008656B1">
      <w:pPr>
        <w:pStyle w:val="Akapitzlist"/>
        <w:numPr>
          <w:ilvl w:val="0"/>
          <w:numId w:val="114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</w:rPr>
        <w:t xml:space="preserve">W szkole obowiązują jednakowe kryteria oceniania prac pisemnych. O ocenie </w:t>
      </w:r>
      <w:r w:rsidRPr="00F04074">
        <w:rPr>
          <w:rFonts w:eastAsia="Times New Roman"/>
          <w:sz w:val="24"/>
          <w:szCs w:val="24"/>
        </w:rPr>
        <w:br/>
        <w:t>z pracy decyduje liczba uzyskanych punktów przeliczona na procenty.</w:t>
      </w:r>
    </w:p>
    <w:p w:rsidR="002B4D27" w:rsidRPr="00F04074" w:rsidRDefault="002B4D27" w:rsidP="00DA4B37">
      <w:pPr>
        <w:pStyle w:val="2Paragrafy"/>
        <w:spacing w:before="0" w:after="0" w:line="276" w:lineRule="auto"/>
        <w:ind w:left="567"/>
        <w:jc w:val="both"/>
        <w:rPr>
          <w:rFonts w:ascii="Calibri" w:hAnsi="Calibri" w:cs="Calibri"/>
          <w:b w:val="0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>Tabela - Skala oceniania prac klasowych, testów, sprawdzianów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2"/>
        <w:gridCol w:w="4427"/>
      </w:tblGrid>
      <w:tr w:rsidR="002B4D27" w:rsidRPr="00F04074" w:rsidTr="005564CF">
        <w:tc>
          <w:tcPr>
            <w:tcW w:w="3052" w:type="dxa"/>
            <w:shd w:val="clear" w:color="auto" w:fill="auto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lastRenderedPageBreak/>
              <w:t>Ocena</w:t>
            </w:r>
          </w:p>
        </w:tc>
        <w:tc>
          <w:tcPr>
            <w:tcW w:w="4427" w:type="dxa"/>
            <w:shd w:val="clear" w:color="auto" w:fill="auto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t>Praca klasowa</w:t>
            </w:r>
          </w:p>
        </w:tc>
      </w:tr>
      <w:tr w:rsidR="002B4D27" w:rsidRPr="00F04074" w:rsidTr="005564CF">
        <w:tc>
          <w:tcPr>
            <w:tcW w:w="3052" w:type="dxa"/>
            <w:shd w:val="clear" w:color="auto" w:fill="auto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t>niedostateczny</w:t>
            </w:r>
          </w:p>
        </w:tc>
        <w:tc>
          <w:tcPr>
            <w:tcW w:w="4427" w:type="dxa"/>
            <w:shd w:val="clear" w:color="auto" w:fill="auto"/>
          </w:tcPr>
          <w:p w:rsidR="002B4D27" w:rsidRPr="00F04074" w:rsidRDefault="003F0DCD" w:rsidP="00DA4B37">
            <w:pPr>
              <w:pStyle w:val="2Paragrafy"/>
              <w:spacing w:before="0" w:after="0" w:line="276" w:lineRule="auto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0-29</w:t>
            </w:r>
            <w:r w:rsidR="003E227C">
              <w:rPr>
                <w:rFonts w:ascii="Calibri" w:hAnsi="Calibri" w:cs="Calibri"/>
                <w:b w:val="0"/>
                <w:sz w:val="24"/>
                <w:szCs w:val="24"/>
              </w:rPr>
              <w:t>%</w:t>
            </w:r>
          </w:p>
        </w:tc>
      </w:tr>
      <w:tr w:rsidR="002B4D27" w:rsidRPr="00F04074" w:rsidTr="005564CF">
        <w:tc>
          <w:tcPr>
            <w:tcW w:w="3052" w:type="dxa"/>
            <w:shd w:val="clear" w:color="auto" w:fill="auto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t>dopuszczający</w:t>
            </w:r>
          </w:p>
        </w:tc>
        <w:tc>
          <w:tcPr>
            <w:tcW w:w="4427" w:type="dxa"/>
            <w:shd w:val="clear" w:color="auto" w:fill="auto"/>
          </w:tcPr>
          <w:p w:rsidR="002B4D27" w:rsidRPr="00F04074" w:rsidRDefault="003F0DCD" w:rsidP="00DA4B37">
            <w:pPr>
              <w:pStyle w:val="2Paragrafy"/>
              <w:spacing w:before="0" w:after="0" w:line="276" w:lineRule="auto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30%-49</w:t>
            </w:r>
            <w:r w:rsidR="003E227C">
              <w:rPr>
                <w:rFonts w:ascii="Calibri" w:hAnsi="Calibri" w:cs="Calibri"/>
                <w:b w:val="0"/>
                <w:sz w:val="24"/>
                <w:szCs w:val="24"/>
              </w:rPr>
              <w:t>%</w:t>
            </w:r>
          </w:p>
        </w:tc>
      </w:tr>
      <w:tr w:rsidR="002B4D27" w:rsidRPr="00F04074" w:rsidTr="005564CF">
        <w:tc>
          <w:tcPr>
            <w:tcW w:w="3052" w:type="dxa"/>
            <w:shd w:val="clear" w:color="auto" w:fill="auto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t>dostateczny</w:t>
            </w:r>
          </w:p>
        </w:tc>
        <w:tc>
          <w:tcPr>
            <w:tcW w:w="4427" w:type="dxa"/>
            <w:shd w:val="clear" w:color="auto" w:fill="auto"/>
          </w:tcPr>
          <w:p w:rsidR="003E227C" w:rsidRPr="00F04074" w:rsidRDefault="003F0DCD" w:rsidP="00DA4B37">
            <w:pPr>
              <w:pStyle w:val="2Paragrafy"/>
              <w:spacing w:before="0" w:after="0" w:line="276" w:lineRule="auto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50%-74</w:t>
            </w:r>
            <w:r w:rsidR="003E227C">
              <w:rPr>
                <w:rFonts w:ascii="Calibri" w:hAnsi="Calibri" w:cs="Calibri"/>
                <w:b w:val="0"/>
                <w:sz w:val="24"/>
                <w:szCs w:val="24"/>
              </w:rPr>
              <w:t>%</w:t>
            </w:r>
          </w:p>
        </w:tc>
      </w:tr>
      <w:tr w:rsidR="002B4D27" w:rsidRPr="00F04074" w:rsidTr="005564CF">
        <w:tc>
          <w:tcPr>
            <w:tcW w:w="3052" w:type="dxa"/>
            <w:shd w:val="clear" w:color="auto" w:fill="auto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t>dobry</w:t>
            </w:r>
          </w:p>
        </w:tc>
        <w:tc>
          <w:tcPr>
            <w:tcW w:w="4427" w:type="dxa"/>
            <w:shd w:val="clear" w:color="auto" w:fill="auto"/>
          </w:tcPr>
          <w:p w:rsidR="002B4D27" w:rsidRPr="00F04074" w:rsidRDefault="00D81986" w:rsidP="00DA4B37">
            <w:pPr>
              <w:pStyle w:val="2Paragrafy"/>
              <w:spacing w:before="0" w:after="0" w:line="276" w:lineRule="auto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75%- 89</w:t>
            </w:r>
            <w:r w:rsidR="003E227C">
              <w:rPr>
                <w:rFonts w:ascii="Calibri" w:hAnsi="Calibri" w:cs="Calibri"/>
                <w:b w:val="0"/>
                <w:sz w:val="24"/>
                <w:szCs w:val="24"/>
              </w:rPr>
              <w:t>%</w:t>
            </w:r>
          </w:p>
        </w:tc>
      </w:tr>
      <w:tr w:rsidR="002B4D27" w:rsidRPr="00F04074" w:rsidTr="005564CF">
        <w:tc>
          <w:tcPr>
            <w:tcW w:w="3052" w:type="dxa"/>
            <w:shd w:val="clear" w:color="auto" w:fill="auto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t>bardzo dobry</w:t>
            </w:r>
          </w:p>
        </w:tc>
        <w:tc>
          <w:tcPr>
            <w:tcW w:w="4427" w:type="dxa"/>
            <w:shd w:val="clear" w:color="auto" w:fill="auto"/>
          </w:tcPr>
          <w:p w:rsidR="002B4D27" w:rsidRPr="00F04074" w:rsidRDefault="00D30238" w:rsidP="00DA4B37">
            <w:pPr>
              <w:pStyle w:val="2Paragrafy"/>
              <w:spacing w:before="0" w:after="0" w:line="276" w:lineRule="auto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90</w:t>
            </w:r>
            <w:r w:rsidR="00D81986">
              <w:rPr>
                <w:rFonts w:ascii="Calibri" w:hAnsi="Calibri" w:cs="Calibri"/>
                <w:b w:val="0"/>
                <w:sz w:val="24"/>
                <w:szCs w:val="24"/>
              </w:rPr>
              <w:t>%- 97</w:t>
            </w:r>
            <w:r w:rsidR="003E227C">
              <w:rPr>
                <w:rFonts w:ascii="Calibri" w:hAnsi="Calibri" w:cs="Calibri"/>
                <w:b w:val="0"/>
                <w:sz w:val="24"/>
                <w:szCs w:val="24"/>
              </w:rPr>
              <w:t>%</w:t>
            </w:r>
          </w:p>
        </w:tc>
      </w:tr>
      <w:tr w:rsidR="002B4D27" w:rsidRPr="00F04074" w:rsidTr="005564CF">
        <w:tc>
          <w:tcPr>
            <w:tcW w:w="3052" w:type="dxa"/>
            <w:shd w:val="clear" w:color="auto" w:fill="auto"/>
          </w:tcPr>
          <w:p w:rsidR="002B4D27" w:rsidRPr="00F04074" w:rsidRDefault="002B4D27" w:rsidP="00DA4B37">
            <w:pPr>
              <w:pStyle w:val="2Paragrafy"/>
              <w:spacing w:before="0" w:after="0" w:line="276" w:lineRule="auto"/>
              <w:ind w:left="567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04074">
              <w:rPr>
                <w:rFonts w:ascii="Calibri" w:hAnsi="Calibri" w:cs="Calibri"/>
                <w:b w:val="0"/>
                <w:sz w:val="24"/>
                <w:szCs w:val="24"/>
              </w:rPr>
              <w:t>celujący</w:t>
            </w:r>
          </w:p>
        </w:tc>
        <w:tc>
          <w:tcPr>
            <w:tcW w:w="4427" w:type="dxa"/>
            <w:shd w:val="clear" w:color="auto" w:fill="auto"/>
          </w:tcPr>
          <w:p w:rsidR="002B4D27" w:rsidRPr="00F04074" w:rsidRDefault="00D81986" w:rsidP="00DA4B37">
            <w:pPr>
              <w:pStyle w:val="2Paragrafy"/>
              <w:spacing w:before="0" w:after="0" w:line="276" w:lineRule="auto"/>
              <w:jc w:val="both"/>
              <w:textAlignment w:val="baseline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98% - </w:t>
            </w:r>
            <w:r w:rsidR="003E227C">
              <w:rPr>
                <w:rFonts w:ascii="Calibri" w:hAnsi="Calibri" w:cs="Calibri"/>
                <w:b w:val="0"/>
                <w:sz w:val="24"/>
                <w:szCs w:val="24"/>
              </w:rPr>
              <w:t>100%</w:t>
            </w:r>
          </w:p>
        </w:tc>
      </w:tr>
    </w:tbl>
    <w:p w:rsidR="002B4D27" w:rsidRPr="00F04074" w:rsidRDefault="002B4D27" w:rsidP="00DA4B37">
      <w:pPr>
        <w:pStyle w:val="2Paragrafy"/>
        <w:spacing w:before="0" w:after="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:rsidR="00D30238" w:rsidRDefault="00D30238" w:rsidP="00DA4B37">
      <w:pPr>
        <w:pStyle w:val="2Paragrafy"/>
        <w:tabs>
          <w:tab w:val="left" w:pos="1418"/>
        </w:tabs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79</w:t>
      </w:r>
      <w:r w:rsidR="002B4D27" w:rsidRPr="00F04074">
        <w:rPr>
          <w:rFonts w:ascii="Calibri" w:hAnsi="Calibri" w:cs="Calibri"/>
          <w:sz w:val="24"/>
          <w:szCs w:val="24"/>
        </w:rPr>
        <w:t xml:space="preserve">. </w:t>
      </w:r>
    </w:p>
    <w:p w:rsidR="00382F13" w:rsidRDefault="002B4D27" w:rsidP="00DA4B37">
      <w:pPr>
        <w:pStyle w:val="2Paragrafy"/>
        <w:tabs>
          <w:tab w:val="left" w:pos="1418"/>
        </w:tabs>
        <w:spacing w:before="0" w:after="0" w:line="276" w:lineRule="auto"/>
        <w:ind w:left="567" w:hanging="567"/>
        <w:jc w:val="both"/>
        <w:rPr>
          <w:rFonts w:ascii="Calibri" w:eastAsia="Times New Roman" w:hAnsi="Calibri" w:cs="Calibri"/>
          <w:b w:val="0"/>
          <w:sz w:val="24"/>
          <w:szCs w:val="24"/>
        </w:rPr>
      </w:pPr>
      <w:r w:rsidRPr="00F04074">
        <w:rPr>
          <w:rFonts w:ascii="Calibri" w:hAnsi="Calibri" w:cs="Calibri"/>
          <w:b w:val="0"/>
          <w:sz w:val="24"/>
          <w:szCs w:val="24"/>
        </w:rPr>
        <w:t xml:space="preserve">1. </w:t>
      </w:r>
      <w:r w:rsidRPr="00F04074">
        <w:rPr>
          <w:rFonts w:ascii="Calibri" w:eastAsia="Times New Roman" w:hAnsi="Calibri" w:cs="Calibri"/>
          <w:b w:val="0"/>
          <w:sz w:val="24"/>
          <w:szCs w:val="24"/>
        </w:rPr>
        <w:t>Ocena klasyfikacyjna roczna powinna uwzględniać wynik pracy ucznia w obu półroczach i stanowić podstawę jego promocji.</w:t>
      </w:r>
    </w:p>
    <w:p w:rsidR="00CA1C21" w:rsidRDefault="00CA1C21" w:rsidP="00CA1C21">
      <w:pPr>
        <w:pStyle w:val="2Paragrafy"/>
        <w:tabs>
          <w:tab w:val="left" w:pos="1418"/>
        </w:tabs>
        <w:spacing w:before="0" w:after="0"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2. </w:t>
      </w:r>
      <w:r w:rsidR="002B4D27" w:rsidRPr="006A6A58">
        <w:rPr>
          <w:rFonts w:ascii="Calibri" w:hAnsi="Calibri"/>
          <w:b w:val="0"/>
          <w:sz w:val="24"/>
          <w:szCs w:val="24"/>
        </w:rPr>
        <w:t xml:space="preserve">Uczeń ma prawo do poprawy ocen cząstkowych zgodnie z trybem ustalonym przez </w:t>
      </w:r>
      <w:r>
        <w:rPr>
          <w:rFonts w:ascii="Calibri" w:hAnsi="Calibri"/>
          <w:b w:val="0"/>
          <w:sz w:val="24"/>
          <w:szCs w:val="24"/>
        </w:rPr>
        <w:t xml:space="preserve"> </w:t>
      </w:r>
    </w:p>
    <w:p w:rsidR="00382F13" w:rsidRPr="006A6A58" w:rsidRDefault="00CA1C21" w:rsidP="00CA1C21">
      <w:pPr>
        <w:pStyle w:val="2Paragrafy"/>
        <w:tabs>
          <w:tab w:val="left" w:pos="1418"/>
        </w:tabs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   </w:t>
      </w:r>
      <w:r w:rsidR="002B4D27" w:rsidRPr="006A6A58">
        <w:rPr>
          <w:rFonts w:ascii="Calibri" w:hAnsi="Calibri"/>
          <w:b w:val="0"/>
          <w:sz w:val="24"/>
          <w:szCs w:val="24"/>
        </w:rPr>
        <w:t>nauczyciela przedmiotu na początku roku szkolnego.</w:t>
      </w:r>
    </w:p>
    <w:p w:rsidR="002B4D27" w:rsidRPr="006A6A58" w:rsidRDefault="00CA1C21" w:rsidP="00CA1C21">
      <w:pPr>
        <w:pStyle w:val="2Paragrafy"/>
        <w:tabs>
          <w:tab w:val="left" w:pos="1418"/>
        </w:tabs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3. </w:t>
      </w:r>
      <w:r w:rsidR="002B4D27" w:rsidRPr="006A6A58">
        <w:rPr>
          <w:rFonts w:ascii="Calibri" w:hAnsi="Calibri"/>
          <w:b w:val="0"/>
          <w:sz w:val="24"/>
          <w:szCs w:val="24"/>
        </w:rPr>
        <w:t xml:space="preserve">Ocena „celująca” jest wystawiana za uzyskanie </w:t>
      </w:r>
      <w:r w:rsidR="00CB1988">
        <w:rPr>
          <w:rFonts w:ascii="Calibri" w:hAnsi="Calibri"/>
          <w:b w:val="0"/>
          <w:sz w:val="24"/>
          <w:szCs w:val="24"/>
        </w:rPr>
        <w:t>100% testu lub sprawdzianu.</w:t>
      </w:r>
    </w:p>
    <w:p w:rsidR="002B4D27" w:rsidRPr="006A6A58" w:rsidRDefault="002B4D27" w:rsidP="00DA4B37">
      <w:pPr>
        <w:spacing w:after="0"/>
        <w:ind w:left="567"/>
        <w:jc w:val="both"/>
        <w:rPr>
          <w:rFonts w:cs="Calibri"/>
          <w:sz w:val="24"/>
          <w:szCs w:val="24"/>
        </w:rPr>
      </w:pPr>
    </w:p>
    <w:p w:rsidR="002B4D27" w:rsidRPr="00F04074" w:rsidRDefault="002B4D27" w:rsidP="00DA4B3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2B4D27" w:rsidRPr="00F04074" w:rsidRDefault="002B4D27" w:rsidP="00DA4B37">
      <w:pPr>
        <w:spacing w:after="0"/>
        <w:jc w:val="center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DZIAŁ VII</w:t>
      </w:r>
    </w:p>
    <w:p w:rsidR="002B4D27" w:rsidRPr="00F04074" w:rsidRDefault="002B4D27" w:rsidP="00DA4B37">
      <w:pPr>
        <w:spacing w:after="0"/>
        <w:jc w:val="center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UCZNIOWIE</w:t>
      </w:r>
    </w:p>
    <w:p w:rsidR="002B4D27" w:rsidRPr="00F04074" w:rsidRDefault="002B4D27" w:rsidP="00DA4B3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Rozdział 1</w:t>
      </w: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Prawa i obowiązki ucznia</w:t>
      </w:r>
    </w:p>
    <w:p w:rsidR="002B4D27" w:rsidRPr="00F04074" w:rsidRDefault="002B4D27" w:rsidP="00DA4B37">
      <w:pPr>
        <w:pStyle w:val="Default"/>
        <w:spacing w:line="276" w:lineRule="auto"/>
        <w:ind w:left="567"/>
        <w:jc w:val="both"/>
        <w:rPr>
          <w:rFonts w:ascii="Calibri" w:hAnsi="Calibri" w:cs="Calibri"/>
          <w:b/>
        </w:rPr>
      </w:pPr>
    </w:p>
    <w:p w:rsidR="00CA1C21" w:rsidRDefault="00CA1C21" w:rsidP="00DA4B37">
      <w:pPr>
        <w:pStyle w:val="Default"/>
        <w:spacing w:line="276" w:lineRule="auto"/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80</w:t>
      </w:r>
      <w:r w:rsidR="002B4D27" w:rsidRPr="00AE5E4C">
        <w:rPr>
          <w:rFonts w:ascii="Calibri" w:hAnsi="Calibri" w:cs="Calibri"/>
          <w:b/>
        </w:rPr>
        <w:t xml:space="preserve">. </w:t>
      </w:r>
    </w:p>
    <w:p w:rsidR="002B4D27" w:rsidRPr="00AE5E4C" w:rsidRDefault="002B4D27" w:rsidP="00DA4B37">
      <w:pPr>
        <w:pStyle w:val="Default"/>
        <w:spacing w:line="276" w:lineRule="auto"/>
        <w:ind w:left="567" w:hanging="567"/>
        <w:jc w:val="both"/>
        <w:rPr>
          <w:rFonts w:ascii="Calibri" w:hAnsi="Calibri" w:cs="Calibri"/>
          <w:b/>
        </w:rPr>
      </w:pPr>
      <w:r w:rsidRPr="00AE5E4C">
        <w:rPr>
          <w:rFonts w:ascii="Calibri" w:hAnsi="Calibri" w:cs="Calibri"/>
        </w:rPr>
        <w:t>1. Uczeń ma prawo do: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wiedzy o przysługujących mu prawach;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kształcenia się, wychowania i opieki odpowiedniej do wieku i osiągniętego rozwoju;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dostosowanie treści, metod i organizacji nauczania do jego możliwości psychofizycznych;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zapoznania się ze statutem szkoły, zasadami wewnątrzszkolnego oceniania, regulaminami i procedurami obowiązującymi w szkole;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zapoznania się z programem nauczania i wymaganiami edukacyjnymi dla danego poziomu nauczania;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odpowiednio zorganizowanego procesu nauczania, dostosowanego do możliwości psychofizycznych i predyspozycji ucznia;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zrzeszania się w organizacjach działających na terenie szkoły;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opieki wychowawczej;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swobody w wyrażaniu własnych poglądów, myśli, przekonań, z szacunkiem dla innych osób;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lastRenderedPageBreak/>
        <w:t>rozwijania zainteresowań na zajęciach pozalekcyjnych oraz w formie indywidualnego programu lub toku nauki, w przypadku szczególnych uzdolnień ucznia; umożliwienie ukończenia szkoły w skróconym czasie;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 xml:space="preserve">powiadomienia, z wyprzedzeniem co najmniej tygodniowym, o terminie </w:t>
      </w:r>
      <w:r w:rsidR="00382F13">
        <w:rPr>
          <w:sz w:val="24"/>
          <w:szCs w:val="24"/>
        </w:rPr>
        <w:br/>
      </w:r>
      <w:r w:rsidRPr="00AE5E4C">
        <w:rPr>
          <w:sz w:val="24"/>
          <w:szCs w:val="24"/>
        </w:rPr>
        <w:t>i zakresie</w:t>
      </w:r>
      <w:r w:rsidRPr="00AE5E4C">
        <w:rPr>
          <w:color w:val="C00000"/>
          <w:sz w:val="24"/>
          <w:szCs w:val="24"/>
        </w:rPr>
        <w:t xml:space="preserve"> </w:t>
      </w:r>
      <w:r w:rsidRPr="00AE5E4C">
        <w:rPr>
          <w:sz w:val="24"/>
          <w:szCs w:val="24"/>
        </w:rPr>
        <w:t>pisemnych prac klasowych;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jawnej i umotywowanej oceny;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czasu wolnego przeznaczonego na wypoczynek;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opieki zdrowotnej;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pomocy psychologiczno-pedagogicznej i specjalnych form pracy dydaktycznej;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ochrony własności intelektualnej;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współorganizowania imprez szkolnych i uczestnictwa w nich;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 xml:space="preserve">korzystania z pomocy dydaktycznych, urządzeń i sprzętu znajdującego się </w:t>
      </w:r>
      <w:r w:rsidR="00382F13">
        <w:rPr>
          <w:sz w:val="24"/>
          <w:szCs w:val="24"/>
        </w:rPr>
        <w:br/>
      </w:r>
      <w:r w:rsidRPr="00AE5E4C">
        <w:rPr>
          <w:sz w:val="24"/>
          <w:szCs w:val="24"/>
        </w:rPr>
        <w:t>w szkole;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współredagowania i wydawania gazetki szkolnej;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bezpiecznych warunków nauki w szkole i na zajęciach organizowanych przez szkołę;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uzyskiwania informacji z różnych źródeł wiedzy;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wsparcia, przez nauczycieli, w przypadku zagrożenia niepowodzeniem szkolny</w:t>
      </w:r>
      <w:r w:rsidR="00382F13">
        <w:rPr>
          <w:sz w:val="24"/>
          <w:szCs w:val="24"/>
        </w:rPr>
        <w:t>m</w:t>
      </w:r>
      <w:r w:rsidRPr="00AE5E4C">
        <w:rPr>
          <w:sz w:val="24"/>
          <w:szCs w:val="24"/>
        </w:rPr>
        <w:t>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wzięcia udziału w konkursach i olimpiadach;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pomocy materialnej i stypendialnej, w przypadku pozostawania w trudnej sytuacji ekonomicznej lub życiowej;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przygotowania go do kształcenia na kolejnym etapie edukacyjnym, w tym wyboru zawodu i kierunku kształcenia;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reprezentowania szkoły na zewnątrz;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do ochrony przed wszelkimi przejawami przemocy, agresji, zastraszania itp.;</w:t>
      </w:r>
    </w:p>
    <w:p w:rsidR="002B4D27" w:rsidRPr="00AE5E4C" w:rsidRDefault="002B4D27" w:rsidP="008656B1">
      <w:pPr>
        <w:pStyle w:val="Akapitzlist"/>
        <w:numPr>
          <w:ilvl w:val="0"/>
          <w:numId w:val="8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równego traktowania.</w:t>
      </w:r>
    </w:p>
    <w:p w:rsidR="002B4D27" w:rsidRPr="00AE5E4C" w:rsidRDefault="00382F13" w:rsidP="00CA1C21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B4D27" w:rsidRPr="00AE5E4C">
        <w:rPr>
          <w:sz w:val="24"/>
          <w:szCs w:val="24"/>
        </w:rPr>
        <w:t>Do obowiązków ucznia należy:</w:t>
      </w:r>
    </w:p>
    <w:p w:rsidR="002B4D27" w:rsidRPr="00AE5E4C" w:rsidRDefault="002B4D27" w:rsidP="008656B1">
      <w:pPr>
        <w:pStyle w:val="Akapitzlist"/>
        <w:numPr>
          <w:ilvl w:val="0"/>
          <w:numId w:val="8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 xml:space="preserve">przestrzeganie obowiązujących w szkole przepisów prawa zewnętrznego </w:t>
      </w:r>
      <w:r w:rsidRPr="00AE5E4C">
        <w:rPr>
          <w:sz w:val="24"/>
          <w:szCs w:val="24"/>
        </w:rPr>
        <w:br/>
        <w:t>i wewnętrznego;</w:t>
      </w:r>
    </w:p>
    <w:p w:rsidR="002B4D27" w:rsidRPr="00AE5E4C" w:rsidRDefault="002B4D27" w:rsidP="008656B1">
      <w:pPr>
        <w:pStyle w:val="Akapitzlist"/>
        <w:numPr>
          <w:ilvl w:val="0"/>
          <w:numId w:val="8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systematyczne uczenie się i podnoszenie swoich umiejętności;</w:t>
      </w:r>
    </w:p>
    <w:p w:rsidR="002B4D27" w:rsidRPr="00AE5E4C" w:rsidRDefault="002B4D27" w:rsidP="008656B1">
      <w:pPr>
        <w:pStyle w:val="Akapitzlist"/>
        <w:numPr>
          <w:ilvl w:val="0"/>
          <w:numId w:val="8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odnoszenie się z szacunkiem do uczniów, nauczycieli i pracowników szkoły;</w:t>
      </w:r>
    </w:p>
    <w:p w:rsidR="002B4D27" w:rsidRPr="00AE5E4C" w:rsidRDefault="002B4D27" w:rsidP="008656B1">
      <w:pPr>
        <w:pStyle w:val="Akapitzlist"/>
        <w:numPr>
          <w:ilvl w:val="0"/>
          <w:numId w:val="8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przestrzeganie zasad bezpieczeństwa i higieny pracy;</w:t>
      </w:r>
    </w:p>
    <w:p w:rsidR="002B4D27" w:rsidRPr="00AE5E4C" w:rsidRDefault="002B4D27" w:rsidP="008656B1">
      <w:pPr>
        <w:pStyle w:val="Akapitzlist"/>
        <w:numPr>
          <w:ilvl w:val="0"/>
          <w:numId w:val="8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dbanie o porządek i ład w klasie i szkole;</w:t>
      </w:r>
    </w:p>
    <w:p w:rsidR="002B4D27" w:rsidRPr="00AE5E4C" w:rsidRDefault="002B4D27" w:rsidP="008656B1">
      <w:pPr>
        <w:pStyle w:val="Akapitzlist"/>
        <w:numPr>
          <w:ilvl w:val="0"/>
          <w:numId w:val="8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szanowanie mienia szkolnego oraz mienia kolegów, nauczycieli i innych osób;</w:t>
      </w:r>
    </w:p>
    <w:p w:rsidR="002B4D27" w:rsidRPr="00AE5E4C" w:rsidRDefault="002B4D27" w:rsidP="008656B1">
      <w:pPr>
        <w:pStyle w:val="Akapitzlist"/>
        <w:numPr>
          <w:ilvl w:val="0"/>
          <w:numId w:val="8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dbanie o swoje zdrowie, higienę osobistą, bezpi</w:t>
      </w:r>
      <w:r w:rsidR="00382F13">
        <w:rPr>
          <w:sz w:val="24"/>
          <w:szCs w:val="24"/>
        </w:rPr>
        <w:t>eczeństwo własne i kolegów; nieuleganie</w:t>
      </w:r>
      <w:r w:rsidRPr="00AE5E4C">
        <w:rPr>
          <w:sz w:val="24"/>
          <w:szCs w:val="24"/>
        </w:rPr>
        <w:t xml:space="preserve"> nałogom i przekonywanie innych o ich szkodliwości;</w:t>
      </w:r>
    </w:p>
    <w:p w:rsidR="002B4D27" w:rsidRPr="00AE5E4C" w:rsidRDefault="002B4D27" w:rsidP="008656B1">
      <w:pPr>
        <w:pStyle w:val="Akapitzlist"/>
        <w:numPr>
          <w:ilvl w:val="0"/>
          <w:numId w:val="8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noszenie w czasie zajęć szkolnych schludnego, estetycznego ubioru, a podczas uroczystości – stroju galowego;</w:t>
      </w:r>
    </w:p>
    <w:p w:rsidR="002B4D27" w:rsidRPr="00AE5E4C" w:rsidRDefault="002B4D27" w:rsidP="008656B1">
      <w:pPr>
        <w:pStyle w:val="Akapitzlist"/>
        <w:numPr>
          <w:ilvl w:val="0"/>
          <w:numId w:val="8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szanowanie symboli państwowych i szkolnych;</w:t>
      </w:r>
    </w:p>
    <w:p w:rsidR="002B4D27" w:rsidRPr="00AE5E4C" w:rsidRDefault="002B4D27" w:rsidP="008656B1">
      <w:pPr>
        <w:pStyle w:val="Akapitzlist"/>
        <w:numPr>
          <w:ilvl w:val="0"/>
          <w:numId w:val="8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aktywne uczestniczenie w życiu szkolnym;</w:t>
      </w:r>
    </w:p>
    <w:p w:rsidR="002B4D27" w:rsidRPr="00AE5E4C" w:rsidRDefault="002B4D27" w:rsidP="008656B1">
      <w:pPr>
        <w:pStyle w:val="Akapitzlist"/>
        <w:numPr>
          <w:ilvl w:val="0"/>
          <w:numId w:val="8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lastRenderedPageBreak/>
        <w:t>wykazywanie się wiedzą zdobytą podczas zajęć;</w:t>
      </w:r>
    </w:p>
    <w:p w:rsidR="002B4D27" w:rsidRPr="00AE5E4C" w:rsidRDefault="002B4D27" w:rsidP="008656B1">
      <w:pPr>
        <w:pStyle w:val="Akapitzlist"/>
        <w:numPr>
          <w:ilvl w:val="0"/>
          <w:numId w:val="8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przygotowywanie się do zajęć i systematyczne w nich uczestnictwo;</w:t>
      </w:r>
    </w:p>
    <w:p w:rsidR="002B4D27" w:rsidRPr="00AE5E4C" w:rsidRDefault="002B4D27" w:rsidP="008656B1">
      <w:pPr>
        <w:pStyle w:val="Akapitzlist"/>
        <w:numPr>
          <w:ilvl w:val="0"/>
          <w:numId w:val="8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usprawiedliwianie, w formie pisemnego usprawiedliwienia wystawionego przez rodziców, nieobecności, wciągu 7 dniu od dnia powrotu do szkoły;</w:t>
      </w:r>
    </w:p>
    <w:p w:rsidR="002B4D27" w:rsidRPr="00AE5E4C" w:rsidRDefault="002B4D27" w:rsidP="008656B1">
      <w:pPr>
        <w:pStyle w:val="Akapitzlist"/>
        <w:numPr>
          <w:ilvl w:val="0"/>
          <w:numId w:val="8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zgłaszanie do sekretariatu szkoły swojej nieobecności trwającej dłużej niż 3 dni;</w:t>
      </w:r>
    </w:p>
    <w:p w:rsidR="002B4D27" w:rsidRPr="00AE5E4C" w:rsidRDefault="002B4D27" w:rsidP="008656B1">
      <w:pPr>
        <w:pStyle w:val="Akapitzlist"/>
        <w:numPr>
          <w:ilvl w:val="0"/>
          <w:numId w:val="88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odrabianie prac domowych, jeśli takie zostały zadane.</w:t>
      </w:r>
    </w:p>
    <w:p w:rsidR="002B4D27" w:rsidRPr="00382F13" w:rsidRDefault="00382F13" w:rsidP="00CA1C21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 w:rsidRPr="00382F13">
        <w:rPr>
          <w:sz w:val="24"/>
          <w:szCs w:val="24"/>
        </w:rPr>
        <w:t xml:space="preserve">3.  </w:t>
      </w:r>
      <w:r w:rsidR="002B4D27" w:rsidRPr="00382F13">
        <w:rPr>
          <w:sz w:val="24"/>
          <w:szCs w:val="24"/>
        </w:rPr>
        <w:t>Podczas zajęć edukacyjnych uczeń:</w:t>
      </w:r>
    </w:p>
    <w:p w:rsidR="002B4D27" w:rsidRPr="00AE5E4C" w:rsidRDefault="002B4D27" w:rsidP="008656B1">
      <w:pPr>
        <w:pStyle w:val="Akapitzlist"/>
        <w:numPr>
          <w:ilvl w:val="0"/>
          <w:numId w:val="89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bierze aktywny udział w zajęciach, stara się nie przeszkadzać w ich prowadzeniu;</w:t>
      </w:r>
    </w:p>
    <w:p w:rsidR="002B4D27" w:rsidRPr="00AE5E4C" w:rsidRDefault="002B4D27" w:rsidP="008656B1">
      <w:pPr>
        <w:pStyle w:val="Akapitzlist"/>
        <w:numPr>
          <w:ilvl w:val="0"/>
          <w:numId w:val="89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współpracuje z nauczycielem i uczniami danego oddziału;</w:t>
      </w:r>
    </w:p>
    <w:p w:rsidR="002B4D27" w:rsidRPr="00AE5E4C" w:rsidRDefault="002B4D27" w:rsidP="008656B1">
      <w:pPr>
        <w:pStyle w:val="Akapitzlist"/>
        <w:numPr>
          <w:ilvl w:val="0"/>
          <w:numId w:val="89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dzieli się swoją wiedzą i doświadczeniem, po uzyskaniu zgody nauczyciela;</w:t>
      </w:r>
    </w:p>
    <w:p w:rsidR="002B4D27" w:rsidRPr="00AE5E4C" w:rsidRDefault="002B4D27" w:rsidP="008656B1">
      <w:pPr>
        <w:pStyle w:val="Akapitzlist"/>
        <w:numPr>
          <w:ilvl w:val="0"/>
          <w:numId w:val="89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korzysta z pomocy dydaktycznych i naukowych zgodnie z polecaniem nauczyciela;</w:t>
      </w:r>
    </w:p>
    <w:p w:rsidR="002B4D27" w:rsidRPr="00AE5E4C" w:rsidRDefault="002B4D27" w:rsidP="008656B1">
      <w:pPr>
        <w:pStyle w:val="Akapitzlist"/>
        <w:numPr>
          <w:ilvl w:val="0"/>
          <w:numId w:val="89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wykonuje zadania i prace zlecone przez nauczyciela;</w:t>
      </w:r>
    </w:p>
    <w:p w:rsidR="002B4D27" w:rsidRPr="00AE5E4C" w:rsidRDefault="002B4D27" w:rsidP="008656B1">
      <w:pPr>
        <w:pStyle w:val="Akapitzlist"/>
        <w:numPr>
          <w:ilvl w:val="0"/>
          <w:numId w:val="89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 xml:space="preserve">korzysta z urządzeń multimedialnych tylko na polecenie nauczyciela; </w:t>
      </w:r>
      <w:r w:rsidR="00382F13">
        <w:rPr>
          <w:sz w:val="24"/>
          <w:szCs w:val="24"/>
        </w:rPr>
        <w:br/>
      </w:r>
      <w:r w:rsidRPr="00AE5E4C">
        <w:rPr>
          <w:sz w:val="24"/>
          <w:szCs w:val="24"/>
        </w:rPr>
        <w:t>w przypadku niekorzystania z nich wyłącza je przed zajęciami;</w:t>
      </w:r>
    </w:p>
    <w:p w:rsidR="002B4D27" w:rsidRPr="00AE5E4C" w:rsidRDefault="002B4D27" w:rsidP="008656B1">
      <w:pPr>
        <w:pStyle w:val="Akapitzlist"/>
        <w:numPr>
          <w:ilvl w:val="0"/>
          <w:numId w:val="89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przestrzega zasad przyjętych przez oddział, w którym się uczy.</w:t>
      </w:r>
    </w:p>
    <w:p w:rsidR="00CA1C21" w:rsidRDefault="00382F13" w:rsidP="00CA1C21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4D27" w:rsidRPr="00AE5E4C">
        <w:rPr>
          <w:sz w:val="24"/>
          <w:szCs w:val="24"/>
        </w:rPr>
        <w:t xml:space="preserve">Uczeń może korzystać z telefonu komórkowego tylko w sekretariacie szkoły, a na lekcji </w:t>
      </w:r>
      <w:r w:rsidR="00CA1C21">
        <w:rPr>
          <w:sz w:val="24"/>
          <w:szCs w:val="24"/>
        </w:rPr>
        <w:t xml:space="preserve">                    </w:t>
      </w:r>
    </w:p>
    <w:p w:rsidR="00CA1C21" w:rsidRDefault="00CA1C21" w:rsidP="00CA1C21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4D27" w:rsidRPr="00AE5E4C">
        <w:rPr>
          <w:sz w:val="24"/>
          <w:szCs w:val="24"/>
        </w:rPr>
        <w:t xml:space="preserve">i podczas imprez szkolnych za zgodą nauczyciela. Zakazane jest wykonywanie zdjęć lub </w:t>
      </w:r>
      <w:r>
        <w:rPr>
          <w:sz w:val="24"/>
          <w:szCs w:val="24"/>
        </w:rPr>
        <w:t xml:space="preserve"> </w:t>
      </w:r>
    </w:p>
    <w:p w:rsidR="002B4D27" w:rsidRPr="00AE5E4C" w:rsidRDefault="00CA1C21" w:rsidP="00CA1C21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4D27" w:rsidRPr="00AE5E4C">
        <w:rPr>
          <w:sz w:val="24"/>
          <w:szCs w:val="24"/>
        </w:rPr>
        <w:t>nagrywanie osób.</w:t>
      </w:r>
    </w:p>
    <w:p w:rsidR="002B4D27" w:rsidRPr="00F04074" w:rsidRDefault="002B4D27" w:rsidP="00DA4B37">
      <w:pPr>
        <w:pStyle w:val="Akapitzlist"/>
        <w:tabs>
          <w:tab w:val="left" w:pos="284"/>
        </w:tabs>
        <w:spacing w:after="0"/>
        <w:ind w:left="567"/>
        <w:jc w:val="both"/>
        <w:rPr>
          <w:sz w:val="24"/>
          <w:szCs w:val="24"/>
        </w:rPr>
      </w:pPr>
    </w:p>
    <w:p w:rsidR="00F1439E" w:rsidRDefault="00F1439E" w:rsidP="00DA4B37">
      <w:pPr>
        <w:spacing w:after="0"/>
        <w:jc w:val="both"/>
        <w:rPr>
          <w:rFonts w:cs="Calibri"/>
          <w:b/>
          <w:sz w:val="24"/>
          <w:szCs w:val="24"/>
        </w:rPr>
      </w:pPr>
    </w:p>
    <w:p w:rsidR="00F1439E" w:rsidRDefault="00F1439E" w:rsidP="00DA4B37">
      <w:pPr>
        <w:spacing w:after="0"/>
        <w:jc w:val="both"/>
        <w:rPr>
          <w:rFonts w:cs="Calibri"/>
          <w:b/>
          <w:sz w:val="24"/>
          <w:szCs w:val="24"/>
        </w:rPr>
      </w:pP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Rozdział 2</w:t>
      </w: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Tryb składania skarg w przypadku naruszenia praw ucznia</w:t>
      </w:r>
    </w:p>
    <w:p w:rsidR="002B4D27" w:rsidRPr="00F04074" w:rsidRDefault="002B4D27" w:rsidP="00DA4B3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CA1C21" w:rsidRDefault="00CA1C21" w:rsidP="00DA4B37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81</w:t>
      </w:r>
      <w:r w:rsidR="002B4D27" w:rsidRPr="00F04074">
        <w:rPr>
          <w:rFonts w:cs="Calibri"/>
          <w:b/>
          <w:sz w:val="24"/>
          <w:szCs w:val="24"/>
        </w:rPr>
        <w:t>.</w:t>
      </w:r>
    </w:p>
    <w:p w:rsidR="002B4D27" w:rsidRPr="00F04074" w:rsidRDefault="009D1C02" w:rsidP="00DA4B37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eastAsia="+mn-ea" w:cs="Calibri"/>
          <w:color w:val="000000"/>
          <w:kern w:val="3"/>
          <w:sz w:val="24"/>
          <w:szCs w:val="24"/>
          <w:lang w:eastAsia="pl-PL"/>
        </w:rPr>
        <w:t>1. Jeśli prawa ucznia</w:t>
      </w:r>
      <w:r w:rsidR="002B4D27" w:rsidRPr="00F04074">
        <w:rPr>
          <w:rFonts w:eastAsia="+mn-ea" w:cs="Calibri"/>
          <w:color w:val="000000"/>
          <w:kern w:val="3"/>
          <w:sz w:val="24"/>
          <w:szCs w:val="24"/>
          <w:lang w:eastAsia="pl-PL"/>
        </w:rPr>
        <w:t xml:space="preserve"> zostały złama</w:t>
      </w:r>
      <w:r>
        <w:rPr>
          <w:rFonts w:eastAsia="+mn-ea" w:cs="Calibri"/>
          <w:color w:val="000000"/>
          <w:kern w:val="3"/>
          <w:sz w:val="24"/>
          <w:szCs w:val="24"/>
          <w:lang w:eastAsia="pl-PL"/>
        </w:rPr>
        <w:t xml:space="preserve">ne i </w:t>
      </w:r>
      <w:r w:rsidR="002B4D27" w:rsidRPr="00F04074">
        <w:rPr>
          <w:rFonts w:eastAsia="+mn-ea" w:cs="Calibri"/>
          <w:color w:val="000000"/>
          <w:kern w:val="3"/>
          <w:sz w:val="24"/>
          <w:szCs w:val="24"/>
          <w:lang w:eastAsia="pl-PL"/>
        </w:rPr>
        <w:t xml:space="preserve">nie może </w:t>
      </w:r>
      <w:r>
        <w:rPr>
          <w:rFonts w:eastAsia="+mn-ea" w:cs="Calibri"/>
          <w:color w:val="000000"/>
          <w:kern w:val="3"/>
          <w:sz w:val="24"/>
          <w:szCs w:val="24"/>
          <w:lang w:eastAsia="pl-PL"/>
        </w:rPr>
        <w:t xml:space="preserve">on </w:t>
      </w:r>
      <w:r w:rsidR="002B4D27" w:rsidRPr="00F04074">
        <w:rPr>
          <w:rFonts w:eastAsia="+mn-ea" w:cs="Calibri"/>
          <w:color w:val="000000"/>
          <w:kern w:val="3"/>
          <w:sz w:val="24"/>
          <w:szCs w:val="24"/>
          <w:lang w:eastAsia="pl-PL"/>
        </w:rPr>
        <w:t xml:space="preserve">znaleźć rozwiązania tej sytuacji, </w:t>
      </w:r>
      <w:r w:rsidR="00382F13">
        <w:rPr>
          <w:rFonts w:eastAsia="+mn-ea" w:cs="Calibri"/>
          <w:color w:val="000000"/>
          <w:kern w:val="3"/>
          <w:sz w:val="24"/>
          <w:szCs w:val="24"/>
          <w:lang w:eastAsia="pl-PL"/>
        </w:rPr>
        <w:br/>
      </w:r>
      <w:r w:rsidR="00CA1C21">
        <w:rPr>
          <w:rFonts w:eastAsia="+mn-ea" w:cs="Calibri"/>
          <w:color w:val="000000"/>
          <w:kern w:val="3"/>
          <w:sz w:val="24"/>
          <w:szCs w:val="24"/>
          <w:lang w:eastAsia="pl-PL"/>
        </w:rPr>
        <w:t xml:space="preserve">    </w:t>
      </w:r>
      <w:r w:rsidR="002B4D27" w:rsidRPr="00F04074">
        <w:rPr>
          <w:rFonts w:eastAsia="+mn-ea" w:cs="Calibri"/>
          <w:color w:val="000000"/>
          <w:kern w:val="3"/>
          <w:sz w:val="24"/>
          <w:szCs w:val="24"/>
          <w:lang w:eastAsia="pl-PL"/>
        </w:rPr>
        <w:t>o pomoc zwraca się</w:t>
      </w:r>
      <w:r w:rsidR="001B5217">
        <w:rPr>
          <w:rFonts w:eastAsia="+mn-ea" w:cs="Calibri"/>
          <w:color w:val="000000"/>
          <w:kern w:val="3"/>
          <w:sz w:val="24"/>
          <w:szCs w:val="24"/>
          <w:lang w:eastAsia="pl-PL"/>
        </w:rPr>
        <w:t xml:space="preserve"> kolejno do wychowawcy</w:t>
      </w:r>
      <w:r w:rsidR="002B4D27" w:rsidRPr="00F04074">
        <w:rPr>
          <w:rFonts w:eastAsia="+mn-ea" w:cs="Calibri"/>
          <w:color w:val="000000"/>
          <w:kern w:val="3"/>
          <w:sz w:val="24"/>
          <w:szCs w:val="24"/>
          <w:lang w:eastAsia="pl-PL"/>
        </w:rPr>
        <w:t xml:space="preserve"> i dyrektora szkoły.</w:t>
      </w:r>
    </w:p>
    <w:p w:rsidR="002B4D27" w:rsidRPr="00F04074" w:rsidRDefault="00382F13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+mn-ea"/>
          <w:color w:val="000000"/>
          <w:kern w:val="3"/>
          <w:sz w:val="24"/>
          <w:szCs w:val="24"/>
          <w:lang w:eastAsia="pl-PL"/>
        </w:rPr>
        <w:t xml:space="preserve">2. </w:t>
      </w:r>
      <w:r w:rsidR="002B4D27" w:rsidRPr="00F04074">
        <w:rPr>
          <w:rFonts w:eastAsia="+mn-ea"/>
          <w:color w:val="000000"/>
          <w:kern w:val="3"/>
          <w:sz w:val="24"/>
          <w:szCs w:val="24"/>
          <w:lang w:eastAsia="pl-PL"/>
        </w:rPr>
        <w:t>Kiedy do złamania prawa doszło pomiędzy uczniami, wychowawca:</w:t>
      </w:r>
    </w:p>
    <w:p w:rsidR="002B4D27" w:rsidRPr="00F04074" w:rsidRDefault="002B4D27" w:rsidP="008656B1">
      <w:pPr>
        <w:pStyle w:val="Akapitzlist"/>
        <w:numPr>
          <w:ilvl w:val="0"/>
          <w:numId w:val="115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 w:rsidRPr="00F04074">
        <w:rPr>
          <w:rFonts w:eastAsia="+mn-ea"/>
          <w:color w:val="000000"/>
          <w:kern w:val="3"/>
          <w:sz w:val="24"/>
          <w:szCs w:val="24"/>
          <w:lang w:eastAsia="pl-PL"/>
        </w:rPr>
        <w:t>zapoznaje się z opinią stron;</w:t>
      </w:r>
    </w:p>
    <w:p w:rsidR="002B4D27" w:rsidRPr="00F04074" w:rsidRDefault="002B4D27" w:rsidP="008656B1">
      <w:pPr>
        <w:pStyle w:val="Akapitzlist"/>
        <w:numPr>
          <w:ilvl w:val="0"/>
          <w:numId w:val="115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+mn-ea"/>
          <w:color w:val="000000"/>
          <w:kern w:val="3"/>
          <w:sz w:val="24"/>
          <w:szCs w:val="24"/>
          <w:lang w:eastAsia="pl-PL"/>
        </w:rPr>
        <w:t>podejmuje mediacje ze stronami sporu przy współpracy z pedagogiem w celu wypracowania wspólnego rozwiązania polubownego, z którego każda ze stron będzie zadowolona;</w:t>
      </w:r>
    </w:p>
    <w:p w:rsidR="002B4D27" w:rsidRPr="00F04074" w:rsidRDefault="002B4D27" w:rsidP="008656B1">
      <w:pPr>
        <w:pStyle w:val="Akapitzlist"/>
        <w:numPr>
          <w:ilvl w:val="0"/>
          <w:numId w:val="115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+mn-ea"/>
          <w:color w:val="000000"/>
          <w:kern w:val="3"/>
          <w:sz w:val="24"/>
          <w:szCs w:val="24"/>
          <w:lang w:eastAsia="pl-PL"/>
        </w:rPr>
        <w:t>w przypadku niemożności rozwiązania sporu, wychowawca oraz pedagog przekazują sprawę dyrektorowi szkoły;</w:t>
      </w:r>
    </w:p>
    <w:p w:rsidR="002B4D27" w:rsidRPr="00F04074" w:rsidRDefault="002B4D27" w:rsidP="008656B1">
      <w:pPr>
        <w:pStyle w:val="Akapitzlist"/>
        <w:numPr>
          <w:ilvl w:val="0"/>
          <w:numId w:val="115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+mn-ea"/>
          <w:color w:val="000000"/>
          <w:kern w:val="3"/>
          <w:sz w:val="24"/>
          <w:szCs w:val="24"/>
          <w:lang w:eastAsia="pl-PL"/>
        </w:rPr>
        <w:t>jeśli na wcześniejszych etapach postępowania nie doszło do ugody pomiędzy uczniami, ostateczną decyzję co do sposobu rozwiązania sporu podejmuje dyrektor szkoły.</w:t>
      </w:r>
    </w:p>
    <w:p w:rsidR="00CA1C21" w:rsidRDefault="00382F13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>
        <w:rPr>
          <w:rFonts w:eastAsia="+mn-ea"/>
          <w:color w:val="000000"/>
          <w:kern w:val="3"/>
          <w:sz w:val="24"/>
          <w:szCs w:val="24"/>
          <w:lang w:eastAsia="pl-PL"/>
        </w:rPr>
        <w:t xml:space="preserve">3. </w:t>
      </w:r>
      <w:r w:rsidR="002B4D27" w:rsidRPr="00F04074">
        <w:rPr>
          <w:rFonts w:eastAsia="+mn-ea"/>
          <w:color w:val="000000"/>
          <w:kern w:val="3"/>
          <w:sz w:val="24"/>
          <w:szCs w:val="24"/>
          <w:lang w:eastAsia="pl-PL"/>
        </w:rPr>
        <w:t xml:space="preserve">W przypadku, gdy do złamania praw ucznia doszło przez nauczyciela lub innego </w:t>
      </w:r>
      <w:r w:rsidR="00CA1C21">
        <w:rPr>
          <w:rFonts w:eastAsia="+mn-ea"/>
          <w:color w:val="000000"/>
          <w:kern w:val="3"/>
          <w:sz w:val="24"/>
          <w:szCs w:val="24"/>
          <w:lang w:eastAsia="pl-PL"/>
        </w:rPr>
        <w:t xml:space="preserve"> </w:t>
      </w:r>
    </w:p>
    <w:p w:rsidR="002B4D27" w:rsidRPr="00F04074" w:rsidRDefault="00CA1C21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>
        <w:rPr>
          <w:rFonts w:eastAsia="+mn-ea"/>
          <w:color w:val="000000"/>
          <w:kern w:val="3"/>
          <w:sz w:val="24"/>
          <w:szCs w:val="24"/>
          <w:lang w:eastAsia="pl-PL"/>
        </w:rPr>
        <w:t xml:space="preserve">   </w:t>
      </w:r>
      <w:r w:rsidR="002B4D27" w:rsidRPr="00F04074">
        <w:rPr>
          <w:rFonts w:eastAsia="+mn-ea"/>
          <w:color w:val="000000"/>
          <w:kern w:val="3"/>
          <w:sz w:val="24"/>
          <w:szCs w:val="24"/>
          <w:lang w:eastAsia="pl-PL"/>
        </w:rPr>
        <w:t>pracownika szkoły, uczeń zgłasza sprawę kolejno do w</w:t>
      </w:r>
      <w:r w:rsidR="008523EF">
        <w:rPr>
          <w:rFonts w:eastAsia="+mn-ea"/>
          <w:color w:val="000000"/>
          <w:kern w:val="3"/>
          <w:sz w:val="24"/>
          <w:szCs w:val="24"/>
          <w:lang w:eastAsia="pl-PL"/>
        </w:rPr>
        <w:t>ychowawcy</w:t>
      </w:r>
      <w:r w:rsidR="002B4D27" w:rsidRPr="00F04074">
        <w:rPr>
          <w:rFonts w:eastAsia="+mn-ea"/>
          <w:color w:val="000000"/>
          <w:kern w:val="3"/>
          <w:sz w:val="24"/>
          <w:szCs w:val="24"/>
          <w:lang w:eastAsia="pl-PL"/>
        </w:rPr>
        <w:t xml:space="preserve"> i dyrektora szkoły, którzy:</w:t>
      </w:r>
    </w:p>
    <w:p w:rsidR="002B4D27" w:rsidRPr="00F04074" w:rsidRDefault="002B4D27" w:rsidP="008656B1">
      <w:pPr>
        <w:pStyle w:val="Akapitzlist"/>
        <w:numPr>
          <w:ilvl w:val="0"/>
          <w:numId w:val="116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 w:rsidRPr="00F04074">
        <w:rPr>
          <w:rFonts w:eastAsia="+mn-ea"/>
          <w:color w:val="000000"/>
          <w:kern w:val="3"/>
          <w:sz w:val="24"/>
          <w:szCs w:val="24"/>
          <w:lang w:eastAsia="pl-PL"/>
        </w:rPr>
        <w:lastRenderedPageBreak/>
        <w:t>zapoznają się z opinią stron;</w:t>
      </w:r>
    </w:p>
    <w:p w:rsidR="002B4D27" w:rsidRPr="00F04074" w:rsidRDefault="002B4D27" w:rsidP="008656B1">
      <w:pPr>
        <w:pStyle w:val="Akapitzlist"/>
        <w:numPr>
          <w:ilvl w:val="0"/>
          <w:numId w:val="116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+mn-ea"/>
          <w:color w:val="000000"/>
          <w:kern w:val="3"/>
          <w:sz w:val="24"/>
          <w:szCs w:val="24"/>
          <w:lang w:eastAsia="pl-PL"/>
        </w:rPr>
        <w:t>podejmują działania mediacyjne ze stronami, w celu wypracowania wspólnego rozwiązania polubownego, z którego każda ze stron będzie zadowolona;</w:t>
      </w:r>
    </w:p>
    <w:p w:rsidR="002B4D27" w:rsidRPr="00F04074" w:rsidRDefault="002B4D27" w:rsidP="008656B1">
      <w:pPr>
        <w:pStyle w:val="Akapitzlist"/>
        <w:numPr>
          <w:ilvl w:val="0"/>
          <w:numId w:val="116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 w:rsidRPr="00F04074">
        <w:rPr>
          <w:rFonts w:eastAsia="+mn-ea"/>
          <w:color w:val="000000"/>
          <w:kern w:val="3"/>
          <w:sz w:val="24"/>
          <w:szCs w:val="24"/>
          <w:lang w:eastAsia="pl-PL"/>
        </w:rPr>
        <w:t>jeśli na wcześniejszych etapach postępowania nie doszło do ugody pomiędzy stronami, dyrektor szkoły podejmuje ostateczną decyzję co do sposobu rozwiązania sprawy.</w:t>
      </w:r>
    </w:p>
    <w:p w:rsidR="00CA1C21" w:rsidRDefault="00382F13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>
        <w:rPr>
          <w:rFonts w:eastAsia="+mn-ea"/>
          <w:color w:val="000000"/>
          <w:kern w:val="3"/>
          <w:sz w:val="24"/>
          <w:szCs w:val="24"/>
          <w:lang w:eastAsia="pl-PL"/>
        </w:rPr>
        <w:t xml:space="preserve">4. </w:t>
      </w:r>
      <w:r w:rsidR="002B4D27" w:rsidRPr="00F04074">
        <w:rPr>
          <w:rFonts w:eastAsia="+mn-ea"/>
          <w:color w:val="000000"/>
          <w:kern w:val="3"/>
          <w:sz w:val="24"/>
          <w:szCs w:val="24"/>
          <w:lang w:eastAsia="pl-PL"/>
        </w:rPr>
        <w:t xml:space="preserve">Szkoła ma obowiązek chronienia ucznia, który zwraca się o pomoc w przypadku łamania </w:t>
      </w:r>
      <w:r w:rsidR="00CA1C21">
        <w:rPr>
          <w:rFonts w:eastAsia="+mn-ea"/>
          <w:color w:val="000000"/>
          <w:kern w:val="3"/>
          <w:sz w:val="24"/>
          <w:szCs w:val="24"/>
          <w:lang w:eastAsia="pl-PL"/>
        </w:rPr>
        <w:t xml:space="preserve"> </w:t>
      </w:r>
    </w:p>
    <w:p w:rsidR="00CA1C21" w:rsidRDefault="00CA1C21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>
        <w:rPr>
          <w:rFonts w:eastAsia="+mn-ea"/>
          <w:color w:val="000000"/>
          <w:kern w:val="3"/>
          <w:sz w:val="24"/>
          <w:szCs w:val="24"/>
          <w:lang w:eastAsia="pl-PL"/>
        </w:rPr>
        <w:t xml:space="preserve">    </w:t>
      </w:r>
      <w:r w:rsidR="002B4D27" w:rsidRPr="00F04074">
        <w:rPr>
          <w:rFonts w:eastAsia="+mn-ea"/>
          <w:color w:val="000000"/>
          <w:kern w:val="3"/>
          <w:sz w:val="24"/>
          <w:szCs w:val="24"/>
          <w:lang w:eastAsia="pl-PL"/>
        </w:rPr>
        <w:t xml:space="preserve">jego praw. Tożsamość ucznia składającego skargę jest objęta ochroną i nieudostępniana </w:t>
      </w:r>
      <w:r>
        <w:rPr>
          <w:rFonts w:eastAsia="+mn-ea"/>
          <w:color w:val="000000"/>
          <w:kern w:val="3"/>
          <w:sz w:val="24"/>
          <w:szCs w:val="24"/>
          <w:lang w:eastAsia="pl-PL"/>
        </w:rPr>
        <w:t xml:space="preserve"> </w:t>
      </w:r>
    </w:p>
    <w:p w:rsidR="002B4D27" w:rsidRPr="00F04074" w:rsidRDefault="00CA1C21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>
        <w:rPr>
          <w:rFonts w:eastAsia="+mn-ea"/>
          <w:color w:val="000000"/>
          <w:kern w:val="3"/>
          <w:sz w:val="24"/>
          <w:szCs w:val="24"/>
          <w:lang w:eastAsia="pl-PL"/>
        </w:rPr>
        <w:t xml:space="preserve">    </w:t>
      </w:r>
      <w:r w:rsidR="002B4D27" w:rsidRPr="00F04074">
        <w:rPr>
          <w:rFonts w:eastAsia="+mn-ea"/>
          <w:color w:val="000000"/>
          <w:kern w:val="3"/>
          <w:sz w:val="24"/>
          <w:szCs w:val="24"/>
          <w:lang w:eastAsia="pl-PL"/>
        </w:rPr>
        <w:t>publicznie, chyba że uczeń składający skargę wyrazi na to zgodę.</w:t>
      </w:r>
    </w:p>
    <w:p w:rsidR="002B4D27" w:rsidRPr="00F04074" w:rsidRDefault="00382F13" w:rsidP="00493DBA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5. </w:t>
      </w:r>
      <w:r w:rsidR="002B4D27" w:rsidRPr="00F04074">
        <w:rPr>
          <w:rFonts w:eastAsia="Times New Roman"/>
          <w:bCs/>
          <w:sz w:val="24"/>
          <w:szCs w:val="24"/>
          <w:lang w:eastAsia="pl-PL"/>
        </w:rPr>
        <w:t>Wszelkie informacje uzy</w:t>
      </w:r>
      <w:r w:rsidR="00EE497E">
        <w:rPr>
          <w:rFonts w:eastAsia="Times New Roman"/>
          <w:bCs/>
          <w:sz w:val="24"/>
          <w:szCs w:val="24"/>
          <w:lang w:eastAsia="pl-PL"/>
        </w:rPr>
        <w:t>skane przez wychowawcę</w:t>
      </w:r>
      <w:r w:rsidR="002B4D27" w:rsidRPr="00F04074">
        <w:rPr>
          <w:rFonts w:eastAsia="Times New Roman"/>
          <w:bCs/>
          <w:sz w:val="24"/>
          <w:szCs w:val="24"/>
          <w:lang w:eastAsia="pl-PL"/>
        </w:rPr>
        <w:t xml:space="preserve"> i dyrektora szkoły </w:t>
      </w:r>
      <w:r w:rsidR="002B4D27" w:rsidRPr="00F04074">
        <w:rPr>
          <w:rFonts w:eastAsia="Times New Roman"/>
          <w:bCs/>
          <w:sz w:val="24"/>
          <w:szCs w:val="24"/>
          <w:lang w:eastAsia="pl-PL"/>
        </w:rPr>
        <w:br/>
      </w:r>
      <w:r w:rsidR="00CA1C21">
        <w:rPr>
          <w:rFonts w:eastAsia="Times New Roman"/>
          <w:bCs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/>
          <w:bCs/>
          <w:sz w:val="24"/>
          <w:szCs w:val="24"/>
          <w:lang w:eastAsia="pl-PL"/>
        </w:rPr>
        <w:t>w toku postępowania mediacyjnego stanowią tajemnicę służbową.</w:t>
      </w:r>
    </w:p>
    <w:p w:rsidR="00CA1C21" w:rsidRDefault="00382F13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6. </w:t>
      </w:r>
      <w:r w:rsidR="002B4D27" w:rsidRPr="00F04074">
        <w:rPr>
          <w:rFonts w:eastAsia="Times New Roman"/>
          <w:sz w:val="24"/>
          <w:szCs w:val="24"/>
          <w:lang w:eastAsia="pl-PL"/>
        </w:rPr>
        <w:t xml:space="preserve">Wychowawca, pedagog i dyrektor szkoły podejmują działania na wniosek ucznia, jego </w:t>
      </w:r>
      <w:r w:rsidR="00CA1C21">
        <w:rPr>
          <w:rFonts w:eastAsia="Times New Roman"/>
          <w:sz w:val="24"/>
          <w:szCs w:val="24"/>
          <w:lang w:eastAsia="pl-PL"/>
        </w:rPr>
        <w:t xml:space="preserve">  </w:t>
      </w:r>
    </w:p>
    <w:p w:rsidR="002B4D27" w:rsidRPr="00F04074" w:rsidRDefault="00CA1C21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</w:t>
      </w:r>
      <w:r w:rsidR="002B4D27" w:rsidRPr="00F04074">
        <w:rPr>
          <w:rFonts w:eastAsia="Times New Roman"/>
          <w:sz w:val="24"/>
          <w:szCs w:val="24"/>
          <w:lang w:eastAsia="pl-PL"/>
        </w:rPr>
        <w:t>rodziców, samorządu uczniowskiego.</w:t>
      </w:r>
    </w:p>
    <w:p w:rsidR="002B4D27" w:rsidRPr="00F04074" w:rsidRDefault="002B4D27" w:rsidP="00DA4B37">
      <w:pPr>
        <w:overflowPunct w:val="0"/>
        <w:spacing w:after="0"/>
        <w:ind w:left="567"/>
        <w:jc w:val="both"/>
        <w:rPr>
          <w:rFonts w:eastAsia="Times New Roman" w:cs="Calibri"/>
          <w:sz w:val="24"/>
          <w:szCs w:val="24"/>
          <w:lang w:eastAsia="pl-PL"/>
        </w:rPr>
      </w:pP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Rozdział 3</w:t>
      </w: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Rodzaje i warunki przyznawania nagród</w:t>
      </w:r>
      <w:r w:rsidR="00CA1C21">
        <w:rPr>
          <w:rFonts w:cs="Calibri"/>
          <w:b/>
          <w:sz w:val="24"/>
          <w:szCs w:val="24"/>
        </w:rPr>
        <w:t xml:space="preserve"> </w:t>
      </w:r>
      <w:r w:rsidRPr="00F04074">
        <w:rPr>
          <w:rFonts w:cs="Calibri"/>
          <w:b/>
          <w:sz w:val="24"/>
          <w:szCs w:val="24"/>
        </w:rPr>
        <w:t>oraz tryb wnoszenia zastrzeżeń do przyznanej nagrody</w:t>
      </w:r>
    </w:p>
    <w:p w:rsidR="002B4D27" w:rsidRPr="00F04074" w:rsidRDefault="002B4D27" w:rsidP="00DA4B3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CA1C21" w:rsidRDefault="00CA1C21" w:rsidP="00DA4B37">
      <w:pPr>
        <w:spacing w:after="0"/>
        <w:ind w:left="567" w:hanging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82</w:t>
      </w:r>
      <w:r w:rsidR="002B4D27" w:rsidRPr="00F04074">
        <w:rPr>
          <w:rFonts w:cs="Calibri"/>
          <w:b/>
          <w:sz w:val="24"/>
          <w:szCs w:val="24"/>
        </w:rPr>
        <w:t xml:space="preserve">. </w:t>
      </w:r>
    </w:p>
    <w:p w:rsidR="002B4D27" w:rsidRPr="00F04074" w:rsidRDefault="002B4D27" w:rsidP="00DA4B37">
      <w:pPr>
        <w:spacing w:after="0"/>
        <w:ind w:left="567" w:hanging="567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1. </w:t>
      </w: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 xml:space="preserve">W szkole wobec uczniów wyróżniających się wynikami w nauce, wzorowym </w:t>
      </w:r>
      <w:r w:rsidRPr="00F04074">
        <w:rPr>
          <w:rFonts w:eastAsia="Times New Roman" w:cs="Calibri"/>
          <w:color w:val="000000"/>
          <w:spacing w:val="-4"/>
          <w:sz w:val="24"/>
          <w:szCs w:val="24"/>
          <w:lang w:eastAsia="ar-SA"/>
        </w:rPr>
        <w:t xml:space="preserve">zachowaniem, aktywnością społeczną oraz odwagą i innymi formami zachowań </w:t>
      </w: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 xml:space="preserve">budzących uznanie można stosować przewidziane niniejszym statutem formy </w:t>
      </w:r>
      <w:r w:rsidRPr="00F04074">
        <w:rPr>
          <w:rFonts w:eastAsia="Times New Roman" w:cs="Calibri"/>
          <w:color w:val="000000"/>
          <w:spacing w:val="-4"/>
          <w:sz w:val="24"/>
          <w:szCs w:val="24"/>
          <w:lang w:eastAsia="ar-SA"/>
        </w:rPr>
        <w:t>wyróżnienia:</w:t>
      </w:r>
    </w:p>
    <w:p w:rsidR="002B4D27" w:rsidRPr="00F04074" w:rsidRDefault="002B4D27" w:rsidP="008656B1">
      <w:pPr>
        <w:widowControl w:val="0"/>
        <w:numPr>
          <w:ilvl w:val="0"/>
          <w:numId w:val="91"/>
        </w:numPr>
        <w:shd w:val="clear" w:color="auto" w:fill="FFFFFF"/>
        <w:tabs>
          <w:tab w:val="left" w:pos="-11497"/>
        </w:tabs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color w:val="000000"/>
          <w:spacing w:val="-4"/>
          <w:sz w:val="24"/>
          <w:szCs w:val="24"/>
          <w:lang w:eastAsia="pl-PL"/>
        </w:rPr>
      </w:pPr>
      <w:r w:rsidRPr="00F04074">
        <w:rPr>
          <w:rFonts w:eastAsia="Times New Roman" w:cs="Calibri"/>
          <w:color w:val="000000"/>
          <w:spacing w:val="-4"/>
          <w:sz w:val="24"/>
          <w:szCs w:val="24"/>
          <w:lang w:eastAsia="pl-PL"/>
        </w:rPr>
        <w:t>pochwała wychowawcy oddziału;</w:t>
      </w:r>
    </w:p>
    <w:p w:rsidR="002B4D27" w:rsidRPr="00F04074" w:rsidRDefault="002B4D27" w:rsidP="008656B1">
      <w:pPr>
        <w:widowControl w:val="0"/>
        <w:numPr>
          <w:ilvl w:val="0"/>
          <w:numId w:val="91"/>
        </w:numPr>
        <w:shd w:val="clear" w:color="auto" w:fill="FFFFFF"/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pochwała dyrektora szkoły udzielona na forum klasy lub szkoły;</w:t>
      </w:r>
    </w:p>
    <w:p w:rsidR="002B4D27" w:rsidRPr="00F04074" w:rsidRDefault="002B4D27" w:rsidP="008656B1">
      <w:pPr>
        <w:widowControl w:val="0"/>
        <w:numPr>
          <w:ilvl w:val="0"/>
          <w:numId w:val="91"/>
        </w:numPr>
        <w:shd w:val="clear" w:color="auto" w:fill="FFFFFF"/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pochwała pisemna dyrektora szkoły;</w:t>
      </w:r>
    </w:p>
    <w:p w:rsidR="002B4D27" w:rsidRPr="00F04074" w:rsidRDefault="002B4D27" w:rsidP="008656B1">
      <w:pPr>
        <w:widowControl w:val="0"/>
        <w:numPr>
          <w:ilvl w:val="0"/>
          <w:numId w:val="91"/>
        </w:numPr>
        <w:shd w:val="clear" w:color="auto" w:fill="FFFFFF"/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list pochwalny lub gratulacyjny do rodziców ucznia;</w:t>
      </w:r>
    </w:p>
    <w:p w:rsidR="002B4D27" w:rsidRPr="00ED3C9E" w:rsidRDefault="002B4D27" w:rsidP="008656B1">
      <w:pPr>
        <w:widowControl w:val="0"/>
        <w:numPr>
          <w:ilvl w:val="0"/>
          <w:numId w:val="91"/>
        </w:numPr>
        <w:shd w:val="clear" w:color="auto" w:fill="FFFFFF"/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pacing w:val="-2"/>
          <w:sz w:val="24"/>
          <w:szCs w:val="24"/>
          <w:lang w:eastAsia="ar-SA"/>
        </w:rPr>
        <w:t>wytypowanie do nagrody w postaci stypendium;</w:t>
      </w:r>
    </w:p>
    <w:p w:rsidR="002B4D27" w:rsidRPr="00F04074" w:rsidRDefault="00382F13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color w:val="000000"/>
          <w:spacing w:val="-3"/>
          <w:sz w:val="24"/>
          <w:szCs w:val="24"/>
          <w:lang w:eastAsia="ar-SA"/>
        </w:rPr>
      </w:pPr>
      <w:r>
        <w:rPr>
          <w:rFonts w:eastAsia="Times New Roman"/>
          <w:color w:val="000000"/>
          <w:spacing w:val="-3"/>
          <w:sz w:val="24"/>
          <w:szCs w:val="24"/>
          <w:lang w:eastAsia="ar-SA"/>
        </w:rPr>
        <w:t xml:space="preserve">2. </w:t>
      </w:r>
      <w:r w:rsidR="002B4D27" w:rsidRPr="00F04074">
        <w:rPr>
          <w:rFonts w:eastAsia="Times New Roman"/>
          <w:color w:val="000000"/>
          <w:spacing w:val="-3"/>
          <w:sz w:val="24"/>
          <w:szCs w:val="24"/>
          <w:lang w:eastAsia="ar-SA"/>
        </w:rPr>
        <w:t>Tryb i okoliczności przyznawania wyróżnień są następujące:</w:t>
      </w:r>
    </w:p>
    <w:p w:rsidR="002B4D27" w:rsidRPr="00F04074" w:rsidRDefault="002B4D27" w:rsidP="008656B1">
      <w:pPr>
        <w:widowControl w:val="0"/>
        <w:numPr>
          <w:ilvl w:val="1"/>
          <w:numId w:val="90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4"/>
          <w:sz w:val="24"/>
          <w:szCs w:val="24"/>
          <w:lang w:eastAsia="ar-SA"/>
        </w:rPr>
        <w:t xml:space="preserve">wyróżnienie ucznia winno mieć na celu uznanie dla jego postawy wobec nauki, </w:t>
      </w: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zaangaż</w:t>
      </w: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o</w:t>
      </w: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 xml:space="preserve">wania w życie szkoły, osiągnięć osobistych i służyć zarówno </w:t>
      </w:r>
      <w:r w:rsidRPr="00F04074">
        <w:rPr>
          <w:rFonts w:eastAsia="Times New Roman" w:cs="Calibri"/>
          <w:color w:val="000000"/>
          <w:spacing w:val="-4"/>
          <w:sz w:val="24"/>
          <w:szCs w:val="24"/>
          <w:lang w:eastAsia="ar-SA"/>
        </w:rPr>
        <w:t xml:space="preserve">utrzymaniu prezentowanej przez ucznia postawy jak i wpływać mobilizująco na </w:t>
      </w:r>
      <w:r w:rsidRPr="00F04074">
        <w:rPr>
          <w:rFonts w:eastAsia="Times New Roman" w:cs="Calibri"/>
          <w:color w:val="000000"/>
          <w:spacing w:val="-8"/>
          <w:sz w:val="24"/>
          <w:szCs w:val="24"/>
          <w:lang w:eastAsia="ar-SA"/>
        </w:rPr>
        <w:t>innych;</w:t>
      </w:r>
    </w:p>
    <w:p w:rsidR="002B4D27" w:rsidRPr="00F04074" w:rsidRDefault="002B4D27" w:rsidP="008656B1">
      <w:pPr>
        <w:widowControl w:val="0"/>
        <w:numPr>
          <w:ilvl w:val="1"/>
          <w:numId w:val="90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w wyróżnianiu uczniów można pominąć zasadę stopniowania rodzajów </w:t>
      </w: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wyróżnień stos</w:t>
      </w: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u</w:t>
      </w: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jąc zasadę adekwatności wyróżnienia do podstaw jej udzielenia;</w:t>
      </w:r>
    </w:p>
    <w:p w:rsidR="002B4D27" w:rsidRPr="00F04074" w:rsidRDefault="002B4D27" w:rsidP="008656B1">
      <w:pPr>
        <w:widowControl w:val="0"/>
        <w:numPr>
          <w:ilvl w:val="1"/>
          <w:numId w:val="90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 xml:space="preserve">dyrektor szkoły może wyróżnić ucznia z inicjatywy własnej lub na wniosek wychowawcy, </w:t>
      </w:r>
      <w:proofErr w:type="gramStart"/>
      <w:r w:rsidR="00D15043">
        <w:rPr>
          <w:rFonts w:eastAsia="Times New Roman" w:cs="Calibri"/>
          <w:spacing w:val="-2"/>
          <w:sz w:val="24"/>
          <w:szCs w:val="24"/>
          <w:lang w:eastAsia="ar-SA"/>
        </w:rPr>
        <w:t xml:space="preserve">nauczyciela, </w:t>
      </w:r>
      <w:r w:rsidRPr="00F04074">
        <w:rPr>
          <w:rFonts w:eastAsia="Times New Roman" w:cs="Calibri"/>
          <w:spacing w:val="-2"/>
          <w:sz w:val="24"/>
          <w:szCs w:val="24"/>
          <w:lang w:eastAsia="ar-SA"/>
        </w:rPr>
        <w:t xml:space="preserve"> rady</w:t>
      </w:r>
      <w:proofErr w:type="gramEnd"/>
      <w:r w:rsidRPr="00F04074">
        <w:rPr>
          <w:rFonts w:eastAsia="Times New Roman" w:cs="Calibri"/>
          <w:spacing w:val="-2"/>
          <w:sz w:val="24"/>
          <w:szCs w:val="24"/>
          <w:lang w:eastAsia="ar-SA"/>
        </w:rPr>
        <w:t xml:space="preserve"> pedagogicznej, samorządu </w:t>
      </w:r>
      <w:r w:rsidRPr="00F04074">
        <w:rPr>
          <w:rFonts w:eastAsia="Times New Roman" w:cs="Calibri"/>
          <w:spacing w:val="-4"/>
          <w:sz w:val="24"/>
          <w:szCs w:val="24"/>
          <w:lang w:eastAsia="ar-SA"/>
        </w:rPr>
        <w:t>uczniowskiego.</w:t>
      </w:r>
    </w:p>
    <w:p w:rsidR="00CA1C21" w:rsidRDefault="00CA1C21" w:rsidP="00CA1C21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/>
        <w:contextualSpacing w:val="0"/>
        <w:jc w:val="both"/>
        <w:rPr>
          <w:rFonts w:eastAsia="Times New Roman"/>
          <w:spacing w:val="-11"/>
          <w:sz w:val="24"/>
          <w:szCs w:val="24"/>
          <w:lang w:eastAsia="ar-SA"/>
        </w:rPr>
      </w:pPr>
    </w:p>
    <w:p w:rsidR="00CA1C21" w:rsidRDefault="00CA1C21" w:rsidP="00CA1C21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/>
        <w:contextualSpacing w:val="0"/>
        <w:jc w:val="both"/>
        <w:rPr>
          <w:rFonts w:eastAsia="Times New Roman"/>
          <w:spacing w:val="-11"/>
          <w:sz w:val="24"/>
          <w:szCs w:val="24"/>
          <w:lang w:eastAsia="ar-SA"/>
        </w:rPr>
      </w:pPr>
    </w:p>
    <w:p w:rsidR="00CA1C21" w:rsidRPr="00F04074" w:rsidRDefault="00CA1C21" w:rsidP="00CA1C21">
      <w:pPr>
        <w:pStyle w:val="Akapitzlist"/>
        <w:widowControl w:val="0"/>
        <w:shd w:val="clear" w:color="auto" w:fill="FFFFFF"/>
        <w:overflowPunct w:val="0"/>
        <w:autoSpaceDE w:val="0"/>
        <w:autoSpaceDN w:val="0"/>
        <w:spacing w:after="0"/>
        <w:contextualSpacing w:val="0"/>
        <w:jc w:val="both"/>
        <w:rPr>
          <w:rFonts w:eastAsia="Times New Roman"/>
          <w:spacing w:val="-11"/>
          <w:sz w:val="24"/>
          <w:szCs w:val="24"/>
          <w:lang w:eastAsia="ar-SA"/>
        </w:rPr>
      </w:pPr>
    </w:p>
    <w:p w:rsidR="00CA1C21" w:rsidRDefault="005564CF" w:rsidP="00DA4B37">
      <w:pPr>
        <w:spacing w:after="0"/>
        <w:ind w:left="567" w:hanging="567"/>
        <w:jc w:val="both"/>
        <w:rPr>
          <w:rFonts w:eastAsia="Times New Roman" w:cs="Calibri"/>
          <w:b/>
          <w:spacing w:val="-11"/>
          <w:sz w:val="24"/>
          <w:szCs w:val="24"/>
          <w:lang w:eastAsia="ar-SA"/>
        </w:rPr>
      </w:pPr>
      <w:r>
        <w:rPr>
          <w:rFonts w:eastAsia="Times New Roman" w:cs="Calibri"/>
          <w:b/>
          <w:spacing w:val="-11"/>
          <w:sz w:val="24"/>
          <w:szCs w:val="24"/>
          <w:lang w:eastAsia="ar-SA"/>
        </w:rPr>
        <w:t xml:space="preserve">§ </w:t>
      </w:r>
      <w:r w:rsidR="00CA1C21">
        <w:rPr>
          <w:rFonts w:eastAsia="Times New Roman" w:cs="Calibri"/>
          <w:b/>
          <w:spacing w:val="-11"/>
          <w:sz w:val="24"/>
          <w:szCs w:val="24"/>
          <w:lang w:eastAsia="ar-SA"/>
        </w:rPr>
        <w:t>83</w:t>
      </w:r>
      <w:r w:rsidR="002B4D27" w:rsidRPr="00F04074">
        <w:rPr>
          <w:rFonts w:eastAsia="Times New Roman" w:cs="Calibri"/>
          <w:b/>
          <w:spacing w:val="-11"/>
          <w:sz w:val="24"/>
          <w:szCs w:val="24"/>
          <w:lang w:eastAsia="ar-SA"/>
        </w:rPr>
        <w:t xml:space="preserve">. </w:t>
      </w:r>
    </w:p>
    <w:p w:rsidR="002B4D27" w:rsidRPr="00F04074" w:rsidRDefault="002B4D27" w:rsidP="00DA4B37">
      <w:pPr>
        <w:spacing w:after="0"/>
        <w:ind w:left="567" w:hanging="567"/>
        <w:jc w:val="both"/>
        <w:rPr>
          <w:rFonts w:eastAsia="Times New Roman" w:cs="Calibri"/>
          <w:b/>
          <w:spacing w:val="-11"/>
          <w:sz w:val="24"/>
          <w:szCs w:val="24"/>
          <w:lang w:eastAsia="ar-SA"/>
        </w:rPr>
      </w:pPr>
      <w:r w:rsidRPr="00F04074">
        <w:rPr>
          <w:rFonts w:eastAsia="Times New Roman" w:cs="Calibri"/>
          <w:spacing w:val="-11"/>
          <w:sz w:val="24"/>
          <w:szCs w:val="24"/>
          <w:lang w:eastAsia="ar-SA"/>
        </w:rPr>
        <w:lastRenderedPageBreak/>
        <w:t>1. Uczniowi lub jego rodzicom przysługuje prawo wniesienia sprzeciwu wobec zastosowanej nagrody, gdy uznają, że jest nieadekwatna do uczniowskich osiągnięć.</w:t>
      </w:r>
    </w:p>
    <w:p w:rsidR="0043066D" w:rsidRDefault="006A6A58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pacing w:val="-11"/>
          <w:sz w:val="24"/>
          <w:szCs w:val="24"/>
          <w:lang w:eastAsia="ar-SA"/>
        </w:rPr>
      </w:pPr>
      <w:r>
        <w:rPr>
          <w:rFonts w:eastAsia="Times New Roman"/>
          <w:spacing w:val="-11"/>
          <w:sz w:val="24"/>
          <w:szCs w:val="24"/>
          <w:lang w:eastAsia="ar-SA"/>
        </w:rPr>
        <w:t xml:space="preserve">2.  </w:t>
      </w:r>
      <w:r w:rsidR="002B4D27" w:rsidRPr="00F04074">
        <w:rPr>
          <w:rFonts w:eastAsia="Times New Roman"/>
          <w:spacing w:val="-11"/>
          <w:sz w:val="24"/>
          <w:szCs w:val="24"/>
          <w:lang w:eastAsia="ar-SA"/>
        </w:rPr>
        <w:t xml:space="preserve">Sprzeciw może być złożony w dowolnej formie, najpóźniej w ciągu 3 dni od zakończenia zajęć </w:t>
      </w:r>
      <w:r w:rsidR="0043066D">
        <w:rPr>
          <w:rFonts w:eastAsia="Times New Roman"/>
          <w:spacing w:val="-11"/>
          <w:sz w:val="24"/>
          <w:szCs w:val="24"/>
          <w:lang w:eastAsia="ar-SA"/>
        </w:rPr>
        <w:t xml:space="preserve">  </w:t>
      </w:r>
    </w:p>
    <w:p w:rsidR="002B4D27" w:rsidRPr="00F04074" w:rsidRDefault="0043066D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spacing w:val="-11"/>
          <w:sz w:val="24"/>
          <w:szCs w:val="24"/>
          <w:lang w:eastAsia="ar-SA"/>
        </w:rPr>
        <w:t xml:space="preserve">    </w:t>
      </w:r>
      <w:r w:rsidR="002B4D27" w:rsidRPr="00F04074">
        <w:rPr>
          <w:rFonts w:eastAsia="Times New Roman"/>
          <w:spacing w:val="-11"/>
          <w:sz w:val="24"/>
          <w:szCs w:val="24"/>
          <w:lang w:eastAsia="ar-SA"/>
        </w:rPr>
        <w:t>dydaktyczno-wychowawczych. Składając sprzeciw rodzice lub uczeń uzasadniają jego złożenie.</w:t>
      </w:r>
    </w:p>
    <w:p w:rsidR="002B4D27" w:rsidRPr="00F04074" w:rsidRDefault="006A6A58" w:rsidP="00DA4B37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pacing w:val="-11"/>
          <w:sz w:val="24"/>
          <w:szCs w:val="24"/>
          <w:lang w:eastAsia="ar-SA"/>
        </w:rPr>
      </w:pPr>
      <w:r>
        <w:rPr>
          <w:rFonts w:eastAsia="Times New Roman"/>
          <w:spacing w:val="-11"/>
          <w:sz w:val="24"/>
          <w:szCs w:val="24"/>
          <w:lang w:eastAsia="ar-SA"/>
        </w:rPr>
        <w:t xml:space="preserve">3.  </w:t>
      </w:r>
      <w:r w:rsidR="002B4D27" w:rsidRPr="00F04074">
        <w:rPr>
          <w:rFonts w:eastAsia="Times New Roman"/>
          <w:spacing w:val="-11"/>
          <w:sz w:val="24"/>
          <w:szCs w:val="24"/>
          <w:lang w:eastAsia="ar-SA"/>
        </w:rPr>
        <w:t>W celu rozpatrzenia sprzeciwu dyrektor szkoły powołuje komisję w składzie:</w:t>
      </w:r>
    </w:p>
    <w:p w:rsidR="002B4D27" w:rsidRPr="00F04074" w:rsidRDefault="002B4D27" w:rsidP="008656B1">
      <w:pPr>
        <w:widowControl w:val="0"/>
        <w:numPr>
          <w:ilvl w:val="1"/>
          <w:numId w:val="12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spacing w:val="-11"/>
          <w:sz w:val="24"/>
          <w:szCs w:val="24"/>
          <w:lang w:eastAsia="ar-SA"/>
        </w:rPr>
      </w:pPr>
      <w:r w:rsidRPr="00F04074">
        <w:rPr>
          <w:rFonts w:eastAsia="Times New Roman" w:cs="Calibri"/>
          <w:spacing w:val="-11"/>
          <w:sz w:val="24"/>
          <w:szCs w:val="24"/>
          <w:lang w:eastAsia="ar-SA"/>
        </w:rPr>
        <w:t>wychowawca oddziału;</w:t>
      </w:r>
    </w:p>
    <w:p w:rsidR="002B4D27" w:rsidRPr="00F04074" w:rsidRDefault="002B4D27" w:rsidP="008656B1">
      <w:pPr>
        <w:widowControl w:val="0"/>
        <w:numPr>
          <w:ilvl w:val="1"/>
          <w:numId w:val="12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spacing w:val="-11"/>
          <w:sz w:val="24"/>
          <w:szCs w:val="24"/>
          <w:lang w:eastAsia="ar-SA"/>
        </w:rPr>
      </w:pPr>
      <w:r w:rsidRPr="00F04074">
        <w:rPr>
          <w:rFonts w:eastAsia="Times New Roman" w:cs="Calibri"/>
          <w:spacing w:val="-11"/>
          <w:sz w:val="24"/>
          <w:szCs w:val="24"/>
          <w:lang w:eastAsia="ar-SA"/>
        </w:rPr>
        <w:t>opiekun samorządu uczniowskiego;</w:t>
      </w:r>
    </w:p>
    <w:p w:rsidR="002B4D27" w:rsidRPr="00F04074" w:rsidRDefault="002B4D27" w:rsidP="008656B1">
      <w:pPr>
        <w:widowControl w:val="0"/>
        <w:numPr>
          <w:ilvl w:val="1"/>
          <w:numId w:val="12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spacing w:val="-11"/>
          <w:sz w:val="24"/>
          <w:szCs w:val="24"/>
          <w:lang w:eastAsia="ar-SA"/>
        </w:rPr>
      </w:pPr>
      <w:r w:rsidRPr="00F04074">
        <w:rPr>
          <w:rFonts w:eastAsia="Times New Roman" w:cs="Calibri"/>
          <w:spacing w:val="-11"/>
          <w:sz w:val="24"/>
          <w:szCs w:val="24"/>
          <w:lang w:eastAsia="ar-SA"/>
        </w:rPr>
        <w:t>przedstawiciel samorządu uczniowskiego;</w:t>
      </w:r>
    </w:p>
    <w:p w:rsidR="002B4D27" w:rsidRPr="00F04074" w:rsidRDefault="002B4D27" w:rsidP="008656B1">
      <w:pPr>
        <w:widowControl w:val="0"/>
        <w:numPr>
          <w:ilvl w:val="1"/>
          <w:numId w:val="12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spacing w:val="-11"/>
          <w:sz w:val="24"/>
          <w:szCs w:val="24"/>
          <w:lang w:eastAsia="ar-SA"/>
        </w:rPr>
      </w:pPr>
      <w:r w:rsidRPr="00F04074">
        <w:rPr>
          <w:rFonts w:eastAsia="Times New Roman" w:cs="Calibri"/>
          <w:spacing w:val="-11"/>
          <w:sz w:val="24"/>
          <w:szCs w:val="24"/>
          <w:lang w:eastAsia="ar-SA"/>
        </w:rPr>
        <w:t>przedstawiciel rady rodziców.</w:t>
      </w:r>
    </w:p>
    <w:p w:rsidR="0043066D" w:rsidRDefault="0043066D" w:rsidP="0043066D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pacing w:val="-11"/>
          <w:sz w:val="24"/>
          <w:szCs w:val="24"/>
          <w:lang w:eastAsia="ar-SA"/>
        </w:rPr>
      </w:pPr>
      <w:r>
        <w:rPr>
          <w:rFonts w:eastAsia="Times New Roman"/>
          <w:spacing w:val="-11"/>
          <w:sz w:val="24"/>
          <w:szCs w:val="24"/>
          <w:lang w:eastAsia="ar-SA"/>
        </w:rPr>
        <w:t xml:space="preserve">4.  </w:t>
      </w:r>
      <w:r w:rsidR="002B4D27" w:rsidRPr="00F04074">
        <w:rPr>
          <w:rFonts w:eastAsia="Times New Roman"/>
          <w:spacing w:val="-11"/>
          <w:sz w:val="24"/>
          <w:szCs w:val="24"/>
          <w:lang w:eastAsia="ar-SA"/>
        </w:rPr>
        <w:t xml:space="preserve">Komisja rozpatruje sprzeciw, w obecności co najmniej 2/3 składu i podejmuje swoją decyzję poprzez </w:t>
      </w:r>
      <w:r>
        <w:rPr>
          <w:rFonts w:eastAsia="Times New Roman"/>
          <w:spacing w:val="-11"/>
          <w:sz w:val="24"/>
          <w:szCs w:val="24"/>
          <w:lang w:eastAsia="ar-SA"/>
        </w:rPr>
        <w:t xml:space="preserve"> </w:t>
      </w:r>
    </w:p>
    <w:p w:rsidR="0043066D" w:rsidRDefault="0043066D" w:rsidP="0043066D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pacing w:val="-11"/>
          <w:sz w:val="24"/>
          <w:szCs w:val="24"/>
          <w:lang w:eastAsia="ar-SA"/>
        </w:rPr>
      </w:pPr>
      <w:r>
        <w:rPr>
          <w:rFonts w:eastAsia="Times New Roman"/>
          <w:spacing w:val="-11"/>
          <w:sz w:val="24"/>
          <w:szCs w:val="24"/>
          <w:lang w:eastAsia="ar-SA"/>
        </w:rPr>
        <w:t xml:space="preserve">    </w:t>
      </w:r>
      <w:r w:rsidR="002B4D27" w:rsidRPr="00F04074">
        <w:rPr>
          <w:rFonts w:eastAsia="Times New Roman"/>
          <w:spacing w:val="-11"/>
          <w:sz w:val="24"/>
          <w:szCs w:val="24"/>
          <w:lang w:eastAsia="ar-SA"/>
        </w:rPr>
        <w:t xml:space="preserve">głosowanie. Każda osoba z komisji posiada jeden głos. W przypadku równej liczby głosów, głos </w:t>
      </w:r>
      <w:r>
        <w:rPr>
          <w:rFonts w:eastAsia="Times New Roman"/>
          <w:spacing w:val="-11"/>
          <w:sz w:val="24"/>
          <w:szCs w:val="24"/>
          <w:lang w:eastAsia="ar-SA"/>
        </w:rPr>
        <w:t xml:space="preserve"> </w:t>
      </w:r>
    </w:p>
    <w:p w:rsidR="002B4D27" w:rsidRPr="00F04074" w:rsidRDefault="0043066D" w:rsidP="0043066D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spacing w:val="-11"/>
          <w:sz w:val="24"/>
          <w:szCs w:val="24"/>
          <w:lang w:eastAsia="ar-SA"/>
        </w:rPr>
        <w:t xml:space="preserve">    </w:t>
      </w:r>
      <w:r w:rsidR="002B4D27" w:rsidRPr="00F04074">
        <w:rPr>
          <w:rFonts w:eastAsia="Times New Roman"/>
          <w:spacing w:val="-11"/>
          <w:sz w:val="24"/>
          <w:szCs w:val="24"/>
          <w:lang w:eastAsia="ar-SA"/>
        </w:rPr>
        <w:t>decydujący ma wychowawca oddziału.</w:t>
      </w:r>
    </w:p>
    <w:p w:rsidR="002B4D27" w:rsidRPr="00F04074" w:rsidRDefault="006A6A58" w:rsidP="0043066D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spacing w:val="-11"/>
          <w:sz w:val="24"/>
          <w:szCs w:val="24"/>
          <w:lang w:eastAsia="ar-SA"/>
        </w:rPr>
        <w:t xml:space="preserve">5.  </w:t>
      </w:r>
      <w:r w:rsidR="002B4D27" w:rsidRPr="00F04074">
        <w:rPr>
          <w:rFonts w:eastAsia="Times New Roman"/>
          <w:spacing w:val="-11"/>
          <w:sz w:val="24"/>
          <w:szCs w:val="24"/>
          <w:lang w:eastAsia="ar-SA"/>
        </w:rPr>
        <w:t xml:space="preserve">O wyniku </w:t>
      </w:r>
      <w:proofErr w:type="gramStart"/>
      <w:r w:rsidR="002B4D27" w:rsidRPr="00F04074">
        <w:rPr>
          <w:rFonts w:eastAsia="Times New Roman"/>
          <w:spacing w:val="-11"/>
          <w:sz w:val="24"/>
          <w:szCs w:val="24"/>
          <w:lang w:eastAsia="ar-SA"/>
        </w:rPr>
        <w:t>rozstrzygnięć</w:t>
      </w:r>
      <w:r>
        <w:rPr>
          <w:rFonts w:eastAsia="Times New Roman"/>
          <w:spacing w:val="-11"/>
          <w:sz w:val="24"/>
          <w:szCs w:val="24"/>
          <w:lang w:eastAsia="ar-SA"/>
        </w:rPr>
        <w:t xml:space="preserve"> </w:t>
      </w:r>
      <w:r w:rsidR="002B4D27" w:rsidRPr="00F04074">
        <w:rPr>
          <w:rFonts w:eastAsia="Times New Roman"/>
          <w:spacing w:val="-11"/>
          <w:sz w:val="24"/>
          <w:szCs w:val="24"/>
          <w:lang w:eastAsia="ar-SA"/>
        </w:rPr>
        <w:t xml:space="preserve"> wych</w:t>
      </w:r>
      <w:r>
        <w:rPr>
          <w:rFonts w:eastAsia="Times New Roman"/>
          <w:spacing w:val="-11"/>
          <w:sz w:val="24"/>
          <w:szCs w:val="24"/>
          <w:lang w:eastAsia="ar-SA"/>
        </w:rPr>
        <w:t>owawca</w:t>
      </w:r>
      <w:proofErr w:type="gramEnd"/>
      <w:r>
        <w:rPr>
          <w:rFonts w:eastAsia="Times New Roman"/>
          <w:spacing w:val="-11"/>
          <w:sz w:val="24"/>
          <w:szCs w:val="24"/>
          <w:lang w:eastAsia="ar-SA"/>
        </w:rPr>
        <w:t xml:space="preserve"> oddziału </w:t>
      </w:r>
      <w:r w:rsidR="002B4D27" w:rsidRPr="00F04074">
        <w:rPr>
          <w:rFonts w:eastAsia="Times New Roman"/>
          <w:spacing w:val="-11"/>
          <w:sz w:val="24"/>
          <w:szCs w:val="24"/>
          <w:lang w:eastAsia="ar-SA"/>
        </w:rPr>
        <w:t>powiadamia rodzica na piśmie.</w:t>
      </w:r>
    </w:p>
    <w:p w:rsidR="002B4D27" w:rsidRPr="00F04074" w:rsidRDefault="002B4D27" w:rsidP="00DA4B3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2458E4" w:rsidRDefault="002458E4" w:rsidP="00DA4B37">
      <w:pPr>
        <w:spacing w:after="0"/>
        <w:jc w:val="both"/>
        <w:rPr>
          <w:rFonts w:cs="Calibri"/>
          <w:b/>
          <w:sz w:val="24"/>
          <w:szCs w:val="24"/>
        </w:rPr>
      </w:pPr>
    </w:p>
    <w:p w:rsidR="002458E4" w:rsidRDefault="002458E4" w:rsidP="00DA4B37">
      <w:pPr>
        <w:spacing w:after="0"/>
        <w:jc w:val="both"/>
        <w:rPr>
          <w:rFonts w:cs="Calibri"/>
          <w:b/>
          <w:sz w:val="24"/>
          <w:szCs w:val="24"/>
        </w:rPr>
      </w:pPr>
    </w:p>
    <w:p w:rsidR="002458E4" w:rsidRDefault="002458E4" w:rsidP="00DA4B37">
      <w:pPr>
        <w:spacing w:after="0"/>
        <w:jc w:val="both"/>
        <w:rPr>
          <w:rFonts w:cs="Calibri"/>
          <w:b/>
          <w:sz w:val="24"/>
          <w:szCs w:val="24"/>
        </w:rPr>
      </w:pP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Rozdział 4</w:t>
      </w:r>
    </w:p>
    <w:p w:rsidR="002B4D27" w:rsidRPr="00F04074" w:rsidRDefault="002B4D27" w:rsidP="00DA4B37">
      <w:pPr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Rodzaje kar stosowanych wobec uczniów oraz tryb odwołania się od kary</w:t>
      </w:r>
    </w:p>
    <w:p w:rsidR="002B4D27" w:rsidRPr="00F04074" w:rsidRDefault="002B4D27" w:rsidP="00DA4B3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43066D" w:rsidRDefault="00A061A9" w:rsidP="00DA4B37">
      <w:pPr>
        <w:spacing w:after="0"/>
        <w:ind w:left="567" w:hanging="567"/>
        <w:jc w:val="both"/>
        <w:rPr>
          <w:rFonts w:cs="Calibri"/>
          <w:b/>
          <w:sz w:val="24"/>
          <w:szCs w:val="24"/>
        </w:rPr>
      </w:pPr>
      <w:r w:rsidRPr="00AE5E4C">
        <w:rPr>
          <w:rFonts w:cs="Calibri"/>
          <w:b/>
          <w:sz w:val="24"/>
          <w:szCs w:val="24"/>
        </w:rPr>
        <w:t>§</w:t>
      </w:r>
      <w:r w:rsidR="0043066D">
        <w:rPr>
          <w:rFonts w:cs="Calibri"/>
          <w:b/>
          <w:sz w:val="24"/>
          <w:szCs w:val="24"/>
        </w:rPr>
        <w:t xml:space="preserve"> 84</w:t>
      </w:r>
      <w:r w:rsidR="002B4D27" w:rsidRPr="00AE5E4C">
        <w:rPr>
          <w:rFonts w:cs="Calibri"/>
          <w:b/>
          <w:sz w:val="24"/>
          <w:szCs w:val="24"/>
        </w:rPr>
        <w:t xml:space="preserve">. </w:t>
      </w:r>
    </w:p>
    <w:p w:rsidR="002B4D27" w:rsidRPr="00AE5E4C" w:rsidRDefault="002B4D27" w:rsidP="00115A20">
      <w:pPr>
        <w:spacing w:after="0"/>
        <w:ind w:left="567" w:hanging="567"/>
        <w:rPr>
          <w:rFonts w:cs="Calibri"/>
          <w:b/>
          <w:sz w:val="24"/>
          <w:szCs w:val="24"/>
        </w:rPr>
      </w:pPr>
      <w:r w:rsidRPr="00AE5E4C">
        <w:rPr>
          <w:rFonts w:cs="Calibri"/>
          <w:sz w:val="24"/>
          <w:szCs w:val="24"/>
        </w:rPr>
        <w:t>1.</w:t>
      </w:r>
      <w:r w:rsidR="0043066D">
        <w:rPr>
          <w:rFonts w:cs="Calibri"/>
          <w:sz w:val="24"/>
          <w:szCs w:val="24"/>
        </w:rPr>
        <w:t xml:space="preserve"> </w:t>
      </w:r>
      <w:r w:rsidRPr="00AE5E4C">
        <w:rPr>
          <w:rFonts w:cs="Calibri"/>
          <w:sz w:val="24"/>
          <w:szCs w:val="24"/>
        </w:rPr>
        <w:t xml:space="preserve">Wobec ucznia, który nie stosuje się do statutu szkoły, poleceń dyrektora </w:t>
      </w:r>
      <w:r w:rsidRPr="00AE5E4C">
        <w:rPr>
          <w:rFonts w:cs="Calibri"/>
          <w:sz w:val="24"/>
          <w:szCs w:val="24"/>
        </w:rPr>
        <w:br/>
        <w:t>i nauczycieli, lekceważy sobie obowiązki szkolne, narusza zasady współżycia społecznego, mogą być zastosowane kary w postaci:</w:t>
      </w:r>
    </w:p>
    <w:p w:rsidR="002B4D27" w:rsidRPr="00AE5E4C" w:rsidRDefault="002B4D27" w:rsidP="008656B1">
      <w:pPr>
        <w:widowControl w:val="0"/>
        <w:numPr>
          <w:ilvl w:val="1"/>
          <w:numId w:val="92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upomnienia pisemnego wychowawcy oddziału;</w:t>
      </w:r>
    </w:p>
    <w:p w:rsidR="002B4D27" w:rsidRPr="00AE5E4C" w:rsidRDefault="002B4D27" w:rsidP="008656B1">
      <w:pPr>
        <w:widowControl w:val="0"/>
        <w:numPr>
          <w:ilvl w:val="1"/>
          <w:numId w:val="92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nagany wychowawcy oddziału;</w:t>
      </w:r>
    </w:p>
    <w:p w:rsidR="002B4D27" w:rsidRPr="00AE5E4C" w:rsidRDefault="002B4D27" w:rsidP="008656B1">
      <w:pPr>
        <w:widowControl w:val="0"/>
        <w:numPr>
          <w:ilvl w:val="1"/>
          <w:numId w:val="92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upomnienia dyrektora szkoły udzielonego indywidualnie uczniowi;</w:t>
      </w:r>
    </w:p>
    <w:p w:rsidR="002B4D27" w:rsidRPr="00AE5E4C" w:rsidRDefault="002B4D27" w:rsidP="008656B1">
      <w:pPr>
        <w:widowControl w:val="0"/>
        <w:numPr>
          <w:ilvl w:val="1"/>
          <w:numId w:val="92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upomnienia dyrektora szkoły w obecności rodziców ucznia;</w:t>
      </w:r>
    </w:p>
    <w:p w:rsidR="002B4D27" w:rsidRPr="00AE5E4C" w:rsidRDefault="002B4D27" w:rsidP="008656B1">
      <w:pPr>
        <w:widowControl w:val="0"/>
        <w:numPr>
          <w:ilvl w:val="1"/>
          <w:numId w:val="92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nagany dyrektora szkoły;</w:t>
      </w:r>
    </w:p>
    <w:p w:rsidR="002B4D27" w:rsidRPr="00AE5E4C" w:rsidRDefault="002B4D27" w:rsidP="008656B1">
      <w:pPr>
        <w:widowControl w:val="0"/>
        <w:numPr>
          <w:ilvl w:val="1"/>
          <w:numId w:val="92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pozbawienia ucznia prawa do reprezentowania szkoły w zawodach wiedzy, artystycznych i sportowych;</w:t>
      </w:r>
    </w:p>
    <w:p w:rsidR="002B4D27" w:rsidRPr="00AE5E4C" w:rsidRDefault="002B4D27" w:rsidP="008656B1">
      <w:pPr>
        <w:widowControl w:val="0"/>
        <w:numPr>
          <w:ilvl w:val="1"/>
          <w:numId w:val="92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pozbawienia ucznia funkcji w samorządzie szkolnym lub klasowym (w przypadku pełni</w:t>
      </w:r>
      <w:r w:rsidRPr="00AE5E4C">
        <w:rPr>
          <w:rFonts w:cs="Calibri"/>
          <w:sz w:val="24"/>
          <w:szCs w:val="24"/>
        </w:rPr>
        <w:t>e</w:t>
      </w:r>
      <w:r w:rsidR="00E41492">
        <w:rPr>
          <w:rFonts w:cs="Calibri"/>
          <w:sz w:val="24"/>
          <w:szCs w:val="24"/>
        </w:rPr>
        <w:t>nia takiej funkcji;</w:t>
      </w:r>
    </w:p>
    <w:p w:rsidR="002B4D27" w:rsidRPr="00AE5E4C" w:rsidRDefault="002B4D27" w:rsidP="008656B1">
      <w:pPr>
        <w:widowControl w:val="0"/>
        <w:numPr>
          <w:ilvl w:val="1"/>
          <w:numId w:val="92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 xml:space="preserve">zobowiązania ucznia, w porozumieniu z rodzicami, do określonego postępowania, </w:t>
      </w:r>
      <w:r w:rsidRPr="00AE5E4C">
        <w:rPr>
          <w:rFonts w:cs="Calibri"/>
          <w:sz w:val="24"/>
          <w:szCs w:val="24"/>
        </w:rPr>
        <w:br/>
        <w:t>a zwłaszcza do:</w:t>
      </w:r>
    </w:p>
    <w:p w:rsidR="002B4D27" w:rsidRPr="00AE5E4C" w:rsidRDefault="002B4D27" w:rsidP="008656B1">
      <w:pPr>
        <w:widowControl w:val="0"/>
        <w:numPr>
          <w:ilvl w:val="1"/>
          <w:numId w:val="65"/>
        </w:numPr>
        <w:tabs>
          <w:tab w:val="left" w:pos="1418"/>
        </w:tabs>
        <w:overflowPunct w:val="0"/>
        <w:autoSpaceDE w:val="0"/>
        <w:autoSpaceDN w:val="0"/>
        <w:spacing w:after="0"/>
        <w:ind w:left="1134" w:firstLine="0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naprawienia wyrządzonej szkody,</w:t>
      </w:r>
    </w:p>
    <w:p w:rsidR="002B4D27" w:rsidRPr="00AE5E4C" w:rsidRDefault="002B4D27" w:rsidP="008656B1">
      <w:pPr>
        <w:widowControl w:val="0"/>
        <w:numPr>
          <w:ilvl w:val="1"/>
          <w:numId w:val="65"/>
        </w:numPr>
        <w:tabs>
          <w:tab w:val="left" w:pos="1418"/>
        </w:tabs>
        <w:overflowPunct w:val="0"/>
        <w:autoSpaceDE w:val="0"/>
        <w:autoSpaceDN w:val="0"/>
        <w:spacing w:after="0"/>
        <w:ind w:left="1418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wykonania określonych prac lub świadczeń na rzecz pokrzywdzonego lub społec</w:t>
      </w:r>
      <w:r w:rsidRPr="00AE5E4C">
        <w:rPr>
          <w:rFonts w:cs="Calibri"/>
          <w:sz w:val="24"/>
          <w:szCs w:val="24"/>
        </w:rPr>
        <w:t>z</w:t>
      </w:r>
      <w:r w:rsidRPr="00AE5E4C">
        <w:rPr>
          <w:rFonts w:cs="Calibri"/>
          <w:sz w:val="24"/>
          <w:szCs w:val="24"/>
        </w:rPr>
        <w:t>ności szkolnej oraz lokalnej,</w:t>
      </w:r>
    </w:p>
    <w:p w:rsidR="002B4D27" w:rsidRPr="00AE5E4C" w:rsidRDefault="002B4D27" w:rsidP="008656B1">
      <w:pPr>
        <w:widowControl w:val="0"/>
        <w:numPr>
          <w:ilvl w:val="1"/>
          <w:numId w:val="65"/>
        </w:numPr>
        <w:tabs>
          <w:tab w:val="left" w:pos="1418"/>
        </w:tabs>
        <w:overflowPunct w:val="0"/>
        <w:autoSpaceDE w:val="0"/>
        <w:autoSpaceDN w:val="0"/>
        <w:spacing w:after="0"/>
        <w:ind w:left="1418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uczestniczenia w zajęciach o charakterze wychowawczym, terapeutycznym lub szk</w:t>
      </w:r>
      <w:r w:rsidRPr="00AE5E4C">
        <w:rPr>
          <w:rFonts w:cs="Calibri"/>
          <w:sz w:val="24"/>
          <w:szCs w:val="24"/>
        </w:rPr>
        <w:t>o</w:t>
      </w:r>
      <w:r w:rsidRPr="00AE5E4C">
        <w:rPr>
          <w:rFonts w:cs="Calibri"/>
          <w:sz w:val="24"/>
          <w:szCs w:val="24"/>
        </w:rPr>
        <w:t>leniowym,</w:t>
      </w:r>
    </w:p>
    <w:p w:rsidR="002B4D27" w:rsidRPr="00AE5E4C" w:rsidRDefault="002B4D27" w:rsidP="0007733A">
      <w:pPr>
        <w:widowControl w:val="0"/>
        <w:numPr>
          <w:ilvl w:val="1"/>
          <w:numId w:val="65"/>
        </w:numPr>
        <w:tabs>
          <w:tab w:val="left" w:pos="1418"/>
        </w:tabs>
        <w:overflowPunct w:val="0"/>
        <w:autoSpaceDE w:val="0"/>
        <w:autoSpaceDN w:val="0"/>
        <w:spacing w:after="0"/>
        <w:ind w:left="1134" w:firstLine="0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lastRenderedPageBreak/>
        <w:t>przeproszenia pokrzywdzonego i zadośćuczynienia za dokonaną przykrość.</w:t>
      </w:r>
    </w:p>
    <w:p w:rsidR="002B4D27" w:rsidRPr="00AE5E4C" w:rsidRDefault="002F2789" w:rsidP="0007733A">
      <w:pPr>
        <w:widowControl w:val="0"/>
        <w:tabs>
          <w:tab w:val="left" w:pos="567"/>
        </w:tabs>
        <w:overflowPunct w:val="0"/>
        <w:autoSpaceDE w:val="0"/>
        <w:autoSpaceDN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2B4D27" w:rsidRPr="00AE5E4C">
        <w:rPr>
          <w:rFonts w:cs="Calibri"/>
          <w:sz w:val="24"/>
          <w:szCs w:val="24"/>
        </w:rPr>
        <w:t>W przypadku demoralizacji nieletniego polegającej w szczególności na:</w:t>
      </w:r>
    </w:p>
    <w:p w:rsidR="002B4D27" w:rsidRPr="00AE5E4C" w:rsidRDefault="002B4D27" w:rsidP="0007733A">
      <w:pPr>
        <w:widowControl w:val="0"/>
        <w:numPr>
          <w:ilvl w:val="0"/>
          <w:numId w:val="93"/>
        </w:numPr>
        <w:overflowPunct w:val="0"/>
        <w:autoSpaceDE w:val="0"/>
        <w:autoSpaceDN w:val="0"/>
        <w:spacing w:after="0"/>
        <w:ind w:left="851" w:hanging="142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naruszeniu zasad współżycia społecznego;</w:t>
      </w:r>
    </w:p>
    <w:p w:rsidR="002B4D27" w:rsidRPr="00AE5E4C" w:rsidRDefault="002B4D27" w:rsidP="0007733A">
      <w:pPr>
        <w:widowControl w:val="0"/>
        <w:numPr>
          <w:ilvl w:val="0"/>
          <w:numId w:val="93"/>
        </w:numPr>
        <w:overflowPunct w:val="0"/>
        <w:autoSpaceDE w:val="0"/>
        <w:autoSpaceDN w:val="0"/>
        <w:spacing w:after="0"/>
        <w:ind w:left="851" w:hanging="142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popełnieniu czynu zabronionego;</w:t>
      </w:r>
    </w:p>
    <w:p w:rsidR="002B4D27" w:rsidRPr="00AE5E4C" w:rsidRDefault="002B4D27" w:rsidP="0007733A">
      <w:pPr>
        <w:widowControl w:val="0"/>
        <w:numPr>
          <w:ilvl w:val="0"/>
          <w:numId w:val="93"/>
        </w:numPr>
        <w:overflowPunct w:val="0"/>
        <w:autoSpaceDE w:val="0"/>
        <w:autoSpaceDN w:val="0"/>
        <w:spacing w:after="0"/>
        <w:ind w:left="851" w:hanging="142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systematycznym uchylaniu się od obowiązku szkolnego;</w:t>
      </w:r>
    </w:p>
    <w:p w:rsidR="002B4D27" w:rsidRPr="00AE5E4C" w:rsidRDefault="002B4D27" w:rsidP="0007733A">
      <w:pPr>
        <w:widowControl w:val="0"/>
        <w:numPr>
          <w:ilvl w:val="0"/>
          <w:numId w:val="93"/>
        </w:numPr>
        <w:overflowPunct w:val="0"/>
        <w:autoSpaceDE w:val="0"/>
        <w:autoSpaceDN w:val="0"/>
        <w:spacing w:after="0"/>
        <w:ind w:left="851" w:hanging="142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używaniu alkoholu lub innych środków w celu wprowadzenie się w stan odurzenia;</w:t>
      </w:r>
    </w:p>
    <w:p w:rsidR="002B4D27" w:rsidRPr="00AE5E4C" w:rsidRDefault="006A6A58" w:rsidP="0007733A">
      <w:pPr>
        <w:widowControl w:val="0"/>
        <w:numPr>
          <w:ilvl w:val="0"/>
          <w:numId w:val="93"/>
        </w:numPr>
        <w:overflowPunct w:val="0"/>
        <w:autoSpaceDE w:val="0"/>
        <w:autoSpaceDN w:val="0"/>
        <w:spacing w:after="0"/>
        <w:ind w:left="851" w:hanging="1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włóczęgostwie</w:t>
      </w:r>
      <w:r w:rsidR="002B4D27" w:rsidRPr="00AE5E4C">
        <w:rPr>
          <w:rFonts w:cs="Calibri"/>
          <w:sz w:val="24"/>
          <w:szCs w:val="24"/>
        </w:rPr>
        <w:t>;</w:t>
      </w:r>
    </w:p>
    <w:p w:rsidR="002B4D27" w:rsidRPr="00AE5E4C" w:rsidRDefault="002B4D27" w:rsidP="0007733A">
      <w:pPr>
        <w:widowControl w:val="0"/>
        <w:numPr>
          <w:ilvl w:val="0"/>
          <w:numId w:val="93"/>
        </w:numPr>
        <w:overflowPunct w:val="0"/>
        <w:autoSpaceDE w:val="0"/>
        <w:autoSpaceDN w:val="0"/>
        <w:spacing w:after="0"/>
        <w:ind w:left="851" w:hanging="142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uprawiani</w:t>
      </w:r>
      <w:r w:rsidR="006A6A58">
        <w:rPr>
          <w:rFonts w:cs="Calibri"/>
          <w:sz w:val="24"/>
          <w:szCs w:val="24"/>
        </w:rPr>
        <w:t>u</w:t>
      </w:r>
      <w:r w:rsidRPr="00AE5E4C">
        <w:rPr>
          <w:rFonts w:cs="Calibri"/>
          <w:sz w:val="24"/>
          <w:szCs w:val="24"/>
        </w:rPr>
        <w:t xml:space="preserve"> nierządu;</w:t>
      </w:r>
    </w:p>
    <w:p w:rsidR="002B4D27" w:rsidRPr="00AE5E4C" w:rsidRDefault="002B4D27" w:rsidP="0007733A">
      <w:pPr>
        <w:widowControl w:val="0"/>
        <w:numPr>
          <w:ilvl w:val="0"/>
          <w:numId w:val="93"/>
        </w:numPr>
        <w:overflowPunct w:val="0"/>
        <w:autoSpaceDE w:val="0"/>
        <w:autoSpaceDN w:val="0"/>
        <w:spacing w:after="0"/>
        <w:ind w:left="851" w:hanging="142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udziale w grupach przestępczych;</w:t>
      </w:r>
    </w:p>
    <w:p w:rsidR="002B4D27" w:rsidRPr="00AE5E4C" w:rsidRDefault="002B4D27" w:rsidP="0007733A">
      <w:pPr>
        <w:widowControl w:val="0"/>
        <w:autoSpaceDE w:val="0"/>
        <w:spacing w:after="0"/>
        <w:ind w:left="567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d</w:t>
      </w:r>
      <w:r w:rsidR="009D1C02" w:rsidRPr="00AE5E4C">
        <w:rPr>
          <w:rFonts w:cs="Calibri"/>
          <w:sz w:val="24"/>
          <w:szCs w:val="24"/>
        </w:rPr>
        <w:t>yrektor szkoły przeciwdziała takiemu zachowaniu</w:t>
      </w:r>
      <w:r w:rsidRPr="00AE5E4C">
        <w:rPr>
          <w:rFonts w:cs="Calibri"/>
          <w:sz w:val="24"/>
          <w:szCs w:val="24"/>
        </w:rPr>
        <w:t>, powiadamia</w:t>
      </w:r>
      <w:r w:rsidR="009D1C02" w:rsidRPr="00AE5E4C">
        <w:rPr>
          <w:rFonts w:cs="Calibri"/>
          <w:sz w:val="24"/>
          <w:szCs w:val="24"/>
        </w:rPr>
        <w:t>jąc</w:t>
      </w:r>
      <w:r w:rsidRPr="00AE5E4C">
        <w:rPr>
          <w:rFonts w:cs="Calibri"/>
          <w:sz w:val="24"/>
          <w:szCs w:val="24"/>
        </w:rPr>
        <w:t xml:space="preserve"> o zaistniałej sytuacji rodziców oraz policję.</w:t>
      </w:r>
    </w:p>
    <w:p w:rsidR="002B4D27" w:rsidRPr="00AE5E4C" w:rsidRDefault="002F2789" w:rsidP="0007733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B4D27" w:rsidRPr="00AE5E4C">
        <w:rPr>
          <w:sz w:val="24"/>
          <w:szCs w:val="24"/>
        </w:rPr>
        <w:t xml:space="preserve">Dyrektor szkoły zgłasza sprawę niepoprawnego zachowania ucznia do sądu lub </w:t>
      </w:r>
      <w:r w:rsidR="002B4D27" w:rsidRPr="00AE5E4C">
        <w:rPr>
          <w:sz w:val="24"/>
          <w:szCs w:val="24"/>
        </w:rPr>
        <w:br/>
        <w:t>na policję w przypadkach, gdy:</w:t>
      </w:r>
    </w:p>
    <w:p w:rsidR="002B4D27" w:rsidRPr="00AE5E4C" w:rsidRDefault="002B4D27" w:rsidP="0007733A">
      <w:pPr>
        <w:widowControl w:val="0"/>
        <w:numPr>
          <w:ilvl w:val="0"/>
          <w:numId w:val="94"/>
        </w:numPr>
        <w:tabs>
          <w:tab w:val="left" w:pos="-10917"/>
        </w:tabs>
        <w:overflowPunct w:val="0"/>
        <w:autoSpaceDE w:val="0"/>
        <w:autoSpaceDN w:val="0"/>
        <w:spacing w:after="0"/>
        <w:ind w:left="851" w:hanging="284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rodzice ucznia odmawiają współpracy ze szkołą; nie stawiają się na wezwania wychowa</w:t>
      </w:r>
      <w:r w:rsidRPr="00AE5E4C">
        <w:rPr>
          <w:rFonts w:cs="Calibri"/>
          <w:sz w:val="24"/>
          <w:szCs w:val="24"/>
        </w:rPr>
        <w:t>w</w:t>
      </w:r>
      <w:r w:rsidRPr="00AE5E4C">
        <w:rPr>
          <w:rFonts w:cs="Calibri"/>
          <w:sz w:val="24"/>
          <w:szCs w:val="24"/>
        </w:rPr>
        <w:t>cy oddziału i dyrektora szkoły;</w:t>
      </w:r>
    </w:p>
    <w:p w:rsidR="002B4D27" w:rsidRPr="00AE5E4C" w:rsidRDefault="002B4D27" w:rsidP="0007733A">
      <w:pPr>
        <w:widowControl w:val="0"/>
        <w:numPr>
          <w:ilvl w:val="0"/>
          <w:numId w:val="94"/>
        </w:numPr>
        <w:tabs>
          <w:tab w:val="left" w:pos="-10917"/>
        </w:tabs>
        <w:overflowPunct w:val="0"/>
        <w:autoSpaceDE w:val="0"/>
        <w:autoSpaceDN w:val="0"/>
        <w:spacing w:after="0"/>
        <w:ind w:left="851" w:hanging="284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uczeń nie zaniechał dotychczasowego postępowania, w szczególności, jeśli do szkoły tr</w:t>
      </w:r>
      <w:r w:rsidRPr="00AE5E4C">
        <w:rPr>
          <w:rFonts w:cs="Calibri"/>
          <w:sz w:val="24"/>
          <w:szCs w:val="24"/>
        </w:rPr>
        <w:t>a</w:t>
      </w:r>
      <w:r w:rsidRPr="00AE5E4C">
        <w:rPr>
          <w:rFonts w:cs="Calibri"/>
          <w:sz w:val="24"/>
          <w:szCs w:val="24"/>
        </w:rPr>
        <w:t>fiają informacje o innych przejawach demoralizacji;</w:t>
      </w:r>
    </w:p>
    <w:p w:rsidR="002B4D27" w:rsidRPr="00AE5E4C" w:rsidRDefault="002B4D27" w:rsidP="0007733A">
      <w:pPr>
        <w:widowControl w:val="0"/>
        <w:numPr>
          <w:ilvl w:val="0"/>
          <w:numId w:val="94"/>
        </w:numPr>
        <w:tabs>
          <w:tab w:val="left" w:pos="-10917"/>
        </w:tabs>
        <w:overflowPunct w:val="0"/>
        <w:autoSpaceDE w:val="0"/>
        <w:autoSpaceDN w:val="0"/>
        <w:spacing w:after="0"/>
        <w:ind w:left="851" w:hanging="284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szkoła wykorzystała wszystkie dostępne jej środki wychowawcze, a ich zastosowanie nie przynosi żadnych rezultatów;</w:t>
      </w:r>
    </w:p>
    <w:p w:rsidR="002B4D27" w:rsidRPr="00AE5E4C" w:rsidRDefault="002B4D27" w:rsidP="0007733A">
      <w:pPr>
        <w:widowControl w:val="0"/>
        <w:numPr>
          <w:ilvl w:val="0"/>
          <w:numId w:val="94"/>
        </w:numPr>
        <w:tabs>
          <w:tab w:val="left" w:pos="-10917"/>
        </w:tabs>
        <w:overflowPunct w:val="0"/>
        <w:autoSpaceDE w:val="0"/>
        <w:autoSpaceDN w:val="0"/>
        <w:spacing w:after="0"/>
        <w:ind w:left="851" w:hanging="284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dochodzi do szczególnie drastycznych aktów agresji z naruszeniem prawa.</w:t>
      </w:r>
    </w:p>
    <w:p w:rsidR="002B4D27" w:rsidRPr="00AE5E4C" w:rsidRDefault="002F2789" w:rsidP="0007733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4D27" w:rsidRPr="00AE5E4C">
        <w:rPr>
          <w:sz w:val="24"/>
          <w:szCs w:val="24"/>
        </w:rPr>
        <w:t xml:space="preserve">Kary wymierzone przez wychowawcę oddziału i dyrektora szkoły, o których mowa </w:t>
      </w:r>
      <w:r w:rsidR="002B4D27" w:rsidRPr="00AE5E4C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2B4D27" w:rsidRPr="00AE5E4C">
        <w:rPr>
          <w:sz w:val="24"/>
          <w:szCs w:val="24"/>
        </w:rPr>
        <w:t>w ust. 1, są odnotowywane w dzienniku uwag danego oddziału.</w:t>
      </w:r>
    </w:p>
    <w:p w:rsidR="002B4D27" w:rsidRPr="00AE5E4C" w:rsidRDefault="002F2789" w:rsidP="0007733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B4D27" w:rsidRPr="00AE5E4C">
        <w:rPr>
          <w:sz w:val="24"/>
          <w:szCs w:val="24"/>
        </w:rPr>
        <w:t>Uczeń może zostać ukarany w przypadku:</w:t>
      </w:r>
    </w:p>
    <w:p w:rsidR="002B4D27" w:rsidRPr="00AE5E4C" w:rsidRDefault="002B4D27" w:rsidP="0007733A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/>
        <w:ind w:left="851" w:hanging="284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lekceważącego stosunku do obowiązków szkolnych;</w:t>
      </w:r>
    </w:p>
    <w:p w:rsidR="002B4D27" w:rsidRPr="00AE5E4C" w:rsidRDefault="002B4D27" w:rsidP="0007733A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/>
        <w:ind w:left="851" w:hanging="284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nieodpowiedniej i nagannej postawy wobec kolegów, nauczycieli i pracowników obsługi i administracji;</w:t>
      </w:r>
    </w:p>
    <w:p w:rsidR="002B4D27" w:rsidRPr="00AE5E4C" w:rsidRDefault="002B4D27" w:rsidP="0007733A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/>
        <w:ind w:left="851" w:hanging="284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braku dbałości o zdrowie własne i kolegów;</w:t>
      </w:r>
    </w:p>
    <w:p w:rsidR="002B4D27" w:rsidRPr="00AE5E4C" w:rsidRDefault="002B4D27" w:rsidP="0007733A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/>
        <w:ind w:left="851" w:hanging="284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niszczenia mienia szkoły;</w:t>
      </w:r>
    </w:p>
    <w:p w:rsidR="002B4D27" w:rsidRPr="00AE5E4C" w:rsidRDefault="002B4D27" w:rsidP="0007733A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/>
        <w:ind w:left="851" w:hanging="284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niegodnego reprezentowania szkoły na zawadach sportowych, konkursach, imprezach;</w:t>
      </w:r>
    </w:p>
    <w:p w:rsidR="002B4D27" w:rsidRPr="00AE5E4C" w:rsidRDefault="002B4D27" w:rsidP="0007733A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/>
        <w:ind w:left="851" w:hanging="284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fałszowania dokumentów;</w:t>
      </w:r>
    </w:p>
    <w:p w:rsidR="002B4D27" w:rsidRPr="00AE5E4C" w:rsidRDefault="002B4D27" w:rsidP="0007733A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/>
        <w:ind w:left="851" w:hanging="284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nieprzestrzegania przepisów bezpieczeństwa i higieny pracy;</w:t>
      </w:r>
    </w:p>
    <w:p w:rsidR="002B4D27" w:rsidRPr="00AE5E4C" w:rsidRDefault="002B4D27" w:rsidP="0007733A">
      <w:pPr>
        <w:widowControl w:val="0"/>
        <w:numPr>
          <w:ilvl w:val="0"/>
          <w:numId w:val="95"/>
        </w:numPr>
        <w:overflowPunct w:val="0"/>
        <w:autoSpaceDE w:val="0"/>
        <w:autoSpaceDN w:val="0"/>
        <w:spacing w:after="0"/>
        <w:ind w:left="851" w:hanging="284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nieprzestrzegania zapisów statutowych szkoły.</w:t>
      </w:r>
    </w:p>
    <w:p w:rsidR="002B4D27" w:rsidRPr="00AE5E4C" w:rsidRDefault="002F2789" w:rsidP="0007733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B4D27" w:rsidRPr="00AE5E4C">
        <w:rPr>
          <w:sz w:val="24"/>
          <w:szCs w:val="24"/>
        </w:rPr>
        <w:t>Wymierzaniu kary nie może towarzyszyć naruszenie godności osobistej ucznia.</w:t>
      </w:r>
    </w:p>
    <w:p w:rsidR="002B4D27" w:rsidRPr="00AE5E4C" w:rsidRDefault="002F2789" w:rsidP="0007733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B4D27" w:rsidRPr="00AE5E4C">
        <w:rPr>
          <w:sz w:val="24"/>
          <w:szCs w:val="24"/>
        </w:rPr>
        <w:t>Zabronione jest stosowanie kar naruszających nietykalność cielesną ucznia.</w:t>
      </w:r>
    </w:p>
    <w:p w:rsidR="002F2789" w:rsidRDefault="002F2789" w:rsidP="0007733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B4D27" w:rsidRPr="00AE5E4C">
        <w:rPr>
          <w:sz w:val="24"/>
          <w:szCs w:val="24"/>
        </w:rPr>
        <w:t xml:space="preserve">Wymierzenie kary jest działaniem ostatecznym i zawsze winno być poprzedzone </w:t>
      </w:r>
      <w:r>
        <w:rPr>
          <w:sz w:val="24"/>
          <w:szCs w:val="24"/>
        </w:rPr>
        <w:t xml:space="preserve"> </w:t>
      </w:r>
    </w:p>
    <w:p w:rsidR="002B4D27" w:rsidRPr="00AE5E4C" w:rsidRDefault="002F2789" w:rsidP="0007733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AE5E4C">
        <w:rPr>
          <w:sz w:val="24"/>
          <w:szCs w:val="24"/>
        </w:rPr>
        <w:t>stosowaniem innych środków wychowawczych i korygujących postawy ucznia.</w:t>
      </w:r>
    </w:p>
    <w:p w:rsidR="002F2789" w:rsidRDefault="006A6A58" w:rsidP="0007733A">
      <w:pPr>
        <w:pStyle w:val="Akapitzlist"/>
        <w:tabs>
          <w:tab w:val="left" w:pos="1134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B4D27" w:rsidRPr="00AE5E4C">
        <w:rPr>
          <w:sz w:val="24"/>
          <w:szCs w:val="24"/>
        </w:rPr>
        <w:t xml:space="preserve">W przypadku niemożności ustalenia winnego, wszelkie wątpliwości i okoliczności </w:t>
      </w:r>
      <w:r w:rsidR="002F2789">
        <w:rPr>
          <w:sz w:val="24"/>
          <w:szCs w:val="24"/>
        </w:rPr>
        <w:t xml:space="preserve"> </w:t>
      </w:r>
    </w:p>
    <w:p w:rsidR="002F2789" w:rsidRDefault="002F2789" w:rsidP="0007733A">
      <w:pPr>
        <w:pStyle w:val="Akapitzlist"/>
        <w:tabs>
          <w:tab w:val="left" w:pos="1134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D27" w:rsidRPr="00AE5E4C">
        <w:rPr>
          <w:sz w:val="24"/>
          <w:szCs w:val="24"/>
        </w:rPr>
        <w:t xml:space="preserve">niejednoznacznie wskazujące na winowajcę, traktowane winny być na korzyść </w:t>
      </w:r>
      <w:r>
        <w:rPr>
          <w:sz w:val="24"/>
          <w:szCs w:val="24"/>
        </w:rPr>
        <w:t xml:space="preserve"> </w:t>
      </w:r>
    </w:p>
    <w:p w:rsidR="006A6A58" w:rsidRDefault="002F2789" w:rsidP="002F2789">
      <w:pPr>
        <w:pStyle w:val="Akapitzlist"/>
        <w:tabs>
          <w:tab w:val="left" w:pos="1134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2B4D27" w:rsidRPr="00AE5E4C">
        <w:rPr>
          <w:sz w:val="24"/>
          <w:szCs w:val="24"/>
        </w:rPr>
        <w:t>obwinionego.</w:t>
      </w:r>
    </w:p>
    <w:p w:rsidR="002F2789" w:rsidRDefault="006A6A58" w:rsidP="002F2789">
      <w:pPr>
        <w:pStyle w:val="Akapitzlist"/>
        <w:tabs>
          <w:tab w:val="left" w:pos="1134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2B4D27" w:rsidRPr="00AE5E4C">
        <w:rPr>
          <w:sz w:val="24"/>
          <w:szCs w:val="24"/>
        </w:rPr>
        <w:t xml:space="preserve">W szkole nie stosuje się odpowiedzialności zbiorowej, jednakże wobec społeczności </w:t>
      </w:r>
      <w:r w:rsidR="002F2789">
        <w:rPr>
          <w:sz w:val="24"/>
          <w:szCs w:val="24"/>
        </w:rPr>
        <w:t xml:space="preserve"> </w:t>
      </w:r>
    </w:p>
    <w:p w:rsidR="002F2789" w:rsidRDefault="002F2789" w:rsidP="002F2789">
      <w:pPr>
        <w:pStyle w:val="Akapitzlist"/>
        <w:tabs>
          <w:tab w:val="left" w:pos="1134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4D27" w:rsidRPr="00AE5E4C">
        <w:rPr>
          <w:sz w:val="24"/>
          <w:szCs w:val="24"/>
        </w:rPr>
        <w:t>klas</w:t>
      </w:r>
      <w:r w:rsidR="002B4D27" w:rsidRPr="00AE5E4C">
        <w:rPr>
          <w:sz w:val="24"/>
          <w:szCs w:val="24"/>
        </w:rPr>
        <w:t>o</w:t>
      </w:r>
      <w:r w:rsidR="002B4D27" w:rsidRPr="00AE5E4C">
        <w:rPr>
          <w:sz w:val="24"/>
          <w:szCs w:val="24"/>
        </w:rPr>
        <w:t xml:space="preserve">wej, która ucieka z lekcji, uporczywie przeszkadza w prowadzenie lekcji </w:t>
      </w:r>
      <w:r>
        <w:rPr>
          <w:sz w:val="24"/>
          <w:szCs w:val="24"/>
        </w:rPr>
        <w:t xml:space="preserve"> </w:t>
      </w:r>
    </w:p>
    <w:p w:rsidR="002F2789" w:rsidRDefault="002F2789" w:rsidP="002F2789">
      <w:pPr>
        <w:pStyle w:val="Akapitzlist"/>
        <w:tabs>
          <w:tab w:val="left" w:pos="1134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2B4D27" w:rsidRPr="00AE5E4C">
        <w:rPr>
          <w:sz w:val="24"/>
          <w:szCs w:val="24"/>
        </w:rPr>
        <w:t>nauczycielom,</w:t>
      </w:r>
      <w:proofErr w:type="gramEnd"/>
      <w:r w:rsidR="002B4D27" w:rsidRPr="00AE5E4C">
        <w:rPr>
          <w:sz w:val="24"/>
          <w:szCs w:val="24"/>
        </w:rPr>
        <w:t xml:space="preserve"> bądź niszczy mienie w sali, w której odbywają zajęcia – dyrektor szkoły </w:t>
      </w:r>
      <w:r>
        <w:rPr>
          <w:sz w:val="24"/>
          <w:szCs w:val="24"/>
        </w:rPr>
        <w:t xml:space="preserve"> </w:t>
      </w:r>
    </w:p>
    <w:p w:rsidR="002F2789" w:rsidRDefault="002F2789" w:rsidP="002F2789">
      <w:pPr>
        <w:pStyle w:val="Akapitzlist"/>
        <w:tabs>
          <w:tab w:val="left" w:pos="1134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D27" w:rsidRPr="00AE5E4C">
        <w:rPr>
          <w:sz w:val="24"/>
          <w:szCs w:val="24"/>
        </w:rPr>
        <w:t xml:space="preserve">może wprowadzić sankcje polegające na ograniczeniu lub zawieszeniu prawa do </w:t>
      </w:r>
      <w:r>
        <w:rPr>
          <w:sz w:val="24"/>
          <w:szCs w:val="24"/>
        </w:rPr>
        <w:t xml:space="preserve"> </w:t>
      </w:r>
    </w:p>
    <w:p w:rsidR="002F2789" w:rsidRDefault="002F2789" w:rsidP="002F2789">
      <w:pPr>
        <w:pStyle w:val="Akapitzlist"/>
        <w:tabs>
          <w:tab w:val="left" w:pos="1134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D27" w:rsidRPr="00AE5E4C">
        <w:rPr>
          <w:sz w:val="24"/>
          <w:szCs w:val="24"/>
        </w:rPr>
        <w:t xml:space="preserve">uczestnictwa w zajęciach poza szkołą tj. wyjście do kina, teatrów lub prawa do </w:t>
      </w:r>
      <w:r>
        <w:rPr>
          <w:sz w:val="24"/>
          <w:szCs w:val="24"/>
        </w:rPr>
        <w:t xml:space="preserve">  </w:t>
      </w:r>
    </w:p>
    <w:p w:rsidR="006A6A58" w:rsidRDefault="002F2789" w:rsidP="002F2789">
      <w:pPr>
        <w:pStyle w:val="Akapitzlist"/>
        <w:tabs>
          <w:tab w:val="left" w:pos="1134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D27" w:rsidRPr="00AE5E4C">
        <w:rPr>
          <w:sz w:val="24"/>
          <w:szCs w:val="24"/>
        </w:rPr>
        <w:t>zorganizowania wycieczki.</w:t>
      </w:r>
    </w:p>
    <w:p w:rsidR="002B4D27" w:rsidRPr="00AE5E4C" w:rsidRDefault="006A6A58" w:rsidP="002F2789">
      <w:pPr>
        <w:pStyle w:val="Akapitzlist"/>
        <w:tabs>
          <w:tab w:val="left" w:pos="1134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B4D27" w:rsidRPr="00AE5E4C">
        <w:rPr>
          <w:sz w:val="24"/>
          <w:szCs w:val="24"/>
        </w:rPr>
        <w:t>Ustala się następujące kryteria wymierzania kar:</w:t>
      </w:r>
    </w:p>
    <w:p w:rsidR="002B4D27" w:rsidRPr="00AE5E4C" w:rsidRDefault="002B4D27" w:rsidP="008656B1">
      <w:pPr>
        <w:widowControl w:val="0"/>
        <w:numPr>
          <w:ilvl w:val="0"/>
          <w:numId w:val="96"/>
        </w:numPr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 xml:space="preserve">wychowawca oddziału może udzielić uczniowi upomnienia </w:t>
      </w:r>
      <w:r w:rsidRPr="00AE5E4C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 xml:space="preserve">w szczególności </w:t>
      </w:r>
      <w:r w:rsidRPr="00AE5E4C">
        <w:rPr>
          <w:rFonts w:cs="Calibri"/>
          <w:sz w:val="24"/>
          <w:szCs w:val="24"/>
        </w:rPr>
        <w:t>za:</w:t>
      </w:r>
    </w:p>
    <w:p w:rsidR="002B4D27" w:rsidRPr="00AE5E4C" w:rsidRDefault="002B4D27" w:rsidP="008656B1">
      <w:pPr>
        <w:widowControl w:val="0"/>
        <w:numPr>
          <w:ilvl w:val="0"/>
          <w:numId w:val="97"/>
        </w:numPr>
        <w:tabs>
          <w:tab w:val="left" w:pos="1276"/>
        </w:tabs>
        <w:overflowPunct w:val="0"/>
        <w:autoSpaceDE w:val="0"/>
        <w:autoSpaceDN w:val="0"/>
        <w:spacing w:after="0"/>
        <w:ind w:left="993" w:firstLine="0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złe wywiązywanie się z</w:t>
      </w:r>
      <w:r w:rsidR="006A6A58">
        <w:rPr>
          <w:rFonts w:cs="Calibri"/>
          <w:sz w:val="24"/>
          <w:szCs w:val="24"/>
        </w:rPr>
        <w:t xml:space="preserve"> obowiązków dyżurnego klasowego;</w:t>
      </w:r>
    </w:p>
    <w:p w:rsidR="002B4D27" w:rsidRPr="00AE5E4C" w:rsidRDefault="002B4D27" w:rsidP="008656B1">
      <w:pPr>
        <w:widowControl w:val="0"/>
        <w:numPr>
          <w:ilvl w:val="0"/>
          <w:numId w:val="97"/>
        </w:numPr>
        <w:tabs>
          <w:tab w:val="left" w:pos="1276"/>
        </w:tabs>
        <w:overflowPunct w:val="0"/>
        <w:autoSpaceDE w:val="0"/>
        <w:autoSpaceDN w:val="0"/>
        <w:spacing w:after="0"/>
        <w:ind w:left="993" w:firstLine="0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drobne uchybienia natury porządkowej itp. brak st</w:t>
      </w:r>
      <w:r w:rsidR="006A6A58">
        <w:rPr>
          <w:rFonts w:cs="Calibri"/>
          <w:sz w:val="24"/>
          <w:szCs w:val="24"/>
        </w:rPr>
        <w:t>roju sportowego, przyborów itp.;</w:t>
      </w:r>
    </w:p>
    <w:p w:rsidR="002B4D27" w:rsidRPr="00AE5E4C" w:rsidRDefault="002B4D27" w:rsidP="0007733A">
      <w:pPr>
        <w:widowControl w:val="0"/>
        <w:numPr>
          <w:ilvl w:val="0"/>
          <w:numId w:val="97"/>
        </w:numPr>
        <w:tabs>
          <w:tab w:val="left" w:pos="1276"/>
        </w:tabs>
        <w:overflowPunct w:val="0"/>
        <w:autoSpaceDE w:val="0"/>
        <w:autoSpaceDN w:val="0"/>
        <w:spacing w:after="0"/>
        <w:ind w:left="993" w:firstLine="0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spó</w:t>
      </w:r>
      <w:r w:rsidR="006A6A58">
        <w:rPr>
          <w:rFonts w:cs="Calibri"/>
          <w:sz w:val="24"/>
          <w:szCs w:val="24"/>
        </w:rPr>
        <w:t>źnianie się na zajęcia lekcyjne;</w:t>
      </w:r>
    </w:p>
    <w:p w:rsidR="002B4D27" w:rsidRPr="00AE5E4C" w:rsidRDefault="002B4D27" w:rsidP="0007733A">
      <w:pPr>
        <w:widowControl w:val="0"/>
        <w:numPr>
          <w:ilvl w:val="0"/>
          <w:numId w:val="97"/>
        </w:numPr>
        <w:tabs>
          <w:tab w:val="left" w:pos="1276"/>
        </w:tabs>
        <w:overflowPunct w:val="0"/>
        <w:autoSpaceDE w:val="0"/>
        <w:autoSpaceDN w:val="0"/>
        <w:spacing w:after="0"/>
        <w:ind w:left="993" w:firstLine="0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złośliwe uwagi kierowane pod adresem innych uczniów</w:t>
      </w:r>
      <w:r w:rsidR="006A6A58">
        <w:rPr>
          <w:rFonts w:cs="Calibri"/>
          <w:sz w:val="24"/>
          <w:szCs w:val="24"/>
        </w:rPr>
        <w:t>;</w:t>
      </w:r>
    </w:p>
    <w:p w:rsidR="002B4D27" w:rsidRPr="00AE5E4C" w:rsidRDefault="002B4D27" w:rsidP="0007733A">
      <w:pPr>
        <w:widowControl w:val="0"/>
        <w:numPr>
          <w:ilvl w:val="0"/>
          <w:numId w:val="97"/>
        </w:numPr>
        <w:tabs>
          <w:tab w:val="left" w:pos="1276"/>
        </w:tabs>
        <w:overflowPunct w:val="0"/>
        <w:autoSpaceDE w:val="0"/>
        <w:autoSpaceDN w:val="0"/>
        <w:spacing w:after="0"/>
        <w:ind w:left="993" w:firstLine="0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przerzucanie winy na innych</w:t>
      </w:r>
      <w:r w:rsidR="006A6A58">
        <w:rPr>
          <w:rFonts w:cs="Calibri"/>
          <w:sz w:val="24"/>
          <w:szCs w:val="24"/>
        </w:rPr>
        <w:t>;</w:t>
      </w:r>
    </w:p>
    <w:p w:rsidR="002B4D27" w:rsidRPr="00AE5E4C" w:rsidRDefault="002B4D27" w:rsidP="0007733A">
      <w:pPr>
        <w:widowControl w:val="0"/>
        <w:numPr>
          <w:ilvl w:val="0"/>
          <w:numId w:val="97"/>
        </w:numPr>
        <w:tabs>
          <w:tab w:val="left" w:pos="1276"/>
        </w:tabs>
        <w:overflowPunct w:val="0"/>
        <w:autoSpaceDE w:val="0"/>
        <w:autoSpaceDN w:val="0"/>
        <w:spacing w:after="0"/>
        <w:ind w:left="993" w:firstLine="0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samowolne opuszczanie lekcji</w:t>
      </w:r>
      <w:r w:rsidR="006A6A58">
        <w:rPr>
          <w:rFonts w:cs="Calibri"/>
          <w:sz w:val="24"/>
          <w:szCs w:val="24"/>
        </w:rPr>
        <w:t>;</w:t>
      </w:r>
    </w:p>
    <w:p w:rsidR="002B4D27" w:rsidRPr="00AE5E4C" w:rsidRDefault="002B4D27" w:rsidP="0007733A">
      <w:pPr>
        <w:widowControl w:val="0"/>
        <w:numPr>
          <w:ilvl w:val="0"/>
          <w:numId w:val="97"/>
        </w:numPr>
        <w:tabs>
          <w:tab w:val="left" w:pos="1276"/>
        </w:tabs>
        <w:overflowPunct w:val="0"/>
        <w:autoSpaceDE w:val="0"/>
        <w:autoSpaceDN w:val="0"/>
        <w:spacing w:after="0"/>
        <w:ind w:left="993" w:firstLine="0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utrudnianie prowadzenia za</w:t>
      </w:r>
      <w:r w:rsidR="006A6A58">
        <w:rPr>
          <w:rFonts w:cs="Calibri"/>
          <w:sz w:val="24"/>
          <w:szCs w:val="24"/>
        </w:rPr>
        <w:t>jęć lekcyjnych i pozalekcyjnych;</w:t>
      </w:r>
    </w:p>
    <w:p w:rsidR="002B4D27" w:rsidRPr="00AE5E4C" w:rsidRDefault="002B4D27" w:rsidP="0007733A">
      <w:pPr>
        <w:widowControl w:val="0"/>
        <w:numPr>
          <w:ilvl w:val="0"/>
          <w:numId w:val="96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/>
        <w:ind w:left="993" w:hanging="425"/>
        <w:rPr>
          <w:rFonts w:eastAsia="Times New Roman" w:cs="Calibri"/>
          <w:color w:val="000000"/>
          <w:spacing w:val="-2"/>
          <w:sz w:val="24"/>
          <w:szCs w:val="24"/>
          <w:lang w:eastAsia="pl-PL"/>
        </w:rPr>
      </w:pPr>
      <w:r w:rsidRPr="00AE5E4C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wychowawca może ukarać ucznia naganą w szczególności za:</w:t>
      </w:r>
    </w:p>
    <w:p w:rsidR="002B4D27" w:rsidRPr="00AE5E4C" w:rsidRDefault="002B4D27" w:rsidP="0007733A">
      <w:pPr>
        <w:widowControl w:val="0"/>
        <w:numPr>
          <w:ilvl w:val="0"/>
          <w:numId w:val="117"/>
        </w:numPr>
        <w:tabs>
          <w:tab w:val="left" w:pos="1418"/>
        </w:tabs>
        <w:overflowPunct w:val="0"/>
        <w:autoSpaceDE w:val="0"/>
        <w:autoSpaceDN w:val="0"/>
        <w:spacing w:after="0"/>
        <w:ind w:left="1134" w:firstLine="0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samowolne opuszcze</w:t>
      </w:r>
      <w:r w:rsidR="006A6A58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nie zajęć bez usprawiedliwienia;</w:t>
      </w:r>
    </w:p>
    <w:p w:rsidR="002B4D27" w:rsidRPr="00AE5E4C" w:rsidRDefault="002B4D27" w:rsidP="0007733A">
      <w:pPr>
        <w:widowControl w:val="0"/>
        <w:numPr>
          <w:ilvl w:val="0"/>
          <w:numId w:val="117"/>
        </w:numPr>
        <w:tabs>
          <w:tab w:val="left" w:pos="1418"/>
        </w:tabs>
        <w:overflowPunct w:val="0"/>
        <w:autoSpaceDE w:val="0"/>
        <w:autoSpaceDN w:val="0"/>
        <w:spacing w:after="0"/>
        <w:ind w:left="1134" w:firstLine="0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powtarzające się zachowania, za k</w:t>
      </w:r>
      <w:r w:rsidR="006A6A58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tóre ucznia uprzednio upominano;</w:t>
      </w:r>
    </w:p>
    <w:p w:rsidR="002B4D27" w:rsidRPr="00AE5E4C" w:rsidRDefault="002B4D27" w:rsidP="0007733A">
      <w:pPr>
        <w:widowControl w:val="0"/>
        <w:numPr>
          <w:ilvl w:val="0"/>
          <w:numId w:val="117"/>
        </w:numPr>
        <w:tabs>
          <w:tab w:val="left" w:pos="1418"/>
        </w:tabs>
        <w:overflowPunct w:val="0"/>
        <w:autoSpaceDE w:val="0"/>
        <w:autoSpaceDN w:val="0"/>
        <w:spacing w:after="0"/>
        <w:ind w:left="1701" w:hanging="567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wulgarne zachowanie się wobec nauczycieli, pracow</w:t>
      </w:r>
      <w:r w:rsidR="006A6A58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ników szkoły lub innych uczniów;</w:t>
      </w:r>
    </w:p>
    <w:p w:rsidR="002B4D27" w:rsidRPr="00AE5E4C" w:rsidRDefault="002B4D27" w:rsidP="0007733A">
      <w:pPr>
        <w:widowControl w:val="0"/>
        <w:numPr>
          <w:ilvl w:val="0"/>
          <w:numId w:val="117"/>
        </w:numPr>
        <w:tabs>
          <w:tab w:val="left" w:pos="1418"/>
        </w:tabs>
        <w:overflowPunct w:val="0"/>
        <w:autoSpaceDE w:val="0"/>
        <w:autoSpaceDN w:val="0"/>
        <w:spacing w:after="0"/>
        <w:ind w:left="1134" w:firstLine="0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aroganckie z</w:t>
      </w:r>
      <w:r w:rsidR="006A6A58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achowanie się wobec innych osób;</w:t>
      </w:r>
    </w:p>
    <w:p w:rsidR="002B4D27" w:rsidRPr="00AE5E4C" w:rsidRDefault="002B4D27" w:rsidP="0007733A">
      <w:pPr>
        <w:widowControl w:val="0"/>
        <w:numPr>
          <w:ilvl w:val="0"/>
          <w:numId w:val="117"/>
        </w:numPr>
        <w:tabs>
          <w:tab w:val="left" w:pos="1418"/>
        </w:tabs>
        <w:overflowPunct w:val="0"/>
        <w:autoSpaceDE w:val="0"/>
        <w:autoSpaceDN w:val="0"/>
        <w:spacing w:after="0"/>
        <w:ind w:left="1134" w:firstLine="0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złe wywiązyw</w:t>
      </w:r>
      <w:r w:rsidR="006A6A58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anie się z obowiązków dyżurnego;</w:t>
      </w:r>
    </w:p>
    <w:p w:rsidR="002B4D27" w:rsidRPr="00AE5E4C" w:rsidRDefault="002B4D27" w:rsidP="0007733A">
      <w:pPr>
        <w:widowControl w:val="0"/>
        <w:numPr>
          <w:ilvl w:val="0"/>
          <w:numId w:val="117"/>
        </w:numPr>
        <w:tabs>
          <w:tab w:val="left" w:pos="1418"/>
        </w:tabs>
        <w:overflowPunct w:val="0"/>
        <w:autoSpaceDE w:val="0"/>
        <w:autoSpaceDN w:val="0"/>
        <w:spacing w:after="0"/>
        <w:ind w:left="1134" w:firstLine="0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opuszczanie terenu szkoły w czas</w:t>
      </w:r>
      <w:r w:rsidR="006A6A58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ie przerw i obowiązkowych zajęć;</w:t>
      </w:r>
    </w:p>
    <w:p w:rsidR="002B4D27" w:rsidRPr="00AE5E4C" w:rsidRDefault="002B4D27" w:rsidP="0007733A">
      <w:pPr>
        <w:widowControl w:val="0"/>
        <w:numPr>
          <w:ilvl w:val="0"/>
          <w:numId w:val="117"/>
        </w:numPr>
        <w:tabs>
          <w:tab w:val="left" w:pos="1418"/>
        </w:tabs>
        <w:overflowPunct w:val="0"/>
        <w:autoSpaceDE w:val="0"/>
        <w:autoSpaceDN w:val="0"/>
        <w:spacing w:after="0"/>
        <w:ind w:left="1134" w:firstLine="0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odmowę wykonania polecenia wydanego przez nauczyciela;</w:t>
      </w:r>
    </w:p>
    <w:p w:rsidR="002B4D27" w:rsidRPr="00AE5E4C" w:rsidRDefault="002B4D27" w:rsidP="0007733A">
      <w:pPr>
        <w:widowControl w:val="0"/>
        <w:numPr>
          <w:ilvl w:val="0"/>
          <w:numId w:val="96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/>
        <w:ind w:left="1134" w:hanging="567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dyrektor może wymierzyć uczniowi karę upomnienia w formie indywidualnej </w:t>
      </w:r>
      <w:r w:rsidR="006A6A58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br/>
      </w:r>
      <w:r w:rsidRPr="00AE5E4C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w szcz</w:t>
      </w:r>
      <w:r w:rsidRPr="00AE5E4C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e</w:t>
      </w:r>
      <w:r w:rsidRPr="00AE5E4C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 xml:space="preserve">gólności </w:t>
      </w:r>
      <w:r w:rsidRPr="00AE5E4C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za powtarzające się zachowania skutkujące udzieleniem kar wychowawcy oraz za opuszczenie bez usprawiedliwienia dużej ilości godzin </w:t>
      </w:r>
      <w:r w:rsidR="006A6A58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br/>
      </w:r>
      <w:r w:rsidRPr="00AE5E4C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w semestrze;</w:t>
      </w:r>
    </w:p>
    <w:p w:rsidR="002B4D27" w:rsidRPr="00AE5E4C" w:rsidRDefault="002B4D27" w:rsidP="0007733A">
      <w:pPr>
        <w:widowControl w:val="0"/>
        <w:numPr>
          <w:ilvl w:val="0"/>
          <w:numId w:val="96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/>
        <w:ind w:left="1134" w:hanging="567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dyrektor może wymierzyć karę nagany w szczególności uczniowi, który:</w:t>
      </w:r>
    </w:p>
    <w:p w:rsidR="002B4D27" w:rsidRPr="00AE5E4C" w:rsidRDefault="002B4D27" w:rsidP="0007733A">
      <w:pPr>
        <w:widowControl w:val="0"/>
        <w:numPr>
          <w:ilvl w:val="0"/>
          <w:numId w:val="118"/>
        </w:numPr>
        <w:tabs>
          <w:tab w:val="left" w:pos="1560"/>
        </w:tabs>
        <w:overflowPunct w:val="0"/>
        <w:autoSpaceDE w:val="0"/>
        <w:autoSpaceDN w:val="0"/>
        <w:spacing w:after="0"/>
        <w:ind w:left="1418" w:hanging="142"/>
        <w:rPr>
          <w:rFonts w:cs="Calibri"/>
          <w:sz w:val="24"/>
          <w:szCs w:val="24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mimo wcześniejszego ukarania naganami, popełnia ponownie takie same wykrocz</w:t>
      </w: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e</w:t>
      </w: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nia,</w:t>
      </w:r>
    </w:p>
    <w:p w:rsidR="002B4D27" w:rsidRPr="00AE5E4C" w:rsidRDefault="002B4D27" w:rsidP="0007733A">
      <w:pPr>
        <w:widowControl w:val="0"/>
        <w:numPr>
          <w:ilvl w:val="0"/>
          <w:numId w:val="118"/>
        </w:numPr>
        <w:tabs>
          <w:tab w:val="left" w:pos="1701"/>
        </w:tabs>
        <w:overflowPunct w:val="0"/>
        <w:autoSpaceDE w:val="0"/>
        <w:autoSpaceDN w:val="0"/>
        <w:spacing w:after="0"/>
        <w:ind w:left="1418" w:hanging="142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  <w:lang w:eastAsia="ar-SA"/>
        </w:rPr>
        <w:t>którego zachowanie wpływa demoralizująco na innych uczniów,</w:t>
      </w:r>
    </w:p>
    <w:p w:rsidR="002B4D27" w:rsidRPr="00AE5E4C" w:rsidRDefault="002B4D27" w:rsidP="0007733A">
      <w:pPr>
        <w:widowControl w:val="0"/>
        <w:numPr>
          <w:ilvl w:val="0"/>
          <w:numId w:val="118"/>
        </w:numPr>
        <w:tabs>
          <w:tab w:val="left" w:pos="1701"/>
        </w:tabs>
        <w:overflowPunct w:val="0"/>
        <w:autoSpaceDE w:val="0"/>
        <w:autoSpaceDN w:val="0"/>
        <w:spacing w:after="0"/>
        <w:ind w:left="1418" w:hanging="142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dopuszcza się kradzieży,</w:t>
      </w:r>
    </w:p>
    <w:p w:rsidR="002B4D27" w:rsidRPr="00AE5E4C" w:rsidRDefault="002B4D27" w:rsidP="0007733A">
      <w:pPr>
        <w:widowControl w:val="0"/>
        <w:numPr>
          <w:ilvl w:val="0"/>
          <w:numId w:val="118"/>
        </w:numPr>
        <w:tabs>
          <w:tab w:val="left" w:pos="1701"/>
        </w:tabs>
        <w:overflowPunct w:val="0"/>
        <w:autoSpaceDE w:val="0"/>
        <w:autoSpaceDN w:val="0"/>
        <w:spacing w:after="0"/>
        <w:ind w:left="1418" w:hanging="142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opuszcza bez usprawiedliwienia godziny lekcyjne,</w:t>
      </w:r>
    </w:p>
    <w:p w:rsidR="002B4D27" w:rsidRPr="00AE5E4C" w:rsidRDefault="002B4D27" w:rsidP="0007733A">
      <w:pPr>
        <w:widowControl w:val="0"/>
        <w:numPr>
          <w:ilvl w:val="0"/>
          <w:numId w:val="118"/>
        </w:numPr>
        <w:tabs>
          <w:tab w:val="left" w:pos="1701"/>
        </w:tabs>
        <w:overflowPunct w:val="0"/>
        <w:autoSpaceDE w:val="0"/>
        <w:autoSpaceDN w:val="0"/>
        <w:spacing w:after="0"/>
        <w:ind w:left="1418" w:hanging="142"/>
        <w:rPr>
          <w:rFonts w:cs="Calibri"/>
          <w:sz w:val="24"/>
          <w:szCs w:val="24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narusza normy współżycia społecznego, stosuje zastraszanie, nękanie oraz łamie i</w:t>
      </w: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n</w:t>
      </w: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ne zasady obowiązujące w szkole;</w:t>
      </w:r>
    </w:p>
    <w:p w:rsidR="002B4D27" w:rsidRPr="00AE5E4C" w:rsidRDefault="002F2789" w:rsidP="0007733A">
      <w:pPr>
        <w:pStyle w:val="Akapitzlist"/>
        <w:tabs>
          <w:tab w:val="left" w:pos="567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2B4D27" w:rsidRPr="00AE5E4C">
        <w:rPr>
          <w:color w:val="000000"/>
          <w:sz w:val="24"/>
          <w:szCs w:val="24"/>
        </w:rPr>
        <w:t xml:space="preserve">Przeniesienie ucznia do innej szkoły może mieć miejsce </w:t>
      </w:r>
      <w:r w:rsidR="002B4D27" w:rsidRPr="00AE5E4C">
        <w:rPr>
          <w:rFonts w:eastAsia="Times New Roman"/>
          <w:color w:val="000000"/>
          <w:spacing w:val="-2"/>
          <w:sz w:val="24"/>
          <w:szCs w:val="24"/>
          <w:lang w:eastAsia="pl-PL"/>
        </w:rPr>
        <w:t>w szczególności</w:t>
      </w:r>
      <w:r w:rsidR="002B4D27" w:rsidRPr="00AE5E4C">
        <w:rPr>
          <w:rFonts w:eastAsia="Times New Roman"/>
          <w:color w:val="000000"/>
          <w:spacing w:val="-2"/>
          <w:sz w:val="24"/>
          <w:szCs w:val="24"/>
          <w:lang w:eastAsia="pl-PL"/>
        </w:rPr>
        <w:br/>
      </w:r>
      <w:r w:rsidR="002B4D27" w:rsidRPr="00AE5E4C">
        <w:rPr>
          <w:color w:val="000000"/>
          <w:sz w:val="24"/>
          <w:szCs w:val="24"/>
        </w:rPr>
        <w:t>w przypadku:</w:t>
      </w:r>
    </w:p>
    <w:p w:rsidR="002B4D27" w:rsidRPr="00AE5E4C" w:rsidRDefault="002B4D27" w:rsidP="008656B1">
      <w:pPr>
        <w:widowControl w:val="0"/>
        <w:numPr>
          <w:ilvl w:val="0"/>
          <w:numId w:val="11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lastRenderedPageBreak/>
        <w:t>gdy wyczerpano katalog możliwości oddziaływań wychowawczych tj.: upomnienie wych</w:t>
      </w:r>
      <w:r w:rsidRPr="00AE5E4C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o</w:t>
      </w:r>
      <w:r w:rsidRPr="00AE5E4C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wawcy/dyrektora, nagana wychowawcy/dyrektora, a nie ma możliwości przeniesienia</w:t>
      </w:r>
      <w:r w:rsidRPr="00AE5E4C">
        <w:rPr>
          <w:rFonts w:eastAsia="Times New Roman" w:cs="Calibri"/>
          <w:color w:val="000000"/>
          <w:spacing w:val="-3"/>
          <w:sz w:val="24"/>
          <w:szCs w:val="24"/>
          <w:lang w:eastAsia="pl-PL"/>
        </w:rPr>
        <w:t xml:space="preserve"> ucznia do klasy </w:t>
      </w:r>
      <w:r w:rsidRPr="00AE5E4C">
        <w:rPr>
          <w:rFonts w:eastAsia="Times New Roman" w:cs="Calibri"/>
          <w:color w:val="000000"/>
          <w:spacing w:val="-1"/>
          <w:sz w:val="24"/>
          <w:szCs w:val="24"/>
          <w:lang w:eastAsia="pl-PL"/>
        </w:rPr>
        <w:t>równoległej;</w:t>
      </w:r>
    </w:p>
    <w:p w:rsidR="002B4D27" w:rsidRPr="00AE5E4C" w:rsidRDefault="002B4D27" w:rsidP="008656B1">
      <w:pPr>
        <w:widowControl w:val="0"/>
        <w:numPr>
          <w:ilvl w:val="0"/>
          <w:numId w:val="11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  <w:lang w:eastAsia="pl-PL"/>
        </w:rPr>
        <w:t>u</w:t>
      </w:r>
      <w:r w:rsidRPr="00AE5E4C">
        <w:rPr>
          <w:rFonts w:eastAsia="TimesNewRoman" w:cs="Calibri"/>
          <w:sz w:val="24"/>
          <w:szCs w:val="24"/>
          <w:lang w:eastAsia="pl-PL"/>
        </w:rPr>
        <w:t>ż</w:t>
      </w:r>
      <w:r w:rsidRPr="00AE5E4C">
        <w:rPr>
          <w:rFonts w:eastAsia="Times New Roman" w:cs="Calibri"/>
          <w:sz w:val="24"/>
          <w:szCs w:val="24"/>
          <w:lang w:eastAsia="pl-PL"/>
        </w:rPr>
        <w:t xml:space="preserve">ywania lub posiadania narkotyków i innych </w:t>
      </w:r>
      <w:r w:rsidRPr="00AE5E4C">
        <w:rPr>
          <w:rFonts w:eastAsia="TimesNewRoman" w:cs="Calibri"/>
          <w:sz w:val="24"/>
          <w:szCs w:val="24"/>
          <w:lang w:eastAsia="pl-PL"/>
        </w:rPr>
        <w:t>ś</w:t>
      </w:r>
      <w:r w:rsidRPr="00AE5E4C">
        <w:rPr>
          <w:rFonts w:eastAsia="Times New Roman" w:cs="Calibri"/>
          <w:sz w:val="24"/>
          <w:szCs w:val="24"/>
          <w:lang w:eastAsia="pl-PL"/>
        </w:rPr>
        <w:t>rodków odurzaj</w:t>
      </w:r>
      <w:r w:rsidRPr="00AE5E4C">
        <w:rPr>
          <w:rFonts w:eastAsia="TimesNewRoman" w:cs="Calibri"/>
          <w:sz w:val="24"/>
          <w:szCs w:val="24"/>
          <w:lang w:eastAsia="pl-PL"/>
        </w:rPr>
        <w:t>ą</w:t>
      </w:r>
      <w:r w:rsidR="006A6A58">
        <w:rPr>
          <w:rFonts w:eastAsia="Times New Roman" w:cs="Calibri"/>
          <w:sz w:val="24"/>
          <w:szCs w:val="24"/>
          <w:lang w:eastAsia="pl-PL"/>
        </w:rPr>
        <w:t xml:space="preserve">cych na terenie szkoły </w:t>
      </w:r>
      <w:r w:rsidRPr="00AE5E4C">
        <w:rPr>
          <w:rFonts w:eastAsia="Times New Roman" w:cs="Calibri"/>
          <w:sz w:val="24"/>
          <w:szCs w:val="24"/>
          <w:lang w:eastAsia="pl-PL"/>
        </w:rPr>
        <w:t>i w czasie zajęć pozaszkolnych organizowanych przez szkoł</w:t>
      </w:r>
      <w:r w:rsidRPr="00AE5E4C">
        <w:rPr>
          <w:rFonts w:eastAsia="TimesNewRoman" w:cs="Calibri"/>
          <w:sz w:val="24"/>
          <w:szCs w:val="24"/>
          <w:lang w:eastAsia="pl-PL"/>
        </w:rPr>
        <w:t>ę;</w:t>
      </w:r>
    </w:p>
    <w:p w:rsidR="002B4D27" w:rsidRPr="00AE5E4C" w:rsidRDefault="002B4D27" w:rsidP="008656B1">
      <w:pPr>
        <w:widowControl w:val="0"/>
        <w:numPr>
          <w:ilvl w:val="0"/>
          <w:numId w:val="11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agresywnego zachowania wobec uczniów, nauczycieli lub innych pracowników szkoły;</w:t>
      </w:r>
    </w:p>
    <w:p w:rsidR="002B4D27" w:rsidRPr="00AE5E4C" w:rsidRDefault="002B4D27" w:rsidP="008656B1">
      <w:pPr>
        <w:widowControl w:val="0"/>
        <w:numPr>
          <w:ilvl w:val="0"/>
          <w:numId w:val="11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umyślnego spowodowania uszkodzenia ciała uczniów, nauczycieli i innych pracowników szkoły;</w:t>
      </w:r>
    </w:p>
    <w:p w:rsidR="002B4D27" w:rsidRPr="00AE5E4C" w:rsidRDefault="002B4D27" w:rsidP="008656B1">
      <w:pPr>
        <w:widowControl w:val="0"/>
        <w:numPr>
          <w:ilvl w:val="0"/>
          <w:numId w:val="11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spowodowania zagrożenia zdrowia, życia i bezpieczeństwa swojego i innych;</w:t>
      </w:r>
    </w:p>
    <w:p w:rsidR="002B4D27" w:rsidRPr="00AE5E4C" w:rsidRDefault="002B4D27" w:rsidP="008656B1">
      <w:pPr>
        <w:widowControl w:val="0"/>
        <w:numPr>
          <w:ilvl w:val="0"/>
          <w:numId w:val="11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 xml:space="preserve">kradzieży, wymuszenia, przestępstw komputerowych, rozprowadzania narkotyków </w:t>
      </w:r>
      <w:r w:rsidR="006A6A58">
        <w:rPr>
          <w:rFonts w:cs="Calibri"/>
          <w:sz w:val="24"/>
          <w:szCs w:val="24"/>
        </w:rPr>
        <w:br/>
      </w:r>
      <w:r w:rsidRPr="00AE5E4C">
        <w:rPr>
          <w:rFonts w:cs="Calibri"/>
          <w:sz w:val="24"/>
          <w:szCs w:val="24"/>
        </w:rPr>
        <w:t>i i</w:t>
      </w:r>
      <w:r w:rsidRPr="00AE5E4C">
        <w:rPr>
          <w:rFonts w:cs="Calibri"/>
          <w:sz w:val="24"/>
          <w:szCs w:val="24"/>
        </w:rPr>
        <w:t>n</w:t>
      </w:r>
      <w:r w:rsidRPr="00AE5E4C">
        <w:rPr>
          <w:rFonts w:cs="Calibri"/>
          <w:sz w:val="24"/>
          <w:szCs w:val="24"/>
        </w:rPr>
        <w:t>nych środków odurzających oraz innych przestępstw ściganych z urzędu;</w:t>
      </w:r>
    </w:p>
    <w:p w:rsidR="002B4D27" w:rsidRPr="00AE5E4C" w:rsidRDefault="002B4D27" w:rsidP="008656B1">
      <w:pPr>
        <w:widowControl w:val="0"/>
        <w:numPr>
          <w:ilvl w:val="0"/>
          <w:numId w:val="11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fałszowania dokumentacji szkolnej lub jakiejkolwiek ingerencji w stan dokumentacji szkolnej, dokonywania przez ucznia wpisów, poprawek, zmian ocen;</w:t>
      </w:r>
    </w:p>
    <w:p w:rsidR="002B4D27" w:rsidRPr="00AE5E4C" w:rsidRDefault="002B4D27" w:rsidP="008656B1">
      <w:pPr>
        <w:widowControl w:val="0"/>
        <w:numPr>
          <w:ilvl w:val="0"/>
          <w:numId w:val="11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 xml:space="preserve">zachowania niezgodnego z ogólnie przyjętymi zasadami moralnymi i etycznymi, </w:t>
      </w:r>
      <w:r w:rsidRPr="00AE5E4C">
        <w:rPr>
          <w:rFonts w:cs="Calibri"/>
          <w:sz w:val="24"/>
          <w:szCs w:val="24"/>
        </w:rPr>
        <w:br/>
        <w:t>w szczególności stosowanie wobec uczniów i nauczycieli zastraszania, nękania lub innych podobnych zachowań;</w:t>
      </w:r>
    </w:p>
    <w:p w:rsidR="002B4D27" w:rsidRPr="00AE5E4C" w:rsidRDefault="002B4D27" w:rsidP="008656B1">
      <w:pPr>
        <w:widowControl w:val="0"/>
        <w:numPr>
          <w:ilvl w:val="0"/>
          <w:numId w:val="11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innych drastycznych naruszeń postanowień statutu.</w:t>
      </w:r>
    </w:p>
    <w:p w:rsidR="002B4D27" w:rsidRPr="00AE5E4C" w:rsidRDefault="006A6A58" w:rsidP="00DA4B37">
      <w:pPr>
        <w:pStyle w:val="Akapitzlist"/>
        <w:tabs>
          <w:tab w:val="left" w:pos="567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2B4D27" w:rsidRPr="00AE5E4C">
        <w:rPr>
          <w:sz w:val="24"/>
          <w:szCs w:val="24"/>
        </w:rPr>
        <w:t xml:space="preserve">Uczniowi lub jego rodzicom przysługuje odwołanie od zastosowanej kary </w:t>
      </w:r>
      <w:r w:rsidR="002B4D27" w:rsidRPr="00AE5E4C">
        <w:rPr>
          <w:sz w:val="24"/>
          <w:szCs w:val="24"/>
        </w:rPr>
        <w:br/>
        <w:t>w terminie 3 dni od jej zastosowania do dyrektora szkoły.</w:t>
      </w:r>
    </w:p>
    <w:p w:rsidR="002B4D27" w:rsidRPr="00AE5E4C" w:rsidRDefault="006A6A58" w:rsidP="00DA4B37">
      <w:pPr>
        <w:pStyle w:val="Akapitzlist"/>
        <w:tabs>
          <w:tab w:val="left" w:pos="567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2B4D27" w:rsidRPr="00AE5E4C">
        <w:rPr>
          <w:sz w:val="24"/>
          <w:szCs w:val="24"/>
        </w:rPr>
        <w:t xml:space="preserve">Dyrektor podejmuje działania </w:t>
      </w:r>
      <w:r w:rsidR="002B4D27" w:rsidRPr="00AE5E4C">
        <w:rPr>
          <w:sz w:val="24"/>
          <w:szCs w:val="24"/>
          <w:lang w:eastAsia="pl-PL"/>
        </w:rPr>
        <w:t>wyjaśniające</w:t>
      </w:r>
      <w:r w:rsidR="002B4D27" w:rsidRPr="00AE5E4C">
        <w:rPr>
          <w:sz w:val="24"/>
          <w:szCs w:val="24"/>
        </w:rPr>
        <w:t xml:space="preserve">, dotyczące warunków zastosowanej kary </w:t>
      </w:r>
      <w:r>
        <w:rPr>
          <w:sz w:val="24"/>
          <w:szCs w:val="24"/>
        </w:rPr>
        <w:br/>
      </w:r>
      <w:r w:rsidR="002B4D27" w:rsidRPr="00AE5E4C">
        <w:rPr>
          <w:sz w:val="24"/>
          <w:szCs w:val="24"/>
        </w:rPr>
        <w:t>i przyczyn jej zastosowania, a o ich wynikach powiadamia ucznia i jego rodziców.</w:t>
      </w:r>
    </w:p>
    <w:p w:rsidR="002B4D27" w:rsidRPr="00F04074" w:rsidRDefault="002B4D27" w:rsidP="00DA4B37">
      <w:pPr>
        <w:pStyle w:val="Default"/>
        <w:spacing w:line="276" w:lineRule="auto"/>
        <w:ind w:left="567"/>
        <w:jc w:val="both"/>
        <w:rPr>
          <w:rFonts w:ascii="Calibri" w:hAnsi="Calibri" w:cs="Calibri"/>
          <w:b/>
        </w:rPr>
      </w:pPr>
    </w:p>
    <w:p w:rsidR="002B4D27" w:rsidRPr="00F04074" w:rsidRDefault="002B4D27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Rozdział 5</w:t>
      </w:r>
    </w:p>
    <w:p w:rsidR="002B4D27" w:rsidRPr="00F04074" w:rsidRDefault="002B4D27" w:rsidP="00DA4B37">
      <w:pPr>
        <w:pStyle w:val="Default"/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hAnsi="Calibri" w:cs="Calibri"/>
          <w:b/>
        </w:rPr>
        <w:t>Tryb postępowania przy przeniesieniu ucznia do innej szkoły</w:t>
      </w:r>
    </w:p>
    <w:p w:rsidR="002B4D27" w:rsidRPr="00F04074" w:rsidRDefault="002B4D27" w:rsidP="00DA4B37">
      <w:pPr>
        <w:pStyle w:val="Default"/>
        <w:spacing w:line="276" w:lineRule="auto"/>
        <w:ind w:left="567"/>
        <w:jc w:val="both"/>
        <w:rPr>
          <w:rFonts w:ascii="Calibri" w:hAnsi="Calibri" w:cs="Calibri"/>
          <w:b/>
        </w:rPr>
      </w:pPr>
    </w:p>
    <w:p w:rsidR="002F2789" w:rsidRDefault="002F2789" w:rsidP="00DA4B37">
      <w:pPr>
        <w:pStyle w:val="Default"/>
        <w:spacing w:line="276" w:lineRule="auto"/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85</w:t>
      </w:r>
      <w:r w:rsidR="002B4D27" w:rsidRPr="00F04074">
        <w:rPr>
          <w:rFonts w:ascii="Calibri" w:hAnsi="Calibri" w:cs="Calibri"/>
          <w:b/>
        </w:rPr>
        <w:t xml:space="preserve">. </w:t>
      </w:r>
    </w:p>
    <w:p w:rsidR="002B4D27" w:rsidRPr="00F04074" w:rsidRDefault="002B4D27" w:rsidP="00DA4B37">
      <w:pPr>
        <w:pStyle w:val="Default"/>
        <w:spacing w:line="276" w:lineRule="auto"/>
        <w:ind w:left="567" w:hanging="567"/>
        <w:jc w:val="both"/>
        <w:rPr>
          <w:rFonts w:ascii="Calibri" w:hAnsi="Calibri" w:cs="Calibri"/>
          <w:b/>
        </w:rPr>
      </w:pPr>
      <w:r w:rsidRPr="00F04074">
        <w:rPr>
          <w:rFonts w:ascii="Calibri" w:hAnsi="Calibri" w:cs="Calibri"/>
        </w:rPr>
        <w:t>1</w:t>
      </w:r>
      <w:r w:rsidRPr="00F04074">
        <w:rPr>
          <w:rFonts w:ascii="Calibri" w:hAnsi="Calibri" w:cs="Calibri"/>
          <w:b/>
        </w:rPr>
        <w:t xml:space="preserve">. </w:t>
      </w:r>
      <w:r w:rsidRPr="00F04074">
        <w:rPr>
          <w:rFonts w:ascii="Calibri" w:hAnsi="Calibri" w:cs="Calibri"/>
          <w:lang w:eastAsia="pl-PL"/>
        </w:rPr>
        <w:t xml:space="preserve">W przypadku, gdy zostały wyczerpane wszelkie oddziaływania wychowawcze </w:t>
      </w:r>
      <w:r w:rsidRPr="00F04074">
        <w:rPr>
          <w:rFonts w:ascii="Calibri" w:hAnsi="Calibri" w:cs="Calibri"/>
          <w:lang w:eastAsia="pl-PL"/>
        </w:rPr>
        <w:br/>
        <w:t>a zachowanie ucznia nie uległo zmianie, wychowawca oddziału zwraca się do dyrektora                     z uzasadnionym wnioskiem o podjęcie działań zmierzających do przeniesienia ucznia do innej szkoły.</w:t>
      </w:r>
    </w:p>
    <w:p w:rsidR="002F2789" w:rsidRDefault="002F2789" w:rsidP="002F2789">
      <w:pPr>
        <w:pStyle w:val="Akapitzlist"/>
        <w:tabs>
          <w:tab w:val="left" w:pos="567"/>
          <w:tab w:val="left" w:pos="1276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</w:t>
      </w:r>
      <w:r w:rsidR="002B4D27" w:rsidRPr="00F04074">
        <w:rPr>
          <w:sz w:val="24"/>
          <w:szCs w:val="24"/>
          <w:lang w:eastAsia="pl-PL"/>
        </w:rPr>
        <w:t xml:space="preserve">Dyrektor występuje z wnioskiem, o przeniesienie ucznia do innej szkoły, do </w:t>
      </w:r>
      <w:r w:rsidR="002B4D27" w:rsidRPr="00F04074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       </w:t>
      </w:r>
      <w:r w:rsidR="002B4D27" w:rsidRPr="00F04074">
        <w:rPr>
          <w:sz w:val="24"/>
          <w:szCs w:val="24"/>
          <w:lang w:eastAsia="pl-PL"/>
        </w:rPr>
        <w:t xml:space="preserve">Kuratora Oświaty, po uprzednim zasięgnięciu opinii pedagoga szkolnego i samorządu </w:t>
      </w:r>
      <w:r>
        <w:rPr>
          <w:sz w:val="24"/>
          <w:szCs w:val="24"/>
          <w:lang w:eastAsia="pl-PL"/>
        </w:rPr>
        <w:t xml:space="preserve"> </w:t>
      </w:r>
    </w:p>
    <w:p w:rsidR="002B4D27" w:rsidRPr="00F04074" w:rsidRDefault="002F2789" w:rsidP="002F2789">
      <w:pPr>
        <w:pStyle w:val="Akapitzlist"/>
        <w:tabs>
          <w:tab w:val="left" w:pos="567"/>
          <w:tab w:val="left" w:pos="1276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      </w:t>
      </w:r>
      <w:r w:rsidR="002B4D27" w:rsidRPr="00F04074">
        <w:rPr>
          <w:sz w:val="24"/>
          <w:szCs w:val="24"/>
          <w:lang w:eastAsia="pl-PL"/>
        </w:rPr>
        <w:t>uczniowskiego z zastrzeżeniem, że opinie te nie są wiążące dla dyrektora.</w:t>
      </w:r>
    </w:p>
    <w:p w:rsidR="006078DA" w:rsidRDefault="002F2789" w:rsidP="002F2789">
      <w:pPr>
        <w:pStyle w:val="Akapitzlist"/>
        <w:tabs>
          <w:tab w:val="left" w:pos="567"/>
          <w:tab w:val="left" w:pos="1276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</w:t>
      </w:r>
      <w:r w:rsidR="006078DA">
        <w:rPr>
          <w:sz w:val="24"/>
          <w:szCs w:val="24"/>
          <w:lang w:eastAsia="pl-PL"/>
        </w:rPr>
        <w:t xml:space="preserve"> </w:t>
      </w:r>
      <w:r w:rsidR="002B4D27" w:rsidRPr="00F04074">
        <w:rPr>
          <w:sz w:val="24"/>
          <w:szCs w:val="24"/>
          <w:lang w:eastAsia="pl-PL"/>
        </w:rPr>
        <w:t xml:space="preserve">Uczeń ma prawo wskazać swojego rzecznika obrony, może to być wychowawca, pedagog </w:t>
      </w:r>
      <w:r w:rsidR="006078DA">
        <w:rPr>
          <w:sz w:val="24"/>
          <w:szCs w:val="24"/>
          <w:lang w:eastAsia="pl-PL"/>
        </w:rPr>
        <w:t xml:space="preserve">  </w:t>
      </w:r>
    </w:p>
    <w:p w:rsidR="002B4D27" w:rsidRPr="00F04074" w:rsidRDefault="006078DA" w:rsidP="002F2789">
      <w:pPr>
        <w:pStyle w:val="Akapitzlist"/>
        <w:tabs>
          <w:tab w:val="left" w:pos="567"/>
          <w:tab w:val="left" w:pos="1276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     </w:t>
      </w:r>
      <w:r w:rsidR="002B4D27" w:rsidRPr="00F04074">
        <w:rPr>
          <w:sz w:val="24"/>
          <w:szCs w:val="24"/>
          <w:lang w:eastAsia="pl-PL"/>
        </w:rPr>
        <w:t>szkolny lub inny nauczyciel.</w:t>
      </w:r>
    </w:p>
    <w:p w:rsidR="006078DA" w:rsidRDefault="006078DA" w:rsidP="006078DA">
      <w:pPr>
        <w:pStyle w:val="Akapitzlist"/>
        <w:tabs>
          <w:tab w:val="left" w:pos="567"/>
          <w:tab w:val="left" w:pos="1276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4. </w:t>
      </w:r>
      <w:r w:rsidR="002B4D27" w:rsidRPr="00F04074">
        <w:rPr>
          <w:sz w:val="24"/>
          <w:szCs w:val="24"/>
          <w:lang w:eastAsia="pl-PL"/>
        </w:rPr>
        <w:t xml:space="preserve">W celu podjęcia decyzji o przeniesieniu ucznia do innej szkoły, dyrektor szkoły </w:t>
      </w:r>
      <w:r>
        <w:rPr>
          <w:sz w:val="24"/>
          <w:szCs w:val="24"/>
          <w:lang w:eastAsia="pl-PL"/>
        </w:rPr>
        <w:t xml:space="preserve">  </w:t>
      </w:r>
    </w:p>
    <w:p w:rsidR="006078DA" w:rsidRDefault="006078DA" w:rsidP="006078DA">
      <w:pPr>
        <w:pStyle w:val="Akapitzlist"/>
        <w:tabs>
          <w:tab w:val="left" w:pos="567"/>
          <w:tab w:val="left" w:pos="1276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</w:t>
      </w:r>
      <w:r w:rsidR="002B4D27" w:rsidRPr="00F04074">
        <w:rPr>
          <w:sz w:val="24"/>
          <w:szCs w:val="24"/>
          <w:lang w:eastAsia="pl-PL"/>
        </w:rPr>
        <w:t xml:space="preserve">przeprowadza rozmowę ze wszystkimi zainteresowanymi osobami: uczniem, jego </w:t>
      </w:r>
      <w:r>
        <w:rPr>
          <w:sz w:val="24"/>
          <w:szCs w:val="24"/>
          <w:lang w:eastAsia="pl-PL"/>
        </w:rPr>
        <w:t xml:space="preserve"> </w:t>
      </w:r>
    </w:p>
    <w:p w:rsidR="002B4D27" w:rsidRPr="00F04074" w:rsidRDefault="006078DA" w:rsidP="006078DA">
      <w:pPr>
        <w:pStyle w:val="Akapitzlist"/>
        <w:tabs>
          <w:tab w:val="left" w:pos="567"/>
          <w:tab w:val="left" w:pos="1276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    </w:t>
      </w:r>
      <w:r w:rsidR="002B4D27" w:rsidRPr="00F04074">
        <w:rPr>
          <w:sz w:val="24"/>
          <w:szCs w:val="24"/>
          <w:lang w:eastAsia="pl-PL"/>
        </w:rPr>
        <w:t>rodzicami, rzecznikiem obrony.</w:t>
      </w:r>
    </w:p>
    <w:p w:rsidR="006078DA" w:rsidRDefault="006078DA" w:rsidP="006078D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5. </w:t>
      </w:r>
      <w:r w:rsidR="002B4D27" w:rsidRPr="00F04074">
        <w:rPr>
          <w:sz w:val="24"/>
          <w:szCs w:val="24"/>
          <w:lang w:eastAsia="pl-PL"/>
        </w:rPr>
        <w:t xml:space="preserve">Jeżeli przeniesienie ucznia jest uzasadnione, dyrektor szkoły występuje do kuratora </w:t>
      </w:r>
      <w:r>
        <w:rPr>
          <w:sz w:val="24"/>
          <w:szCs w:val="24"/>
          <w:lang w:eastAsia="pl-PL"/>
        </w:rPr>
        <w:t xml:space="preserve">  </w:t>
      </w:r>
    </w:p>
    <w:p w:rsidR="002B4D27" w:rsidRPr="00F04074" w:rsidRDefault="006078DA" w:rsidP="006078D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pl-PL"/>
        </w:rPr>
        <w:lastRenderedPageBreak/>
        <w:t xml:space="preserve">    </w:t>
      </w:r>
      <w:r w:rsidR="002B4D27" w:rsidRPr="00F04074">
        <w:rPr>
          <w:sz w:val="24"/>
          <w:szCs w:val="24"/>
          <w:lang w:eastAsia="pl-PL"/>
        </w:rPr>
        <w:t>oświaty z wnioskiem o przeniesienie ucznia.</w:t>
      </w:r>
    </w:p>
    <w:p w:rsidR="006078DA" w:rsidRDefault="006078DA" w:rsidP="006078D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6. </w:t>
      </w:r>
      <w:r w:rsidR="002B4D27" w:rsidRPr="00F04074">
        <w:rPr>
          <w:sz w:val="24"/>
          <w:szCs w:val="24"/>
          <w:lang w:eastAsia="pl-PL"/>
        </w:rPr>
        <w:t xml:space="preserve">Uczeń i jego rodzice mają prawo wglądu do dokumentacji szkolnej, na </w:t>
      </w:r>
      <w:proofErr w:type="gramStart"/>
      <w:r w:rsidR="002B4D27" w:rsidRPr="00F04074">
        <w:rPr>
          <w:sz w:val="24"/>
          <w:szCs w:val="24"/>
          <w:lang w:eastAsia="pl-PL"/>
        </w:rPr>
        <w:t>podstawie</w:t>
      </w:r>
      <w:proofErr w:type="gramEnd"/>
      <w:r w:rsidR="002B4D27" w:rsidRPr="00F04074">
        <w:rPr>
          <w:sz w:val="24"/>
          <w:szCs w:val="24"/>
          <w:lang w:eastAsia="pl-PL"/>
        </w:rPr>
        <w:t xml:space="preserve"> której </w:t>
      </w:r>
      <w:r>
        <w:rPr>
          <w:sz w:val="24"/>
          <w:szCs w:val="24"/>
          <w:lang w:eastAsia="pl-PL"/>
        </w:rPr>
        <w:t xml:space="preserve"> </w:t>
      </w:r>
    </w:p>
    <w:p w:rsidR="002B4D27" w:rsidRPr="00F04074" w:rsidRDefault="006078DA" w:rsidP="006078D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    </w:t>
      </w:r>
      <w:r w:rsidR="002B4D27" w:rsidRPr="00F04074">
        <w:rPr>
          <w:sz w:val="24"/>
          <w:szCs w:val="24"/>
          <w:lang w:eastAsia="pl-PL"/>
        </w:rPr>
        <w:t>podjęto decyzję o przeniesieniu ucznia do innej szkoły.</w:t>
      </w:r>
    </w:p>
    <w:p w:rsidR="006078DA" w:rsidRDefault="006078DA" w:rsidP="006078D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B4D27" w:rsidRPr="00F04074">
        <w:rPr>
          <w:sz w:val="24"/>
          <w:szCs w:val="24"/>
        </w:rPr>
        <w:t xml:space="preserve">W przypadku ucznia, który ukończył 18 lat i opuszczał zajęcia bez usprawiedliwienia, bądź </w:t>
      </w:r>
      <w:r>
        <w:rPr>
          <w:sz w:val="24"/>
          <w:szCs w:val="24"/>
        </w:rPr>
        <w:t xml:space="preserve"> </w:t>
      </w:r>
    </w:p>
    <w:p w:rsidR="006078DA" w:rsidRDefault="006078DA" w:rsidP="006078D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 xml:space="preserve">nie rokuje, że ukończy szkołę w danym roku szkolnym, rada pedagogiczna podejmuje </w:t>
      </w:r>
      <w:r>
        <w:rPr>
          <w:sz w:val="24"/>
          <w:szCs w:val="24"/>
        </w:rPr>
        <w:t xml:space="preserve"> </w:t>
      </w:r>
    </w:p>
    <w:p w:rsidR="002B4D27" w:rsidRDefault="006078DA" w:rsidP="006078D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4D27" w:rsidRPr="00F04074">
        <w:rPr>
          <w:sz w:val="24"/>
          <w:szCs w:val="24"/>
        </w:rPr>
        <w:t>decyzję o skreśleniu go z listy uczniów.</w:t>
      </w:r>
    </w:p>
    <w:p w:rsidR="00A404EB" w:rsidRPr="00A404EB" w:rsidRDefault="00A404EB" w:rsidP="006078D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b/>
          <w:sz w:val="24"/>
          <w:szCs w:val="24"/>
        </w:rPr>
      </w:pPr>
      <w:r w:rsidRPr="00A404EB">
        <w:rPr>
          <w:b/>
          <w:sz w:val="24"/>
          <w:szCs w:val="24"/>
        </w:rPr>
        <w:t>Rozdział 6</w:t>
      </w:r>
    </w:p>
    <w:p w:rsidR="00A404EB" w:rsidRPr="00A404EB" w:rsidRDefault="00A404EB" w:rsidP="006078D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b/>
          <w:sz w:val="24"/>
          <w:szCs w:val="24"/>
        </w:rPr>
      </w:pPr>
      <w:r w:rsidRPr="00A404EB">
        <w:rPr>
          <w:b/>
          <w:sz w:val="24"/>
          <w:szCs w:val="24"/>
        </w:rPr>
        <w:t>Postanowienia dodatkowe:</w:t>
      </w:r>
    </w:p>
    <w:p w:rsidR="00A404EB" w:rsidRDefault="00A404EB" w:rsidP="00907846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- uczeń do szkoły zobowiązany jest przychodzić w schludnym ubraniu: oznacza to zakaz uczęszczania na zajęcia w krótkich spodenkach, bluzkach na ramiączkach lub odsłaniających ciało</w:t>
      </w:r>
      <w:r w:rsidR="00EF3708">
        <w:rPr>
          <w:sz w:val="24"/>
          <w:szCs w:val="24"/>
        </w:rPr>
        <w:t xml:space="preserve"> oraz w ubraniach z </w:t>
      </w:r>
      <w:proofErr w:type="spellStart"/>
      <w:r w:rsidR="00EF3708">
        <w:rPr>
          <w:sz w:val="24"/>
          <w:szCs w:val="24"/>
        </w:rPr>
        <w:t>wulgarnymi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 w:rsidR="005422F8">
        <w:rPr>
          <w:sz w:val="24"/>
          <w:szCs w:val="24"/>
        </w:rPr>
        <w:t>napisami</w:t>
      </w:r>
      <w:r w:rsidR="009B6E6E">
        <w:rPr>
          <w:sz w:val="24"/>
          <w:szCs w:val="24"/>
        </w:rPr>
        <w:t>,</w:t>
      </w:r>
    </w:p>
    <w:p w:rsidR="005422F8" w:rsidRPr="00F04074" w:rsidRDefault="005422F8" w:rsidP="00907846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- zabrania się również przychodzenia do szkoły w pomalowanych paznokciach.</w:t>
      </w:r>
    </w:p>
    <w:p w:rsidR="002B4D27" w:rsidRPr="00F04074" w:rsidRDefault="002B4D27" w:rsidP="00907846">
      <w:pPr>
        <w:spacing w:after="0"/>
        <w:rPr>
          <w:rFonts w:cs="Calibri"/>
          <w:sz w:val="24"/>
          <w:szCs w:val="24"/>
        </w:rPr>
      </w:pPr>
    </w:p>
    <w:p w:rsidR="00120FDD" w:rsidRDefault="00120FDD" w:rsidP="00907846">
      <w:pPr>
        <w:spacing w:after="0"/>
        <w:rPr>
          <w:rFonts w:cs="Calibri"/>
          <w:b/>
          <w:sz w:val="24"/>
          <w:szCs w:val="24"/>
        </w:rPr>
      </w:pPr>
    </w:p>
    <w:p w:rsidR="00120FDD" w:rsidRDefault="00120FDD" w:rsidP="00DA4B37">
      <w:pPr>
        <w:spacing w:after="0"/>
        <w:jc w:val="both"/>
        <w:rPr>
          <w:rFonts w:cs="Calibri"/>
          <w:b/>
          <w:sz w:val="24"/>
          <w:szCs w:val="24"/>
        </w:rPr>
      </w:pPr>
    </w:p>
    <w:p w:rsidR="002B4D27" w:rsidRPr="00F04074" w:rsidRDefault="002B4D27" w:rsidP="00DA4B37">
      <w:pPr>
        <w:spacing w:after="0"/>
        <w:jc w:val="center"/>
        <w:rPr>
          <w:rFonts w:cs="Calibri"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 xml:space="preserve">DZIAŁ </w:t>
      </w:r>
      <w:r w:rsidR="006A6A58">
        <w:rPr>
          <w:rFonts w:cs="Calibri"/>
          <w:b/>
          <w:sz w:val="24"/>
          <w:szCs w:val="24"/>
        </w:rPr>
        <w:t>VIII</w:t>
      </w:r>
    </w:p>
    <w:p w:rsidR="002B4D27" w:rsidRPr="00F04074" w:rsidRDefault="002B4D27" w:rsidP="00DA4B37">
      <w:pPr>
        <w:spacing w:after="0"/>
        <w:jc w:val="center"/>
        <w:rPr>
          <w:rFonts w:cs="Calibri"/>
          <w:b/>
          <w:sz w:val="24"/>
          <w:szCs w:val="24"/>
        </w:rPr>
      </w:pPr>
      <w:r w:rsidRPr="00F04074">
        <w:rPr>
          <w:rFonts w:cs="Calibri"/>
          <w:b/>
          <w:sz w:val="24"/>
          <w:szCs w:val="24"/>
        </w:rPr>
        <w:t>POSTANOWIENIA KOŃCOWE</w:t>
      </w:r>
    </w:p>
    <w:p w:rsidR="002B4D27" w:rsidRPr="00F04074" w:rsidRDefault="002B4D27" w:rsidP="00DA4B37">
      <w:pPr>
        <w:pStyle w:val="Default"/>
        <w:spacing w:line="276" w:lineRule="auto"/>
        <w:ind w:left="567"/>
        <w:jc w:val="center"/>
        <w:rPr>
          <w:rFonts w:ascii="Calibri" w:hAnsi="Calibri" w:cs="Calibri"/>
          <w:b/>
        </w:rPr>
      </w:pPr>
    </w:p>
    <w:p w:rsidR="002B4D27" w:rsidRPr="00F04074" w:rsidRDefault="002B4D27" w:rsidP="00DA4B37">
      <w:pPr>
        <w:pStyle w:val="Default"/>
        <w:spacing w:line="276" w:lineRule="auto"/>
        <w:ind w:left="567" w:hanging="567"/>
        <w:jc w:val="both"/>
        <w:rPr>
          <w:rFonts w:ascii="Calibri" w:hAnsi="Calibri" w:cs="Calibri"/>
          <w:b/>
          <w:color w:val="auto"/>
        </w:rPr>
      </w:pPr>
    </w:p>
    <w:p w:rsidR="006078DA" w:rsidRDefault="006078DA" w:rsidP="00DA4B37">
      <w:pPr>
        <w:pStyle w:val="Default"/>
        <w:tabs>
          <w:tab w:val="left" w:pos="1418"/>
        </w:tabs>
        <w:spacing w:line="276" w:lineRule="auto"/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86</w:t>
      </w:r>
      <w:r w:rsidR="002B4D27" w:rsidRPr="00F04074">
        <w:rPr>
          <w:rFonts w:ascii="Calibri" w:hAnsi="Calibri" w:cs="Calibri"/>
          <w:b/>
        </w:rPr>
        <w:t>.</w:t>
      </w:r>
    </w:p>
    <w:p w:rsidR="002B4D27" w:rsidRPr="00F04074" w:rsidRDefault="002B4D27" w:rsidP="0007733A">
      <w:pPr>
        <w:pStyle w:val="Default"/>
        <w:tabs>
          <w:tab w:val="left" w:pos="1418"/>
        </w:tabs>
        <w:spacing w:line="276" w:lineRule="auto"/>
        <w:ind w:left="567" w:hanging="567"/>
        <w:rPr>
          <w:rFonts w:ascii="Calibri" w:hAnsi="Calibri" w:cs="Calibri"/>
          <w:b/>
        </w:rPr>
      </w:pPr>
      <w:r w:rsidRPr="00F04074">
        <w:rPr>
          <w:rFonts w:ascii="Calibri" w:hAnsi="Calibri" w:cs="Calibri"/>
        </w:rPr>
        <w:t>1. Statut obowiązuje wszystkich członków społeczności szkolnej: uczniów, rodziców, dyrektora, nauczycieli i innych pracowników szkoły.</w:t>
      </w:r>
    </w:p>
    <w:p w:rsidR="006A6A58" w:rsidRDefault="006A6A58" w:rsidP="0007733A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B4D27" w:rsidRPr="00F04074">
        <w:rPr>
          <w:color w:val="000000"/>
          <w:sz w:val="24"/>
          <w:szCs w:val="24"/>
        </w:rPr>
        <w:t>Stat</w:t>
      </w:r>
      <w:r w:rsidR="00A90A4D">
        <w:rPr>
          <w:color w:val="000000"/>
          <w:sz w:val="24"/>
          <w:szCs w:val="24"/>
        </w:rPr>
        <w:t>ut został uchwalony dnia 28 listopada 2017</w:t>
      </w:r>
      <w:r w:rsidR="002B4D27" w:rsidRPr="00F04074">
        <w:rPr>
          <w:color w:val="000000"/>
          <w:sz w:val="24"/>
          <w:szCs w:val="24"/>
        </w:rPr>
        <w:t xml:space="preserve"> roku.</w:t>
      </w:r>
    </w:p>
    <w:p w:rsidR="006078DA" w:rsidRDefault="006A6A58" w:rsidP="0007733A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2B4D27" w:rsidRPr="00F04074">
        <w:rPr>
          <w:color w:val="000000"/>
          <w:sz w:val="24"/>
          <w:szCs w:val="24"/>
        </w:rPr>
        <w:t xml:space="preserve">Statut jest dostępny w sekretariacie, bibliotece i na stronie internetowej szkoły. Jest </w:t>
      </w:r>
      <w:r w:rsidR="006078DA">
        <w:rPr>
          <w:color w:val="000000"/>
          <w:sz w:val="24"/>
          <w:szCs w:val="24"/>
        </w:rPr>
        <w:t xml:space="preserve">  </w:t>
      </w:r>
    </w:p>
    <w:p w:rsidR="006A6A58" w:rsidRDefault="006078DA" w:rsidP="0007733A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2B4D27" w:rsidRPr="00F04074">
        <w:rPr>
          <w:color w:val="000000"/>
          <w:sz w:val="24"/>
          <w:szCs w:val="24"/>
        </w:rPr>
        <w:t>udostępniany wszystkim zainteresowanym osobom.</w:t>
      </w:r>
    </w:p>
    <w:p w:rsidR="006078DA" w:rsidRDefault="006A6A58" w:rsidP="0007733A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2B4D27" w:rsidRPr="00F04074">
        <w:rPr>
          <w:color w:val="000000"/>
          <w:sz w:val="24"/>
          <w:szCs w:val="24"/>
        </w:rPr>
        <w:t xml:space="preserve">Z wnioskami w sprawie zmiany statutu mogą występować organy szkoły, organ </w:t>
      </w:r>
      <w:r w:rsidR="006078DA">
        <w:rPr>
          <w:color w:val="000000"/>
          <w:sz w:val="24"/>
          <w:szCs w:val="24"/>
        </w:rPr>
        <w:t xml:space="preserve"> </w:t>
      </w:r>
    </w:p>
    <w:p w:rsidR="006A6A58" w:rsidRDefault="006078DA" w:rsidP="0007733A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B4D27" w:rsidRPr="00F04074">
        <w:rPr>
          <w:color w:val="000000"/>
          <w:sz w:val="24"/>
          <w:szCs w:val="24"/>
        </w:rPr>
        <w:t>prowadzący i organ nadzoru pedagogicznego.</w:t>
      </w:r>
    </w:p>
    <w:p w:rsidR="006A6A58" w:rsidRDefault="006A6A58" w:rsidP="0007733A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2B4D27" w:rsidRPr="00F04074">
        <w:rPr>
          <w:color w:val="000000"/>
          <w:sz w:val="24"/>
          <w:szCs w:val="24"/>
        </w:rPr>
        <w:t>Nowelizacja statutu następuje w drodze uchwały.</w:t>
      </w:r>
    </w:p>
    <w:p w:rsidR="006078DA" w:rsidRDefault="006A6A58" w:rsidP="0007733A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="002B4D27" w:rsidRPr="00F04074">
        <w:rPr>
          <w:color w:val="000000"/>
          <w:sz w:val="24"/>
          <w:szCs w:val="24"/>
        </w:rPr>
        <w:t xml:space="preserve">Wszystkie inne zasady funkcjonowania szkoły nieujęte w statucie są uregulowane </w:t>
      </w:r>
      <w:r w:rsidR="006078DA">
        <w:rPr>
          <w:color w:val="000000"/>
          <w:sz w:val="24"/>
          <w:szCs w:val="24"/>
        </w:rPr>
        <w:t xml:space="preserve"> </w:t>
      </w:r>
    </w:p>
    <w:p w:rsidR="006A6A58" w:rsidRDefault="006078DA" w:rsidP="0007733A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B4D27" w:rsidRPr="00F04074">
        <w:rPr>
          <w:color w:val="000000"/>
          <w:sz w:val="24"/>
          <w:szCs w:val="24"/>
        </w:rPr>
        <w:t>odrębnymi przepisami.</w:t>
      </w:r>
    </w:p>
    <w:p w:rsidR="002B4D27" w:rsidRDefault="0007733A" w:rsidP="0007733A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7.  </w:t>
      </w:r>
      <w:r w:rsidR="00A90A4D">
        <w:rPr>
          <w:sz w:val="24"/>
          <w:szCs w:val="24"/>
        </w:rPr>
        <w:t>Statut obowiązuje od dnia 1 grudnia</w:t>
      </w:r>
      <w:r w:rsidR="00625418">
        <w:rPr>
          <w:sz w:val="24"/>
          <w:szCs w:val="24"/>
        </w:rPr>
        <w:t xml:space="preserve"> </w:t>
      </w:r>
      <w:r w:rsidR="002B4D27" w:rsidRPr="00F04074">
        <w:rPr>
          <w:sz w:val="24"/>
          <w:szCs w:val="24"/>
        </w:rPr>
        <w:t>2017 r.</w:t>
      </w:r>
    </w:p>
    <w:p w:rsidR="0007733A" w:rsidRPr="006A6A58" w:rsidRDefault="0007733A" w:rsidP="0007733A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8.  </w:t>
      </w:r>
      <w:bookmarkStart w:id="1" w:name="_GoBack"/>
      <w:bookmarkEnd w:id="1"/>
      <w:r>
        <w:rPr>
          <w:color w:val="000000"/>
          <w:sz w:val="24"/>
          <w:szCs w:val="24"/>
        </w:rPr>
        <w:t xml:space="preserve">Nowelizacja statutu </w:t>
      </w:r>
      <w:r w:rsidR="0062541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23 wrze</w:t>
      </w:r>
      <w:r w:rsidR="00625418">
        <w:rPr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nia 2019</w:t>
      </w:r>
      <w:r w:rsidR="006254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 w:rsidR="00625418">
        <w:rPr>
          <w:color w:val="000000"/>
          <w:sz w:val="24"/>
          <w:szCs w:val="24"/>
        </w:rPr>
        <w:t>.</w:t>
      </w:r>
    </w:p>
    <w:p w:rsidR="002B4D27" w:rsidRPr="00F04074" w:rsidRDefault="002B4D27" w:rsidP="0007733A">
      <w:pPr>
        <w:spacing w:after="0"/>
        <w:ind w:left="567"/>
        <w:rPr>
          <w:rFonts w:cs="Calibri"/>
          <w:sz w:val="24"/>
          <w:szCs w:val="24"/>
        </w:rPr>
      </w:pPr>
    </w:p>
    <w:p w:rsidR="00AF179F" w:rsidRPr="00F04074" w:rsidRDefault="00AF179F" w:rsidP="0007733A">
      <w:pPr>
        <w:pStyle w:val="Akapitzlist"/>
        <w:autoSpaceDE w:val="0"/>
        <w:spacing w:after="0"/>
        <w:ind w:left="1134"/>
        <w:rPr>
          <w:bCs/>
          <w:sz w:val="24"/>
          <w:szCs w:val="24"/>
        </w:rPr>
      </w:pPr>
    </w:p>
    <w:p w:rsidR="009D1C02" w:rsidRDefault="009D1C02" w:rsidP="0007733A"/>
    <w:p w:rsidR="009D1C02" w:rsidRDefault="009D1C02" w:rsidP="00DA4B37">
      <w:pPr>
        <w:jc w:val="both"/>
      </w:pPr>
      <w:r>
        <w:t xml:space="preserve">                                                                           </w:t>
      </w:r>
      <w:r w:rsidR="00E35DF2">
        <w:t xml:space="preserve">                               D</w:t>
      </w:r>
      <w:r w:rsidR="00DA4B37">
        <w:t>yrektor S</w:t>
      </w:r>
      <w:r>
        <w:t>zkoły</w:t>
      </w:r>
    </w:p>
    <w:p w:rsidR="00A90A4D" w:rsidRDefault="00A90A4D" w:rsidP="00DA4B37">
      <w:pPr>
        <w:jc w:val="both"/>
      </w:pPr>
      <w:r>
        <w:t xml:space="preserve">                                                                                          </w:t>
      </w:r>
      <w:r w:rsidR="0007733A">
        <w:t xml:space="preserve">          </w:t>
      </w:r>
      <w:r w:rsidR="00287B06">
        <w:t xml:space="preserve">    </w:t>
      </w:r>
      <w:r w:rsidR="0007733A">
        <w:t xml:space="preserve">   Izabella </w:t>
      </w:r>
      <w:proofErr w:type="spellStart"/>
      <w:r w:rsidR="0007733A">
        <w:t>Toloch</w:t>
      </w:r>
      <w:proofErr w:type="spellEnd"/>
    </w:p>
    <w:sectPr w:rsidR="00A90A4D" w:rsidSect="009169F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937" w:rsidRDefault="00496937" w:rsidP="00F41EFB">
      <w:pPr>
        <w:spacing w:after="0" w:line="240" w:lineRule="auto"/>
      </w:pPr>
      <w:r>
        <w:separator/>
      </w:r>
    </w:p>
  </w:endnote>
  <w:endnote w:type="continuationSeparator" w:id="0">
    <w:p w:rsidR="00496937" w:rsidRDefault="00496937" w:rsidP="00F4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+mn-ea">
    <w:altName w:val="Times New Roman"/>
    <w:charset w:val="00"/>
    <w:family w:val="roman"/>
    <w:pitch w:val="default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DCD" w:rsidRDefault="003F0DC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B06">
      <w:rPr>
        <w:noProof/>
      </w:rPr>
      <w:t>72</w:t>
    </w:r>
    <w:r>
      <w:fldChar w:fldCharType="end"/>
    </w:r>
  </w:p>
  <w:p w:rsidR="003F0DCD" w:rsidRDefault="003F0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937" w:rsidRDefault="00496937" w:rsidP="00F41EFB">
      <w:pPr>
        <w:spacing w:after="0" w:line="240" w:lineRule="auto"/>
      </w:pPr>
      <w:r>
        <w:separator/>
      </w:r>
    </w:p>
  </w:footnote>
  <w:footnote w:type="continuationSeparator" w:id="0">
    <w:p w:rsidR="00496937" w:rsidRDefault="00496937" w:rsidP="00F4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 w15:restartNumberingAfterBreak="0">
    <w:nsid w:val="00000005"/>
    <w:multiLevelType w:val="singleLevel"/>
    <w:tmpl w:val="32B0ED3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4" w15:restartNumberingAfterBreak="0">
    <w:nsid w:val="00000010"/>
    <w:multiLevelType w:val="multilevel"/>
    <w:tmpl w:val="3320AFC6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6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32"/>
    <w:multiLevelType w:val="single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11" w15:restartNumberingAfterBreak="0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2" w15:restartNumberingAfterBreak="0">
    <w:nsid w:val="00000036"/>
    <w:multiLevelType w:val="single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52"/>
    <w:multiLevelType w:val="singleLevel"/>
    <w:tmpl w:val="00000052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53"/>
    <w:multiLevelType w:val="multi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6"/>
        </w:tabs>
        <w:ind w:left="1356" w:hanging="363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7"/>
    <w:multiLevelType w:val="multilevel"/>
    <w:tmpl w:val="E4ECB524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5D"/>
    <w:multiLevelType w:val="singleLevel"/>
    <w:tmpl w:val="0000005D"/>
    <w:name w:val="WW8Num9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</w:abstractNum>
  <w:abstractNum w:abstractNumId="18" w15:restartNumberingAfterBreak="0">
    <w:nsid w:val="00000060"/>
    <w:multiLevelType w:val="singleLevel"/>
    <w:tmpl w:val="00000060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6A"/>
    <w:multiLevelType w:val="multilevel"/>
    <w:tmpl w:val="A52AC4FA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74"/>
    <w:multiLevelType w:val="singleLevel"/>
    <w:tmpl w:val="00000074"/>
    <w:name w:val="WW8Num118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21" w15:restartNumberingAfterBreak="0">
    <w:nsid w:val="00000075"/>
    <w:multiLevelType w:val="multilevel"/>
    <w:tmpl w:val="00000075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B2657B"/>
    <w:multiLevelType w:val="hybridMultilevel"/>
    <w:tmpl w:val="DC30C778"/>
    <w:lvl w:ilvl="0" w:tplc="DE9A45AC">
      <w:start w:val="10"/>
      <w:numFmt w:val="decimal"/>
      <w:lvlText w:val="%1)"/>
      <w:lvlJc w:val="center"/>
      <w:pPr>
        <w:ind w:left="720" w:hanging="360"/>
      </w:pPr>
      <w:rPr>
        <w:rFonts w:ascii="Calibri" w:hAnsi="Calibri"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2B05BF"/>
    <w:multiLevelType w:val="multilevel"/>
    <w:tmpl w:val="25963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4" w15:restartNumberingAfterBreak="0">
    <w:nsid w:val="01F95FE1"/>
    <w:multiLevelType w:val="multilevel"/>
    <w:tmpl w:val="1B92F9BC"/>
    <w:lvl w:ilvl="0">
      <w:start w:val="2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02006CF9"/>
    <w:multiLevelType w:val="multilevel"/>
    <w:tmpl w:val="9F9CA48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22D226D"/>
    <w:multiLevelType w:val="hybridMultilevel"/>
    <w:tmpl w:val="2274170C"/>
    <w:lvl w:ilvl="0" w:tplc="C066A0B6">
      <w:start w:val="2"/>
      <w:numFmt w:val="decimal"/>
      <w:lvlText w:val="%1."/>
      <w:lvlJc w:val="center"/>
      <w:pPr>
        <w:ind w:left="1495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BA3D7E"/>
    <w:multiLevelType w:val="hybridMultilevel"/>
    <w:tmpl w:val="7246615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1E300D"/>
    <w:multiLevelType w:val="multilevel"/>
    <w:tmpl w:val="8C0E5BA8"/>
    <w:lvl w:ilvl="0">
      <w:start w:val="13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0542622A"/>
    <w:multiLevelType w:val="hybridMultilevel"/>
    <w:tmpl w:val="D19A856C"/>
    <w:lvl w:ilvl="0" w:tplc="8C4CA8DE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05EB40A1"/>
    <w:multiLevelType w:val="multilevel"/>
    <w:tmpl w:val="21F654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086B180D"/>
    <w:multiLevelType w:val="multilevel"/>
    <w:tmpl w:val="1CBA588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08736644"/>
    <w:multiLevelType w:val="multilevel"/>
    <w:tmpl w:val="00C865E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 w15:restartNumberingAfterBreak="0">
    <w:nsid w:val="0C195B35"/>
    <w:multiLevelType w:val="hybridMultilevel"/>
    <w:tmpl w:val="A6CA2CA8"/>
    <w:lvl w:ilvl="0" w:tplc="DCAA25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E4D24"/>
    <w:multiLevelType w:val="multilevel"/>
    <w:tmpl w:val="662E765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0CCD56CD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36" w15:restartNumberingAfterBreak="0">
    <w:nsid w:val="0E3E22F6"/>
    <w:multiLevelType w:val="multilevel"/>
    <w:tmpl w:val="BFC2223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CA77AD"/>
    <w:multiLevelType w:val="multilevel"/>
    <w:tmpl w:val="E84091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678" w:hanging="360"/>
      </w:p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38" w15:restartNumberingAfterBreak="0">
    <w:nsid w:val="10327C36"/>
    <w:multiLevelType w:val="multilevel"/>
    <w:tmpl w:val="6CB4AB4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444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764" w:hanging="360"/>
      </w:pPr>
      <w:rPr>
        <w:rFonts w:hint="default"/>
      </w:rPr>
    </w:lvl>
  </w:abstractNum>
  <w:abstractNum w:abstractNumId="39" w15:restartNumberingAfterBreak="0">
    <w:nsid w:val="10B36146"/>
    <w:multiLevelType w:val="multilevel"/>
    <w:tmpl w:val="DE52B48E"/>
    <w:lvl w:ilvl="0">
      <w:start w:val="4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11692B95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D3630F"/>
    <w:multiLevelType w:val="hybridMultilevel"/>
    <w:tmpl w:val="EB1E8462"/>
    <w:lvl w:ilvl="0" w:tplc="763687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CBA0D44">
      <w:start w:val="13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3CD6044"/>
    <w:multiLevelType w:val="multilevel"/>
    <w:tmpl w:val="E244E344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lvlText w:val="%2)"/>
      <w:lvlJc w:val="center"/>
      <w:pPr>
        <w:ind w:left="1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44" w15:restartNumberingAfterBreak="0">
    <w:nsid w:val="14360F17"/>
    <w:multiLevelType w:val="multilevel"/>
    <w:tmpl w:val="3F225AB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43A209B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46" w15:restartNumberingAfterBreak="0">
    <w:nsid w:val="144E2561"/>
    <w:multiLevelType w:val="hybridMultilevel"/>
    <w:tmpl w:val="2862B882"/>
    <w:lvl w:ilvl="0" w:tplc="D11A493A">
      <w:start w:val="1"/>
      <w:numFmt w:val="decimal"/>
      <w:lvlText w:val="%1)"/>
      <w:lvlJc w:val="center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0B0CEE"/>
    <w:multiLevelType w:val="multilevel"/>
    <w:tmpl w:val="7B90CEE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69926B7"/>
    <w:multiLevelType w:val="multilevel"/>
    <w:tmpl w:val="0AE44E1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Calibri" w:eastAsia="Calibri" w:hAnsi="Calibri" w:cs="Times New Roman" w:hint="default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D93736"/>
    <w:multiLevelType w:val="multilevel"/>
    <w:tmpl w:val="206E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173F07CD"/>
    <w:multiLevelType w:val="hybridMultilevel"/>
    <w:tmpl w:val="E21620E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174B53D1"/>
    <w:multiLevelType w:val="multilevel"/>
    <w:tmpl w:val="F00CA8C6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1785039B"/>
    <w:multiLevelType w:val="multilevel"/>
    <w:tmpl w:val="9E3E1BD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3" w15:restartNumberingAfterBreak="0">
    <w:nsid w:val="1AFA2B5D"/>
    <w:multiLevelType w:val="hybridMultilevel"/>
    <w:tmpl w:val="CB02BC56"/>
    <w:lvl w:ilvl="0" w:tplc="AA40C75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383041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55" w15:restartNumberingAfterBreak="0">
    <w:nsid w:val="1D7005D3"/>
    <w:multiLevelType w:val="hybridMultilevel"/>
    <w:tmpl w:val="2B5E3070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DCF3CD5"/>
    <w:multiLevelType w:val="hybridMultilevel"/>
    <w:tmpl w:val="5DCA6C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DECA6646">
      <w:start w:val="5"/>
      <w:numFmt w:val="decimal"/>
      <w:lvlText w:val="%2."/>
      <w:lvlJc w:val="left"/>
      <w:pPr>
        <w:ind w:left="2007" w:hanging="360"/>
      </w:pPr>
      <w:rPr>
        <w:rFonts w:eastAsia="Calibri" w:hint="default"/>
        <w:color w:val="000000"/>
      </w:rPr>
    </w:lvl>
    <w:lvl w:ilvl="2" w:tplc="3C588EFA">
      <w:start w:val="1"/>
      <w:numFmt w:val="lowerLetter"/>
      <w:lvlText w:val="%3)"/>
      <w:lvlJc w:val="center"/>
      <w:pPr>
        <w:ind w:left="2727" w:hanging="180"/>
      </w:pPr>
      <w:rPr>
        <w:rFonts w:ascii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1E346756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8E60A3"/>
    <w:multiLevelType w:val="hybridMultilevel"/>
    <w:tmpl w:val="FE103D7C"/>
    <w:lvl w:ilvl="0" w:tplc="2800CBFA">
      <w:start w:val="1"/>
      <w:numFmt w:val="decimal"/>
      <w:lvlText w:val="%1)"/>
      <w:lvlJc w:val="left"/>
      <w:pPr>
        <w:ind w:left="1287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20B27E03"/>
    <w:multiLevelType w:val="hybridMultilevel"/>
    <w:tmpl w:val="3018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3C59A1"/>
    <w:multiLevelType w:val="multilevel"/>
    <w:tmpl w:val="921A7C9E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61" w15:restartNumberingAfterBreak="0">
    <w:nsid w:val="24D65298"/>
    <w:multiLevelType w:val="multilevel"/>
    <w:tmpl w:val="E6503FEE"/>
    <w:lvl w:ilvl="0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69B4791"/>
    <w:multiLevelType w:val="multilevel"/>
    <w:tmpl w:val="6CB4AB4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444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764" w:hanging="360"/>
      </w:pPr>
      <w:rPr>
        <w:rFonts w:hint="default"/>
      </w:rPr>
    </w:lvl>
  </w:abstractNum>
  <w:abstractNum w:abstractNumId="63" w15:restartNumberingAfterBreak="0">
    <w:nsid w:val="2792573F"/>
    <w:multiLevelType w:val="multilevel"/>
    <w:tmpl w:val="7E666F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ind w:left="1520" w:hanging="360"/>
      </w:pPr>
      <w:rPr>
        <w:rFonts w:ascii="Calibri" w:hAnsi="Calibri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69" w:hanging="360"/>
      </w:pPr>
      <w:rPr>
        <w:rFonts w:ascii="Calibri" w:hAnsi="Calibri"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64" w15:restartNumberingAfterBreak="0">
    <w:nsid w:val="27F106C8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8226D5"/>
    <w:multiLevelType w:val="multilevel"/>
    <w:tmpl w:val="D86C51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2A251053"/>
    <w:multiLevelType w:val="multilevel"/>
    <w:tmpl w:val="E54ACB10"/>
    <w:lvl w:ilvl="0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357" w:hanging="180"/>
      </w:pPr>
    </w:lvl>
    <w:lvl w:ilvl="3">
      <w:start w:val="1"/>
      <w:numFmt w:val="decimal"/>
      <w:lvlText w:val="%4."/>
      <w:lvlJc w:val="left"/>
      <w:pPr>
        <w:ind w:left="3077" w:hanging="360"/>
      </w:pPr>
    </w:lvl>
    <w:lvl w:ilvl="4">
      <w:start w:val="1"/>
      <w:numFmt w:val="lowerLetter"/>
      <w:lvlText w:val="%5."/>
      <w:lvlJc w:val="left"/>
      <w:pPr>
        <w:ind w:left="3797" w:hanging="360"/>
      </w:pPr>
    </w:lvl>
    <w:lvl w:ilvl="5">
      <w:start w:val="1"/>
      <w:numFmt w:val="lowerRoman"/>
      <w:lvlText w:val="%6."/>
      <w:lvlJc w:val="right"/>
      <w:pPr>
        <w:ind w:left="4517" w:hanging="180"/>
      </w:pPr>
    </w:lvl>
    <w:lvl w:ilvl="6">
      <w:start w:val="1"/>
      <w:numFmt w:val="decimal"/>
      <w:lvlText w:val="%7."/>
      <w:lvlJc w:val="left"/>
      <w:pPr>
        <w:ind w:left="5237" w:hanging="360"/>
      </w:pPr>
    </w:lvl>
    <w:lvl w:ilvl="7">
      <w:start w:val="1"/>
      <w:numFmt w:val="lowerLetter"/>
      <w:lvlText w:val="%8."/>
      <w:lvlJc w:val="left"/>
      <w:pPr>
        <w:ind w:left="5957" w:hanging="360"/>
      </w:pPr>
    </w:lvl>
    <w:lvl w:ilvl="8">
      <w:start w:val="1"/>
      <w:numFmt w:val="lowerRoman"/>
      <w:lvlText w:val="%9."/>
      <w:lvlJc w:val="right"/>
      <w:pPr>
        <w:ind w:left="6677" w:hanging="180"/>
      </w:pPr>
    </w:lvl>
  </w:abstractNum>
  <w:abstractNum w:abstractNumId="67" w15:restartNumberingAfterBreak="0">
    <w:nsid w:val="2D1A76DF"/>
    <w:multiLevelType w:val="multilevel"/>
    <w:tmpl w:val="2F0057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E8E4658"/>
    <w:multiLevelType w:val="hybridMultilevel"/>
    <w:tmpl w:val="AFF6E9F0"/>
    <w:lvl w:ilvl="0" w:tplc="281E6252">
      <w:start w:val="3"/>
      <w:numFmt w:val="decimal"/>
      <w:lvlText w:val="%1."/>
      <w:lvlJc w:val="left"/>
      <w:pPr>
        <w:ind w:left="1495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F61851"/>
    <w:multiLevelType w:val="multilevel"/>
    <w:tmpl w:val="BD4ED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0" w15:restartNumberingAfterBreak="0">
    <w:nsid w:val="310B35CC"/>
    <w:multiLevelType w:val="multilevel"/>
    <w:tmpl w:val="900EE2A2"/>
    <w:lvl w:ilvl="0">
      <w:start w:val="1"/>
      <w:numFmt w:val="decimal"/>
      <w:lvlText w:val="%1)"/>
      <w:lvlJc w:val="center"/>
      <w:pPr>
        <w:ind w:left="1440" w:hanging="360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25936AF"/>
    <w:multiLevelType w:val="hybridMultilevel"/>
    <w:tmpl w:val="37C6F222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8ADA67CA">
      <w:start w:val="1"/>
      <w:numFmt w:val="lowerLetter"/>
      <w:lvlText w:val="%3)"/>
      <w:lvlJc w:val="center"/>
      <w:pPr>
        <w:ind w:left="2727" w:hanging="18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329B2503"/>
    <w:multiLevelType w:val="multilevel"/>
    <w:tmpl w:val="F6F475EA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336019EE"/>
    <w:multiLevelType w:val="multilevel"/>
    <w:tmpl w:val="206E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 w15:restartNumberingAfterBreak="0">
    <w:nsid w:val="340865BB"/>
    <w:multiLevelType w:val="multilevel"/>
    <w:tmpl w:val="1DAA580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color w:val="auto"/>
      </w:rPr>
    </w:lvl>
    <w:lvl w:ilvl="2">
      <w:start w:val="1"/>
      <w:numFmt w:val="lowerLetter"/>
      <w:lvlText w:val="%3)"/>
      <w:lvlJc w:val="center"/>
      <w:pPr>
        <w:ind w:left="1353" w:hanging="360"/>
      </w:pPr>
      <w:rPr>
        <w:rFonts w:ascii="Calibri" w:eastAsia="Calibri" w:hAnsi="Calibri" w:cs="Calibri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695819"/>
    <w:multiLevelType w:val="multilevel"/>
    <w:tmpl w:val="143467EC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76" w15:restartNumberingAfterBreak="0">
    <w:nsid w:val="346D78CE"/>
    <w:multiLevelType w:val="multilevel"/>
    <w:tmpl w:val="B080A2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51D52C4"/>
    <w:multiLevelType w:val="multilevel"/>
    <w:tmpl w:val="ADA4F9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8" w15:restartNumberingAfterBreak="0">
    <w:nsid w:val="351D55A0"/>
    <w:multiLevelType w:val="multilevel"/>
    <w:tmpl w:val="58CAA9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6E24756"/>
    <w:multiLevelType w:val="hybridMultilevel"/>
    <w:tmpl w:val="2250E41C"/>
    <w:lvl w:ilvl="0" w:tplc="85267BC4">
      <w:start w:val="1"/>
      <w:numFmt w:val="decimal"/>
      <w:lvlText w:val="%1)"/>
      <w:lvlJc w:val="center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9B10646"/>
    <w:multiLevelType w:val="hybridMultilevel"/>
    <w:tmpl w:val="BFA00D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3A2C5973"/>
    <w:multiLevelType w:val="multilevel"/>
    <w:tmpl w:val="C96CA7D2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3CAF392B"/>
    <w:multiLevelType w:val="multilevel"/>
    <w:tmpl w:val="EB025CB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3E436178"/>
    <w:multiLevelType w:val="multilevel"/>
    <w:tmpl w:val="0946305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center"/>
      <w:pPr>
        <w:ind w:left="1778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4B3DEB"/>
    <w:multiLevelType w:val="multilevel"/>
    <w:tmpl w:val="674C365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07D41BD"/>
    <w:multiLevelType w:val="multilevel"/>
    <w:tmpl w:val="0610CE64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412E3F17"/>
    <w:multiLevelType w:val="hybridMultilevel"/>
    <w:tmpl w:val="3E2EC748"/>
    <w:lvl w:ilvl="0" w:tplc="C590ACC6">
      <w:start w:val="2"/>
      <w:numFmt w:val="decimal"/>
      <w:lvlText w:val="%1."/>
      <w:lvlJc w:val="center"/>
      <w:pPr>
        <w:ind w:left="185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153149"/>
    <w:multiLevelType w:val="multilevel"/>
    <w:tmpl w:val="A47E0170"/>
    <w:lvl w:ilvl="0">
      <w:start w:val="2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 w15:restartNumberingAfterBreak="0">
    <w:nsid w:val="43305631"/>
    <w:multiLevelType w:val="hybridMultilevel"/>
    <w:tmpl w:val="D7B000C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44802B67"/>
    <w:multiLevelType w:val="multilevel"/>
    <w:tmpl w:val="9D74ED8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90" w15:restartNumberingAfterBreak="0">
    <w:nsid w:val="44E66A6F"/>
    <w:multiLevelType w:val="multilevel"/>
    <w:tmpl w:val="074A0EA0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450E5D9A"/>
    <w:multiLevelType w:val="multilevel"/>
    <w:tmpl w:val="F086E80C"/>
    <w:lvl w:ilvl="0">
      <w:start w:val="13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459D49A7"/>
    <w:multiLevelType w:val="multilevel"/>
    <w:tmpl w:val="D7B60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45F91A28"/>
    <w:multiLevelType w:val="multilevel"/>
    <w:tmpl w:val="6FCC501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467F2710"/>
    <w:multiLevelType w:val="hybridMultilevel"/>
    <w:tmpl w:val="AA7827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47C20EDB"/>
    <w:multiLevelType w:val="hybridMultilevel"/>
    <w:tmpl w:val="9F3EA1AC"/>
    <w:lvl w:ilvl="0" w:tplc="B850781C">
      <w:start w:val="15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5F356B"/>
    <w:multiLevelType w:val="hybridMultilevel"/>
    <w:tmpl w:val="D8C82636"/>
    <w:lvl w:ilvl="0" w:tplc="6FCEA7E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165E6E"/>
    <w:multiLevelType w:val="multilevel"/>
    <w:tmpl w:val="DE7024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98" w15:restartNumberingAfterBreak="0">
    <w:nsid w:val="4B931875"/>
    <w:multiLevelType w:val="hybridMultilevel"/>
    <w:tmpl w:val="15E094E4"/>
    <w:lvl w:ilvl="0" w:tplc="847E5332">
      <w:start w:val="1"/>
      <w:numFmt w:val="decimal"/>
      <w:lvlText w:val="%1)"/>
      <w:lvlJc w:val="center"/>
      <w:pPr>
        <w:ind w:left="1854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4C384620"/>
    <w:multiLevelType w:val="multilevel"/>
    <w:tmpl w:val="F7C011D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C7025D6"/>
    <w:multiLevelType w:val="multilevel"/>
    <w:tmpl w:val="9D404B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4CAB1196"/>
    <w:multiLevelType w:val="multilevel"/>
    <w:tmpl w:val="7186A8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02" w15:restartNumberingAfterBreak="0">
    <w:nsid w:val="4D5759A3"/>
    <w:multiLevelType w:val="multilevel"/>
    <w:tmpl w:val="2EAE3F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3" w15:restartNumberingAfterBreak="0">
    <w:nsid w:val="4D63183E"/>
    <w:multiLevelType w:val="hybridMultilevel"/>
    <w:tmpl w:val="E2601F8C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hint="default"/>
      </w:rPr>
    </w:lvl>
    <w:lvl w:ilvl="1" w:tplc="C6344D76">
      <w:start w:val="7"/>
      <w:numFmt w:val="decimal"/>
      <w:lvlText w:val="%2."/>
      <w:lvlJc w:val="left"/>
      <w:pPr>
        <w:ind w:left="2007" w:hanging="360"/>
      </w:pPr>
      <w:rPr>
        <w:rFonts w:eastAsia="Times New Roman"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4D6A25E6"/>
    <w:multiLevelType w:val="hybridMultilevel"/>
    <w:tmpl w:val="661CB1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D741202"/>
    <w:multiLevelType w:val="multilevel"/>
    <w:tmpl w:val="2A5A3CCA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4E416889"/>
    <w:multiLevelType w:val="multilevel"/>
    <w:tmpl w:val="35D48C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5D1A50"/>
    <w:multiLevelType w:val="multilevel"/>
    <w:tmpl w:val="468240D2"/>
    <w:lvl w:ilvl="0">
      <w:start w:val="1"/>
      <w:numFmt w:val="decimal"/>
      <w:lvlText w:val="%1)"/>
      <w:lvlJc w:val="left"/>
      <w:pPr>
        <w:ind w:left="78" w:hanging="360"/>
      </w:pPr>
    </w:lvl>
    <w:lvl w:ilvl="1">
      <w:start w:val="1"/>
      <w:numFmt w:val="lowerLetter"/>
      <w:lvlText w:val="%2."/>
      <w:lvlJc w:val="left"/>
      <w:pPr>
        <w:ind w:left="798" w:hanging="360"/>
      </w:pPr>
    </w:lvl>
    <w:lvl w:ilvl="2">
      <w:start w:val="1"/>
      <w:numFmt w:val="lowerRoman"/>
      <w:lvlText w:val="%3."/>
      <w:lvlJc w:val="right"/>
      <w:pPr>
        <w:ind w:left="1518" w:hanging="180"/>
      </w:pPr>
    </w:lvl>
    <w:lvl w:ilvl="3">
      <w:start w:val="1"/>
      <w:numFmt w:val="decimal"/>
      <w:lvlText w:val="%4."/>
      <w:lvlJc w:val="left"/>
      <w:pPr>
        <w:ind w:left="2238" w:hanging="360"/>
      </w:pPr>
    </w:lvl>
    <w:lvl w:ilvl="4">
      <w:start w:val="1"/>
      <w:numFmt w:val="lowerLetter"/>
      <w:lvlText w:val="%5."/>
      <w:lvlJc w:val="left"/>
      <w:pPr>
        <w:ind w:left="2958" w:hanging="360"/>
      </w:pPr>
    </w:lvl>
    <w:lvl w:ilvl="5">
      <w:start w:val="1"/>
      <w:numFmt w:val="lowerRoman"/>
      <w:lvlText w:val="%6."/>
      <w:lvlJc w:val="right"/>
      <w:pPr>
        <w:ind w:left="3678" w:hanging="180"/>
      </w:pPr>
    </w:lvl>
    <w:lvl w:ilvl="6">
      <w:start w:val="1"/>
      <w:numFmt w:val="decimal"/>
      <w:lvlText w:val="%7."/>
      <w:lvlJc w:val="left"/>
      <w:pPr>
        <w:ind w:left="4398" w:hanging="360"/>
      </w:pPr>
    </w:lvl>
    <w:lvl w:ilvl="7">
      <w:start w:val="1"/>
      <w:numFmt w:val="lowerLetter"/>
      <w:lvlText w:val="%8."/>
      <w:lvlJc w:val="left"/>
      <w:pPr>
        <w:ind w:left="5118" w:hanging="360"/>
      </w:pPr>
    </w:lvl>
    <w:lvl w:ilvl="8">
      <w:start w:val="1"/>
      <w:numFmt w:val="lowerRoman"/>
      <w:lvlText w:val="%9."/>
      <w:lvlJc w:val="right"/>
      <w:pPr>
        <w:ind w:left="5838" w:hanging="180"/>
      </w:pPr>
    </w:lvl>
  </w:abstractNum>
  <w:abstractNum w:abstractNumId="108" w15:restartNumberingAfterBreak="0">
    <w:nsid w:val="4EA83D9D"/>
    <w:multiLevelType w:val="hybridMultilevel"/>
    <w:tmpl w:val="0660088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09" w15:restartNumberingAfterBreak="0">
    <w:nsid w:val="4ECE7029"/>
    <w:multiLevelType w:val="multilevel"/>
    <w:tmpl w:val="1DC09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0" w15:restartNumberingAfterBreak="0">
    <w:nsid w:val="4EF14AC8"/>
    <w:multiLevelType w:val="multilevel"/>
    <w:tmpl w:val="1A42DCBE"/>
    <w:lvl w:ilvl="0">
      <w:start w:val="2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11" w15:restartNumberingAfterBreak="0">
    <w:nsid w:val="4F2D27AE"/>
    <w:multiLevelType w:val="multilevel"/>
    <w:tmpl w:val="0B4A69E2"/>
    <w:lvl w:ilvl="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12" w15:restartNumberingAfterBreak="0">
    <w:nsid w:val="54A7477B"/>
    <w:multiLevelType w:val="multilevel"/>
    <w:tmpl w:val="D944A6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57DC4F99"/>
    <w:multiLevelType w:val="hybridMultilevel"/>
    <w:tmpl w:val="D828FE5E"/>
    <w:name w:val="WW8Num7622"/>
    <w:lvl w:ilvl="0" w:tplc="66E83E04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003A19"/>
    <w:multiLevelType w:val="multilevel"/>
    <w:tmpl w:val="3864B2CC"/>
    <w:lvl w:ilvl="0">
      <w:start w:val="1"/>
      <w:numFmt w:val="decimal"/>
      <w:lvlText w:val="%1)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15" w15:restartNumberingAfterBreak="0">
    <w:nsid w:val="59280CDF"/>
    <w:multiLevelType w:val="multilevel"/>
    <w:tmpl w:val="206E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6" w15:restartNumberingAfterBreak="0">
    <w:nsid w:val="593C1BA9"/>
    <w:multiLevelType w:val="multilevel"/>
    <w:tmpl w:val="206E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7" w15:restartNumberingAfterBreak="0">
    <w:nsid w:val="5B3951E9"/>
    <w:multiLevelType w:val="multilevel"/>
    <w:tmpl w:val="206E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8" w15:restartNumberingAfterBreak="0">
    <w:nsid w:val="5B3C541B"/>
    <w:multiLevelType w:val="hybridMultilevel"/>
    <w:tmpl w:val="9170F700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hint="default"/>
      </w:rPr>
    </w:lvl>
    <w:lvl w:ilvl="1" w:tplc="3B7A1FE2">
      <w:start w:val="7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5C4A5C33"/>
    <w:multiLevelType w:val="multilevel"/>
    <w:tmpl w:val="C940534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5D955467"/>
    <w:multiLevelType w:val="multilevel"/>
    <w:tmpl w:val="9D74ED8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121" w15:restartNumberingAfterBreak="0">
    <w:nsid w:val="5DD329AD"/>
    <w:multiLevelType w:val="multilevel"/>
    <w:tmpl w:val="0F6C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2" w15:restartNumberingAfterBreak="0">
    <w:nsid w:val="5E856751"/>
    <w:multiLevelType w:val="hybridMultilevel"/>
    <w:tmpl w:val="54A4B0D0"/>
    <w:lvl w:ilvl="0" w:tplc="0D1C659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AD4DAB"/>
    <w:multiLevelType w:val="hybridMultilevel"/>
    <w:tmpl w:val="A25C4C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00048F"/>
    <w:multiLevelType w:val="multilevel"/>
    <w:tmpl w:val="0B18E9A2"/>
    <w:lvl w:ilvl="0">
      <w:start w:val="1"/>
      <w:numFmt w:val="decimal"/>
      <w:lvlText w:val="%1)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125" w15:restartNumberingAfterBreak="0">
    <w:nsid w:val="624674CF"/>
    <w:multiLevelType w:val="multilevel"/>
    <w:tmpl w:val="416E7FE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  <w:b w:val="0"/>
        <w:sz w:val="24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26" w15:restartNumberingAfterBreak="0">
    <w:nsid w:val="644A4A1C"/>
    <w:multiLevelType w:val="multilevel"/>
    <w:tmpl w:val="8E6C61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8A5DC3"/>
    <w:multiLevelType w:val="hybridMultilevel"/>
    <w:tmpl w:val="C812CD98"/>
    <w:lvl w:ilvl="0" w:tplc="2EBE796C">
      <w:start w:val="1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548C094C">
      <w:start w:val="1"/>
      <w:numFmt w:val="decimal"/>
      <w:lvlText w:val="%3)"/>
      <w:lvlJc w:val="right"/>
      <w:pPr>
        <w:ind w:left="204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8" w15:restartNumberingAfterBreak="0">
    <w:nsid w:val="64D62863"/>
    <w:multiLevelType w:val="hybridMultilevel"/>
    <w:tmpl w:val="1F509EDE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9" w15:restartNumberingAfterBreak="0">
    <w:nsid w:val="656E7A1E"/>
    <w:multiLevelType w:val="multilevel"/>
    <w:tmpl w:val="6CC88C72"/>
    <w:lvl w:ilvl="0">
      <w:start w:val="6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0" w15:restartNumberingAfterBreak="0">
    <w:nsid w:val="65A663C4"/>
    <w:multiLevelType w:val="multilevel"/>
    <w:tmpl w:val="A2F40E0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8"/>
      <w:numFmt w:val="decimal"/>
      <w:lvlText w:val="%2)"/>
      <w:lvlJc w:val="left"/>
      <w:pPr>
        <w:ind w:left="927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3C5F75"/>
    <w:multiLevelType w:val="multilevel"/>
    <w:tmpl w:val="BCA214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32" w15:restartNumberingAfterBreak="0">
    <w:nsid w:val="66800F73"/>
    <w:multiLevelType w:val="hybridMultilevel"/>
    <w:tmpl w:val="AB2C6720"/>
    <w:lvl w:ilvl="0" w:tplc="3E2EDB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185C58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134" w15:restartNumberingAfterBreak="0">
    <w:nsid w:val="676A1140"/>
    <w:multiLevelType w:val="multilevel"/>
    <w:tmpl w:val="09D82486"/>
    <w:lvl w:ilvl="0">
      <w:start w:val="1"/>
      <w:numFmt w:val="lowerLetter"/>
      <w:lvlText w:val="%1)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5" w15:restartNumberingAfterBreak="0">
    <w:nsid w:val="67D51632"/>
    <w:multiLevelType w:val="multilevel"/>
    <w:tmpl w:val="4572A1B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68C92568"/>
    <w:multiLevelType w:val="multilevel"/>
    <w:tmpl w:val="5EECD83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6A5B7394"/>
    <w:multiLevelType w:val="multilevel"/>
    <w:tmpl w:val="67BE85A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6B433A12"/>
    <w:multiLevelType w:val="multilevel"/>
    <w:tmpl w:val="FFA2A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C566385"/>
    <w:multiLevelType w:val="multilevel"/>
    <w:tmpl w:val="3CC4BF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C5A0B5C"/>
    <w:multiLevelType w:val="hybridMultilevel"/>
    <w:tmpl w:val="D3027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B23CBB"/>
    <w:multiLevelType w:val="multilevel"/>
    <w:tmpl w:val="A3382E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42" w15:restartNumberingAfterBreak="0">
    <w:nsid w:val="715E0565"/>
    <w:multiLevelType w:val="multilevel"/>
    <w:tmpl w:val="51D82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72FB6384"/>
    <w:multiLevelType w:val="hybridMultilevel"/>
    <w:tmpl w:val="1326DCAC"/>
    <w:lvl w:ilvl="0" w:tplc="549EA2DC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3B77362"/>
    <w:multiLevelType w:val="multilevel"/>
    <w:tmpl w:val="84F635E6"/>
    <w:lvl w:ilvl="0">
      <w:start w:val="1"/>
      <w:numFmt w:val="decimal"/>
      <w:lvlText w:val="%1)"/>
      <w:lvlJc w:val="left"/>
      <w:pPr>
        <w:ind w:left="886" w:hanging="360"/>
      </w:pPr>
    </w:lvl>
    <w:lvl w:ilvl="1">
      <w:start w:val="1"/>
      <w:numFmt w:val="decimal"/>
      <w:lvlText w:val="%2)"/>
      <w:lvlJc w:val="left"/>
      <w:pPr>
        <w:ind w:left="1606" w:hanging="360"/>
      </w:pPr>
      <w:rPr>
        <w:rFonts w:ascii="Calibri" w:eastAsia="Calibri" w:hAnsi="Calibri" w:cs="Times New Roman" w:hint="default"/>
      </w:rPr>
    </w:lvl>
    <w:lvl w:ilvl="2">
      <w:numFmt w:val="bullet"/>
      <w:lvlText w:val="‒"/>
      <w:lvlJc w:val="left"/>
      <w:pPr>
        <w:ind w:left="2506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3046" w:hanging="360"/>
      </w:pPr>
    </w:lvl>
    <w:lvl w:ilvl="4">
      <w:start w:val="1"/>
      <w:numFmt w:val="lowerLetter"/>
      <w:lvlText w:val="%5."/>
      <w:lvlJc w:val="left"/>
      <w:pPr>
        <w:ind w:left="3766" w:hanging="360"/>
      </w:pPr>
    </w:lvl>
    <w:lvl w:ilvl="5">
      <w:start w:val="1"/>
      <w:numFmt w:val="lowerRoman"/>
      <w:lvlText w:val="%6."/>
      <w:lvlJc w:val="right"/>
      <w:pPr>
        <w:ind w:left="4486" w:hanging="180"/>
      </w:pPr>
    </w:lvl>
    <w:lvl w:ilvl="6">
      <w:start w:val="1"/>
      <w:numFmt w:val="decimal"/>
      <w:lvlText w:val="%7."/>
      <w:lvlJc w:val="left"/>
      <w:pPr>
        <w:ind w:left="5206" w:hanging="360"/>
      </w:pPr>
    </w:lvl>
    <w:lvl w:ilvl="7">
      <w:start w:val="1"/>
      <w:numFmt w:val="lowerLetter"/>
      <w:lvlText w:val="%8."/>
      <w:lvlJc w:val="left"/>
      <w:pPr>
        <w:ind w:left="5926" w:hanging="360"/>
      </w:pPr>
    </w:lvl>
    <w:lvl w:ilvl="8">
      <w:start w:val="1"/>
      <w:numFmt w:val="lowerRoman"/>
      <w:lvlText w:val="%9."/>
      <w:lvlJc w:val="right"/>
      <w:pPr>
        <w:ind w:left="6646" w:hanging="180"/>
      </w:pPr>
    </w:lvl>
  </w:abstractNum>
  <w:abstractNum w:abstractNumId="145" w15:restartNumberingAfterBreak="0">
    <w:nsid w:val="73DB7030"/>
    <w:multiLevelType w:val="multilevel"/>
    <w:tmpl w:val="86A4AC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74DC67EA"/>
    <w:multiLevelType w:val="hybridMultilevel"/>
    <w:tmpl w:val="97144C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763657F8"/>
    <w:multiLevelType w:val="multilevel"/>
    <w:tmpl w:val="2160D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 w15:restartNumberingAfterBreak="0">
    <w:nsid w:val="773B6ACE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49" w15:restartNumberingAfterBreak="0">
    <w:nsid w:val="78F6499D"/>
    <w:multiLevelType w:val="hybridMultilevel"/>
    <w:tmpl w:val="C364543A"/>
    <w:name w:val="WW8Num762"/>
    <w:lvl w:ilvl="0" w:tplc="CEDEC1FA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0" w15:restartNumberingAfterBreak="0">
    <w:nsid w:val="7B7A477F"/>
    <w:multiLevelType w:val="multilevel"/>
    <w:tmpl w:val="14AC4EC8"/>
    <w:lvl w:ilvl="0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1" w15:restartNumberingAfterBreak="0">
    <w:nsid w:val="7CD544B0"/>
    <w:multiLevelType w:val="hybridMultilevel"/>
    <w:tmpl w:val="1B5E2768"/>
    <w:lvl w:ilvl="0" w:tplc="0EECB72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FB01D4"/>
    <w:multiLevelType w:val="hybridMultilevel"/>
    <w:tmpl w:val="A3E8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7E001A4B"/>
    <w:multiLevelType w:val="hybridMultilevel"/>
    <w:tmpl w:val="CE54E2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1"/>
  </w:num>
  <w:num w:numId="3">
    <w:abstractNumId w:val="106"/>
  </w:num>
  <w:num w:numId="4">
    <w:abstractNumId w:val="102"/>
  </w:num>
  <w:num w:numId="5">
    <w:abstractNumId w:val="48"/>
  </w:num>
  <w:num w:numId="6">
    <w:abstractNumId w:val="134"/>
  </w:num>
  <w:num w:numId="7">
    <w:abstractNumId w:val="130"/>
  </w:num>
  <w:num w:numId="8">
    <w:abstractNumId w:val="30"/>
  </w:num>
  <w:num w:numId="9">
    <w:abstractNumId w:val="83"/>
  </w:num>
  <w:num w:numId="10">
    <w:abstractNumId w:val="22"/>
  </w:num>
  <w:num w:numId="11">
    <w:abstractNumId w:val="74"/>
  </w:num>
  <w:num w:numId="12">
    <w:abstractNumId w:val="118"/>
  </w:num>
  <w:num w:numId="13">
    <w:abstractNumId w:val="103"/>
  </w:num>
  <w:num w:numId="14">
    <w:abstractNumId w:val="71"/>
  </w:num>
  <w:num w:numId="15">
    <w:abstractNumId w:val="56"/>
  </w:num>
  <w:num w:numId="16">
    <w:abstractNumId w:val="132"/>
  </w:num>
  <w:num w:numId="17">
    <w:abstractNumId w:val="52"/>
  </w:num>
  <w:num w:numId="18">
    <w:abstractNumId w:val="138"/>
  </w:num>
  <w:num w:numId="19">
    <w:abstractNumId w:val="120"/>
  </w:num>
  <w:num w:numId="20">
    <w:abstractNumId w:val="139"/>
  </w:num>
  <w:num w:numId="21">
    <w:abstractNumId w:val="67"/>
  </w:num>
  <w:num w:numId="22">
    <w:abstractNumId w:val="89"/>
  </w:num>
  <w:num w:numId="23">
    <w:abstractNumId w:val="142"/>
  </w:num>
  <w:num w:numId="24">
    <w:abstractNumId w:val="146"/>
  </w:num>
  <w:num w:numId="25">
    <w:abstractNumId w:val="46"/>
  </w:num>
  <w:num w:numId="26">
    <w:abstractNumId w:val="93"/>
  </w:num>
  <w:num w:numId="27">
    <w:abstractNumId w:val="105"/>
  </w:num>
  <w:num w:numId="28">
    <w:abstractNumId w:val="58"/>
  </w:num>
  <w:num w:numId="29">
    <w:abstractNumId w:val="125"/>
  </w:num>
  <w:num w:numId="30">
    <w:abstractNumId w:val="55"/>
  </w:num>
  <w:num w:numId="31">
    <w:abstractNumId w:val="50"/>
  </w:num>
  <w:num w:numId="32">
    <w:abstractNumId w:val="86"/>
  </w:num>
  <w:num w:numId="33">
    <w:abstractNumId w:val="108"/>
  </w:num>
  <w:num w:numId="34">
    <w:abstractNumId w:val="33"/>
  </w:num>
  <w:num w:numId="35">
    <w:abstractNumId w:val="109"/>
  </w:num>
  <w:num w:numId="36">
    <w:abstractNumId w:val="66"/>
  </w:num>
  <w:num w:numId="37">
    <w:abstractNumId w:val="72"/>
  </w:num>
  <w:num w:numId="38">
    <w:abstractNumId w:val="90"/>
  </w:num>
  <w:num w:numId="39">
    <w:abstractNumId w:val="98"/>
  </w:num>
  <w:num w:numId="40">
    <w:abstractNumId w:val="42"/>
  </w:num>
  <w:num w:numId="41">
    <w:abstractNumId w:val="123"/>
  </w:num>
  <w:num w:numId="42">
    <w:abstractNumId w:val="99"/>
  </w:num>
  <w:num w:numId="43">
    <w:abstractNumId w:val="111"/>
  </w:num>
  <w:num w:numId="44">
    <w:abstractNumId w:val="76"/>
  </w:num>
  <w:num w:numId="45">
    <w:abstractNumId w:val="126"/>
  </w:num>
  <w:num w:numId="46">
    <w:abstractNumId w:val="110"/>
  </w:num>
  <w:num w:numId="47">
    <w:abstractNumId w:val="87"/>
  </w:num>
  <w:num w:numId="48">
    <w:abstractNumId w:val="150"/>
  </w:num>
  <w:num w:numId="49">
    <w:abstractNumId w:val="44"/>
  </w:num>
  <w:num w:numId="50">
    <w:abstractNumId w:val="137"/>
  </w:num>
  <w:num w:numId="51">
    <w:abstractNumId w:val="60"/>
  </w:num>
  <w:num w:numId="52">
    <w:abstractNumId w:val="100"/>
  </w:num>
  <w:num w:numId="53">
    <w:abstractNumId w:val="27"/>
  </w:num>
  <w:num w:numId="54">
    <w:abstractNumId w:val="152"/>
  </w:num>
  <w:num w:numId="55">
    <w:abstractNumId w:val="77"/>
  </w:num>
  <w:num w:numId="56">
    <w:abstractNumId w:val="104"/>
  </w:num>
  <w:num w:numId="57">
    <w:abstractNumId w:val="153"/>
  </w:num>
  <w:num w:numId="58">
    <w:abstractNumId w:val="94"/>
  </w:num>
  <w:num w:numId="59">
    <w:abstractNumId w:val="88"/>
  </w:num>
  <w:num w:numId="60">
    <w:abstractNumId w:val="63"/>
  </w:num>
  <w:num w:numId="61">
    <w:abstractNumId w:val="59"/>
  </w:num>
  <w:num w:numId="62">
    <w:abstractNumId w:val="36"/>
  </w:num>
  <w:num w:numId="63">
    <w:abstractNumId w:val="141"/>
  </w:num>
  <w:num w:numId="64">
    <w:abstractNumId w:val="51"/>
  </w:num>
  <w:num w:numId="65">
    <w:abstractNumId w:val="112"/>
  </w:num>
  <w:num w:numId="66">
    <w:abstractNumId w:val="24"/>
  </w:num>
  <w:num w:numId="67">
    <w:abstractNumId w:val="136"/>
  </w:num>
  <w:num w:numId="68">
    <w:abstractNumId w:val="81"/>
  </w:num>
  <w:num w:numId="69">
    <w:abstractNumId w:val="84"/>
  </w:num>
  <w:num w:numId="70">
    <w:abstractNumId w:val="70"/>
  </w:num>
  <w:num w:numId="71">
    <w:abstractNumId w:val="38"/>
  </w:num>
  <w:num w:numId="72">
    <w:abstractNumId w:val="91"/>
  </w:num>
  <w:num w:numId="73">
    <w:abstractNumId w:val="25"/>
  </w:num>
  <w:num w:numId="74">
    <w:abstractNumId w:val="39"/>
  </w:num>
  <w:num w:numId="75">
    <w:abstractNumId w:val="129"/>
  </w:num>
  <w:num w:numId="76">
    <w:abstractNumId w:val="28"/>
  </w:num>
  <w:num w:numId="77">
    <w:abstractNumId w:val="34"/>
  </w:num>
  <w:num w:numId="78">
    <w:abstractNumId w:val="119"/>
  </w:num>
  <w:num w:numId="79">
    <w:abstractNumId w:val="124"/>
  </w:num>
  <w:num w:numId="80">
    <w:abstractNumId w:val="75"/>
  </w:num>
  <w:num w:numId="81">
    <w:abstractNumId w:val="135"/>
  </w:num>
  <w:num w:numId="82">
    <w:abstractNumId w:val="47"/>
  </w:num>
  <w:num w:numId="83">
    <w:abstractNumId w:val="78"/>
  </w:num>
  <w:num w:numId="84">
    <w:abstractNumId w:val="147"/>
  </w:num>
  <w:num w:numId="85">
    <w:abstractNumId w:val="121"/>
  </w:num>
  <w:num w:numId="86">
    <w:abstractNumId w:val="117"/>
  </w:num>
  <w:num w:numId="87">
    <w:abstractNumId w:val="131"/>
  </w:num>
  <w:num w:numId="88">
    <w:abstractNumId w:val="114"/>
  </w:num>
  <w:num w:numId="89">
    <w:abstractNumId w:val="64"/>
  </w:num>
  <w:num w:numId="90">
    <w:abstractNumId w:val="37"/>
  </w:num>
  <w:num w:numId="91">
    <w:abstractNumId w:val="82"/>
  </w:num>
  <w:num w:numId="92">
    <w:abstractNumId w:val="144"/>
  </w:num>
  <w:num w:numId="93">
    <w:abstractNumId w:val="61"/>
  </w:num>
  <w:num w:numId="94">
    <w:abstractNumId w:val="107"/>
  </w:num>
  <w:num w:numId="95">
    <w:abstractNumId w:val="145"/>
  </w:num>
  <w:num w:numId="96">
    <w:abstractNumId w:val="148"/>
  </w:num>
  <w:num w:numId="97">
    <w:abstractNumId w:val="54"/>
  </w:num>
  <w:num w:numId="98">
    <w:abstractNumId w:val="69"/>
  </w:num>
  <w:num w:numId="99">
    <w:abstractNumId w:val="80"/>
  </w:num>
  <w:num w:numId="100">
    <w:abstractNumId w:val="85"/>
  </w:num>
  <w:num w:numId="101">
    <w:abstractNumId w:val="43"/>
  </w:num>
  <w:num w:numId="102">
    <w:abstractNumId w:val="96"/>
  </w:num>
  <w:num w:numId="103">
    <w:abstractNumId w:val="140"/>
  </w:num>
  <w:num w:numId="104">
    <w:abstractNumId w:val="95"/>
  </w:num>
  <w:num w:numId="105">
    <w:abstractNumId w:val="143"/>
  </w:num>
  <w:num w:numId="106">
    <w:abstractNumId w:val="32"/>
  </w:num>
  <w:num w:numId="107">
    <w:abstractNumId w:val="31"/>
  </w:num>
  <w:num w:numId="108">
    <w:abstractNumId w:val="151"/>
  </w:num>
  <w:num w:numId="109">
    <w:abstractNumId w:val="53"/>
  </w:num>
  <w:num w:numId="110">
    <w:abstractNumId w:val="49"/>
  </w:num>
  <w:num w:numId="111">
    <w:abstractNumId w:val="116"/>
  </w:num>
  <w:num w:numId="112">
    <w:abstractNumId w:val="73"/>
  </w:num>
  <w:num w:numId="113">
    <w:abstractNumId w:val="115"/>
  </w:num>
  <w:num w:numId="114">
    <w:abstractNumId w:val="65"/>
  </w:num>
  <w:num w:numId="115">
    <w:abstractNumId w:val="57"/>
  </w:num>
  <w:num w:numId="116">
    <w:abstractNumId w:val="40"/>
  </w:num>
  <w:num w:numId="117">
    <w:abstractNumId w:val="133"/>
  </w:num>
  <w:num w:numId="118">
    <w:abstractNumId w:val="35"/>
  </w:num>
  <w:num w:numId="119">
    <w:abstractNumId w:val="45"/>
  </w:num>
  <w:num w:numId="120">
    <w:abstractNumId w:val="26"/>
  </w:num>
  <w:num w:numId="121">
    <w:abstractNumId w:val="79"/>
  </w:num>
  <w:num w:numId="122">
    <w:abstractNumId w:val="101"/>
  </w:num>
  <w:num w:numId="123">
    <w:abstractNumId w:val="68"/>
  </w:num>
  <w:num w:numId="124">
    <w:abstractNumId w:val="97"/>
  </w:num>
  <w:num w:numId="125">
    <w:abstractNumId w:val="23"/>
  </w:num>
  <w:num w:numId="126">
    <w:abstractNumId w:val="92"/>
  </w:num>
  <w:num w:numId="127">
    <w:abstractNumId w:val="128"/>
  </w:num>
  <w:num w:numId="128">
    <w:abstractNumId w:val="62"/>
  </w:num>
  <w:num w:numId="129">
    <w:abstractNumId w:val="127"/>
  </w:num>
  <w:num w:numId="130">
    <w:abstractNumId w:val="122"/>
  </w:num>
  <w:num w:numId="131">
    <w:abstractNumId w:val="2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830"/>
    <w:rsid w:val="00005EE2"/>
    <w:rsid w:val="0002075F"/>
    <w:rsid w:val="00061809"/>
    <w:rsid w:val="00062C56"/>
    <w:rsid w:val="00064F19"/>
    <w:rsid w:val="000731B4"/>
    <w:rsid w:val="0007733A"/>
    <w:rsid w:val="00081041"/>
    <w:rsid w:val="00083CA7"/>
    <w:rsid w:val="00084110"/>
    <w:rsid w:val="00086AD6"/>
    <w:rsid w:val="00094334"/>
    <w:rsid w:val="000A1A5F"/>
    <w:rsid w:val="000A3523"/>
    <w:rsid w:val="000B4653"/>
    <w:rsid w:val="000D68D9"/>
    <w:rsid w:val="000D69A7"/>
    <w:rsid w:val="000D7ED7"/>
    <w:rsid w:val="000E023D"/>
    <w:rsid w:val="000E0810"/>
    <w:rsid w:val="001060F6"/>
    <w:rsid w:val="00115A20"/>
    <w:rsid w:val="00117FAC"/>
    <w:rsid w:val="00120FDD"/>
    <w:rsid w:val="0013512D"/>
    <w:rsid w:val="001535B5"/>
    <w:rsid w:val="00174057"/>
    <w:rsid w:val="00184712"/>
    <w:rsid w:val="00185DA1"/>
    <w:rsid w:val="00196CE3"/>
    <w:rsid w:val="00197830"/>
    <w:rsid w:val="001A654F"/>
    <w:rsid w:val="001B431F"/>
    <w:rsid w:val="001B5217"/>
    <w:rsid w:val="001B60E5"/>
    <w:rsid w:val="001D5B44"/>
    <w:rsid w:val="0020512B"/>
    <w:rsid w:val="002144C1"/>
    <w:rsid w:val="00224BFC"/>
    <w:rsid w:val="0022771A"/>
    <w:rsid w:val="00233559"/>
    <w:rsid w:val="00242A3F"/>
    <w:rsid w:val="0024418C"/>
    <w:rsid w:val="002458E4"/>
    <w:rsid w:val="002472A2"/>
    <w:rsid w:val="002553BE"/>
    <w:rsid w:val="00261048"/>
    <w:rsid w:val="00266E69"/>
    <w:rsid w:val="00281BAB"/>
    <w:rsid w:val="00287B06"/>
    <w:rsid w:val="0029109B"/>
    <w:rsid w:val="0029173D"/>
    <w:rsid w:val="00293786"/>
    <w:rsid w:val="002A41FD"/>
    <w:rsid w:val="002B0FB4"/>
    <w:rsid w:val="002B4D27"/>
    <w:rsid w:val="002F2789"/>
    <w:rsid w:val="002F5D08"/>
    <w:rsid w:val="00300C42"/>
    <w:rsid w:val="00302694"/>
    <w:rsid w:val="00305594"/>
    <w:rsid w:val="00311AD6"/>
    <w:rsid w:val="003122A0"/>
    <w:rsid w:val="003137F5"/>
    <w:rsid w:val="003209C2"/>
    <w:rsid w:val="00322F35"/>
    <w:rsid w:val="00325082"/>
    <w:rsid w:val="00330930"/>
    <w:rsid w:val="00336120"/>
    <w:rsid w:val="00355AF4"/>
    <w:rsid w:val="003633BA"/>
    <w:rsid w:val="00364D27"/>
    <w:rsid w:val="00382F13"/>
    <w:rsid w:val="00386B1E"/>
    <w:rsid w:val="003C0F0C"/>
    <w:rsid w:val="003E227C"/>
    <w:rsid w:val="003F0DCD"/>
    <w:rsid w:val="003F163D"/>
    <w:rsid w:val="003F4EDC"/>
    <w:rsid w:val="004231FD"/>
    <w:rsid w:val="00423A96"/>
    <w:rsid w:val="0043066D"/>
    <w:rsid w:val="00430D60"/>
    <w:rsid w:val="0043293B"/>
    <w:rsid w:val="004621AD"/>
    <w:rsid w:val="00462BFF"/>
    <w:rsid w:val="00470DEA"/>
    <w:rsid w:val="0047720E"/>
    <w:rsid w:val="00480325"/>
    <w:rsid w:val="00493DBA"/>
    <w:rsid w:val="00496937"/>
    <w:rsid w:val="004A3052"/>
    <w:rsid w:val="004B20AF"/>
    <w:rsid w:val="004B20D8"/>
    <w:rsid w:val="004B794D"/>
    <w:rsid w:val="004E257E"/>
    <w:rsid w:val="004F095B"/>
    <w:rsid w:val="004F78B5"/>
    <w:rsid w:val="00504023"/>
    <w:rsid w:val="00522B7D"/>
    <w:rsid w:val="005268E3"/>
    <w:rsid w:val="005422F8"/>
    <w:rsid w:val="005509CB"/>
    <w:rsid w:val="005529A4"/>
    <w:rsid w:val="005564CF"/>
    <w:rsid w:val="005713CD"/>
    <w:rsid w:val="00585CB6"/>
    <w:rsid w:val="0058795A"/>
    <w:rsid w:val="00587C33"/>
    <w:rsid w:val="005A003E"/>
    <w:rsid w:val="005D3ACB"/>
    <w:rsid w:val="005E13ED"/>
    <w:rsid w:val="005E7835"/>
    <w:rsid w:val="005F2A49"/>
    <w:rsid w:val="005F45B5"/>
    <w:rsid w:val="006078DA"/>
    <w:rsid w:val="00625418"/>
    <w:rsid w:val="00636526"/>
    <w:rsid w:val="006424E7"/>
    <w:rsid w:val="00646B11"/>
    <w:rsid w:val="0065346F"/>
    <w:rsid w:val="0066288C"/>
    <w:rsid w:val="00664DD7"/>
    <w:rsid w:val="00665916"/>
    <w:rsid w:val="00677F9B"/>
    <w:rsid w:val="00680427"/>
    <w:rsid w:val="00681090"/>
    <w:rsid w:val="006827E3"/>
    <w:rsid w:val="00695DCC"/>
    <w:rsid w:val="00696353"/>
    <w:rsid w:val="006A2BE0"/>
    <w:rsid w:val="006A3321"/>
    <w:rsid w:val="006A6A58"/>
    <w:rsid w:val="006A76A7"/>
    <w:rsid w:val="006C3B5B"/>
    <w:rsid w:val="006D2E58"/>
    <w:rsid w:val="006D78A7"/>
    <w:rsid w:val="006E0470"/>
    <w:rsid w:val="006E4445"/>
    <w:rsid w:val="006E4A74"/>
    <w:rsid w:val="006E5328"/>
    <w:rsid w:val="006F1E23"/>
    <w:rsid w:val="006F3AC6"/>
    <w:rsid w:val="006F4C2C"/>
    <w:rsid w:val="007070C7"/>
    <w:rsid w:val="007204BD"/>
    <w:rsid w:val="007326EE"/>
    <w:rsid w:val="00733897"/>
    <w:rsid w:val="0073623B"/>
    <w:rsid w:val="00756554"/>
    <w:rsid w:val="0075778C"/>
    <w:rsid w:val="00765511"/>
    <w:rsid w:val="00766828"/>
    <w:rsid w:val="00771016"/>
    <w:rsid w:val="007B5295"/>
    <w:rsid w:val="007C043D"/>
    <w:rsid w:val="007C3B4E"/>
    <w:rsid w:val="007C6705"/>
    <w:rsid w:val="007D344D"/>
    <w:rsid w:val="007D79D4"/>
    <w:rsid w:val="007E6A0D"/>
    <w:rsid w:val="007F3C27"/>
    <w:rsid w:val="007F422B"/>
    <w:rsid w:val="00815679"/>
    <w:rsid w:val="008207BB"/>
    <w:rsid w:val="00835853"/>
    <w:rsid w:val="00837B7E"/>
    <w:rsid w:val="008433AD"/>
    <w:rsid w:val="008523EF"/>
    <w:rsid w:val="00864490"/>
    <w:rsid w:val="008656B1"/>
    <w:rsid w:val="00871E8D"/>
    <w:rsid w:val="008738C5"/>
    <w:rsid w:val="00876AD3"/>
    <w:rsid w:val="00893C5E"/>
    <w:rsid w:val="008B05E4"/>
    <w:rsid w:val="008E0EC7"/>
    <w:rsid w:val="008F2B66"/>
    <w:rsid w:val="00901846"/>
    <w:rsid w:val="00907846"/>
    <w:rsid w:val="009169F3"/>
    <w:rsid w:val="00925321"/>
    <w:rsid w:val="00951FE7"/>
    <w:rsid w:val="0096385A"/>
    <w:rsid w:val="00975A81"/>
    <w:rsid w:val="00983702"/>
    <w:rsid w:val="00996856"/>
    <w:rsid w:val="009A3655"/>
    <w:rsid w:val="009B67A6"/>
    <w:rsid w:val="009B6E6E"/>
    <w:rsid w:val="009C5D60"/>
    <w:rsid w:val="009D1C02"/>
    <w:rsid w:val="009E10DD"/>
    <w:rsid w:val="009F5DFC"/>
    <w:rsid w:val="009F6952"/>
    <w:rsid w:val="00A061A9"/>
    <w:rsid w:val="00A12171"/>
    <w:rsid w:val="00A17C53"/>
    <w:rsid w:val="00A17F06"/>
    <w:rsid w:val="00A312D4"/>
    <w:rsid w:val="00A35A1E"/>
    <w:rsid w:val="00A404EB"/>
    <w:rsid w:val="00A40C00"/>
    <w:rsid w:val="00A41087"/>
    <w:rsid w:val="00A71B39"/>
    <w:rsid w:val="00A75EEA"/>
    <w:rsid w:val="00A82A8F"/>
    <w:rsid w:val="00A90A4D"/>
    <w:rsid w:val="00A96BE8"/>
    <w:rsid w:val="00A97358"/>
    <w:rsid w:val="00AB38AF"/>
    <w:rsid w:val="00AC70DB"/>
    <w:rsid w:val="00AD4A57"/>
    <w:rsid w:val="00AD6B9F"/>
    <w:rsid w:val="00AD717C"/>
    <w:rsid w:val="00AD7DBD"/>
    <w:rsid w:val="00AE0715"/>
    <w:rsid w:val="00AE5E4C"/>
    <w:rsid w:val="00AF179F"/>
    <w:rsid w:val="00AF19C9"/>
    <w:rsid w:val="00AF4AA3"/>
    <w:rsid w:val="00B06974"/>
    <w:rsid w:val="00B112A5"/>
    <w:rsid w:val="00B17230"/>
    <w:rsid w:val="00B33384"/>
    <w:rsid w:val="00B82BAA"/>
    <w:rsid w:val="00B93A42"/>
    <w:rsid w:val="00BA6A54"/>
    <w:rsid w:val="00BC3BB8"/>
    <w:rsid w:val="00BC79DE"/>
    <w:rsid w:val="00BD2EB5"/>
    <w:rsid w:val="00BD40E7"/>
    <w:rsid w:val="00BD600F"/>
    <w:rsid w:val="00BE19CA"/>
    <w:rsid w:val="00BE6B79"/>
    <w:rsid w:val="00C10BF4"/>
    <w:rsid w:val="00C16BF9"/>
    <w:rsid w:val="00C31F57"/>
    <w:rsid w:val="00C328B4"/>
    <w:rsid w:val="00C609E6"/>
    <w:rsid w:val="00C630C1"/>
    <w:rsid w:val="00C707EB"/>
    <w:rsid w:val="00C76016"/>
    <w:rsid w:val="00C76D50"/>
    <w:rsid w:val="00C91607"/>
    <w:rsid w:val="00CA1C21"/>
    <w:rsid w:val="00CA54AA"/>
    <w:rsid w:val="00CB1988"/>
    <w:rsid w:val="00CC114D"/>
    <w:rsid w:val="00CC4FD1"/>
    <w:rsid w:val="00CE18A2"/>
    <w:rsid w:val="00CF159C"/>
    <w:rsid w:val="00CF1644"/>
    <w:rsid w:val="00D03C68"/>
    <w:rsid w:val="00D15043"/>
    <w:rsid w:val="00D30238"/>
    <w:rsid w:val="00D313B5"/>
    <w:rsid w:val="00D42E59"/>
    <w:rsid w:val="00D4650C"/>
    <w:rsid w:val="00D554B7"/>
    <w:rsid w:val="00D5560E"/>
    <w:rsid w:val="00D81986"/>
    <w:rsid w:val="00D877B4"/>
    <w:rsid w:val="00DA4B37"/>
    <w:rsid w:val="00DB0A14"/>
    <w:rsid w:val="00DB14FF"/>
    <w:rsid w:val="00DB3249"/>
    <w:rsid w:val="00DC1BDD"/>
    <w:rsid w:val="00DE308B"/>
    <w:rsid w:val="00DF2B3F"/>
    <w:rsid w:val="00DF6DA0"/>
    <w:rsid w:val="00E02A3C"/>
    <w:rsid w:val="00E0369A"/>
    <w:rsid w:val="00E06FF0"/>
    <w:rsid w:val="00E07B93"/>
    <w:rsid w:val="00E168C3"/>
    <w:rsid w:val="00E35DF2"/>
    <w:rsid w:val="00E41492"/>
    <w:rsid w:val="00E44130"/>
    <w:rsid w:val="00E443AF"/>
    <w:rsid w:val="00E460BA"/>
    <w:rsid w:val="00E50B00"/>
    <w:rsid w:val="00E51F80"/>
    <w:rsid w:val="00E559A9"/>
    <w:rsid w:val="00E67A52"/>
    <w:rsid w:val="00E77A5D"/>
    <w:rsid w:val="00E928B5"/>
    <w:rsid w:val="00E9675A"/>
    <w:rsid w:val="00EA7B8B"/>
    <w:rsid w:val="00EB0F32"/>
    <w:rsid w:val="00EB3A78"/>
    <w:rsid w:val="00EC061B"/>
    <w:rsid w:val="00ED3C9E"/>
    <w:rsid w:val="00EE497E"/>
    <w:rsid w:val="00EE559E"/>
    <w:rsid w:val="00EF3708"/>
    <w:rsid w:val="00F00159"/>
    <w:rsid w:val="00F0133D"/>
    <w:rsid w:val="00F04A62"/>
    <w:rsid w:val="00F068E6"/>
    <w:rsid w:val="00F137AE"/>
    <w:rsid w:val="00F1439E"/>
    <w:rsid w:val="00F15B04"/>
    <w:rsid w:val="00F20B44"/>
    <w:rsid w:val="00F212A9"/>
    <w:rsid w:val="00F414C7"/>
    <w:rsid w:val="00F41EFB"/>
    <w:rsid w:val="00F55894"/>
    <w:rsid w:val="00F71E0F"/>
    <w:rsid w:val="00F96AA9"/>
    <w:rsid w:val="00FA68D7"/>
    <w:rsid w:val="00FB4C0C"/>
    <w:rsid w:val="00FC03E4"/>
    <w:rsid w:val="00FC0542"/>
    <w:rsid w:val="00FC4C12"/>
    <w:rsid w:val="00FD019A"/>
    <w:rsid w:val="00FD35FF"/>
    <w:rsid w:val="00FE288A"/>
    <w:rsid w:val="00FE55BF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C301"/>
  <w15:chartTrackingRefBased/>
  <w15:docId w15:val="{7AF77F38-4E23-4462-8BA1-982675C2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9F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169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169F3"/>
    <w:pPr>
      <w:keepNext/>
      <w:numPr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9169F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Nagwek5Znak">
    <w:name w:val="Nagłówek 5 Znak"/>
    <w:link w:val="Nagwek5"/>
    <w:rsid w:val="009169F3"/>
    <w:rPr>
      <w:rFonts w:ascii="Times New Roman" w:eastAsia="Times New Roman" w:hAnsi="Times New Roman"/>
      <w:sz w:val="36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9169F3"/>
    <w:pPr>
      <w:spacing w:after="0" w:line="240" w:lineRule="auto"/>
      <w:ind w:left="284" w:hanging="284"/>
    </w:pPr>
    <w:rPr>
      <w:rFonts w:ascii="Times New Roman" w:eastAsia="Times New Roman" w:hAnsi="Times New Roman"/>
      <w:sz w:val="32"/>
      <w:szCs w:val="20"/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9169F3"/>
    <w:rPr>
      <w:rFonts w:ascii="Times New Roman" w:eastAsia="Times New Roman" w:hAnsi="Times New Roman" w:cs="Times New Roman"/>
      <w:sz w:val="32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9169F3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169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9169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zh-CN"/>
    </w:rPr>
  </w:style>
  <w:style w:type="character" w:customStyle="1" w:styleId="NagwekZnak">
    <w:name w:val="Nagłówek Znak"/>
    <w:link w:val="Nagwek"/>
    <w:rsid w:val="009169F3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Normalny1">
    <w:name w:val="Normalny1"/>
    <w:rsid w:val="009169F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169F3"/>
    <w:pPr>
      <w:ind w:left="720"/>
      <w:contextualSpacing/>
    </w:pPr>
    <w:rPr>
      <w:rFonts w:cs="Calibri"/>
      <w:lang w:eastAsia="zh-CN"/>
    </w:rPr>
  </w:style>
  <w:style w:type="paragraph" w:styleId="Bezodstpw">
    <w:name w:val="No Spacing"/>
    <w:qFormat/>
    <w:rsid w:val="009169F3"/>
    <w:pPr>
      <w:suppressAutoHyphens/>
    </w:pPr>
    <w:rPr>
      <w:rFonts w:cs="Calibri"/>
      <w:sz w:val="22"/>
      <w:szCs w:val="22"/>
      <w:lang w:eastAsia="zh-CN"/>
    </w:rPr>
  </w:style>
  <w:style w:type="character" w:styleId="Pogrubienie">
    <w:name w:val="Strong"/>
    <w:qFormat/>
    <w:rsid w:val="009169F3"/>
    <w:rPr>
      <w:b/>
      <w:bCs/>
    </w:rPr>
  </w:style>
  <w:style w:type="character" w:styleId="Hipercze">
    <w:name w:val="Hyperlink"/>
    <w:rsid w:val="009169F3"/>
    <w:rPr>
      <w:color w:val="000080"/>
      <w:u w:val="single"/>
    </w:rPr>
  </w:style>
  <w:style w:type="paragraph" w:customStyle="1" w:styleId="Default">
    <w:name w:val="Default"/>
    <w:rsid w:val="009169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9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169F3"/>
    <w:rPr>
      <w:rFonts w:ascii="Tahoma" w:eastAsia="Calibri" w:hAnsi="Tahoma" w:cs="Tahoma"/>
      <w:sz w:val="16"/>
      <w:szCs w:val="16"/>
    </w:rPr>
  </w:style>
  <w:style w:type="character" w:customStyle="1" w:styleId="h1">
    <w:name w:val="h1"/>
    <w:rsid w:val="003122A0"/>
  </w:style>
  <w:style w:type="paragraph" w:customStyle="1" w:styleId="PKTpunkt">
    <w:name w:val="PKT – punkt"/>
    <w:rsid w:val="00AF179F"/>
    <w:pPr>
      <w:autoSpaceDN w:val="0"/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1Rozdzialy">
    <w:name w:val="1_Rozdzialy"/>
    <w:basedOn w:val="Normalny"/>
    <w:rsid w:val="002B4D27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2B4D27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2B4D27"/>
    <w:pPr>
      <w:autoSpaceDN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2B4D27"/>
  </w:style>
  <w:style w:type="paragraph" w:customStyle="1" w:styleId="ZLITwPKTzmlitwpktartykuempunktem">
    <w:name w:val="Z/LIT_w_PKT – zm. lit. w pkt artykułem (punktem)"/>
    <w:basedOn w:val="Normalny"/>
    <w:rsid w:val="002B4D27"/>
    <w:pPr>
      <w:autoSpaceDN w:val="0"/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rsid w:val="002B4D27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rsid w:val="002B4D27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E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1E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9-01-2015&amp;qplikid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29-01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9-01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57ECF-C4E9-461E-9A8F-A6A4FACA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22144</Words>
  <Characters>132864</Characters>
  <Application>Microsoft Office Word</Application>
  <DocSecurity>0</DocSecurity>
  <Lines>1107</Lines>
  <Paragraphs>309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154699</CharactersWithSpaces>
  <SharedDoc>false</SharedDoc>
  <HLinks>
    <vt:vector size="18" baseType="variant">
      <vt:variant>
        <vt:i4>1835016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  <vt:variant>
        <vt:i4>1835016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Oficyna Lex</dc:creator>
  <cp:keywords/>
  <cp:lastModifiedBy>Ewa</cp:lastModifiedBy>
  <cp:revision>2</cp:revision>
  <dcterms:created xsi:type="dcterms:W3CDTF">2019-11-04T17:39:00Z</dcterms:created>
  <dcterms:modified xsi:type="dcterms:W3CDTF">2019-11-04T17:39:00Z</dcterms:modified>
</cp:coreProperties>
</file>